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DED7" w14:textId="2035438F" w:rsidR="00086656" w:rsidRDefault="001B26F3" w:rsidP="00806DFA">
      <w:pPr>
        <w:pStyle w:val="Heading1"/>
      </w:pPr>
      <w:r>
        <w:t>Using digital too</w:t>
      </w:r>
      <w:r w:rsidR="00A67848">
        <w:t>ls to enhance language learning</w:t>
      </w:r>
    </w:p>
    <w:p w14:paraId="0A79E348" w14:textId="2EE2A552" w:rsidR="00806DFA" w:rsidRDefault="00806DFA" w:rsidP="00806DFA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54EE">
        <w:rPr>
          <w:noProof/>
        </w:rPr>
        <w:t>1</w:t>
      </w:r>
      <w:r>
        <w:fldChar w:fldCharType="end"/>
      </w:r>
      <w:r>
        <w:t xml:space="preserve"> – </w:t>
      </w:r>
      <w:r w:rsidRPr="000861A8">
        <w:t>To develop speaking and listening skills</w:t>
      </w:r>
    </w:p>
    <w:tbl>
      <w:tblPr>
        <w:tblStyle w:val="Tableheader"/>
        <w:tblW w:w="9637" w:type="dxa"/>
        <w:tblInd w:w="-30" w:type="dxa"/>
        <w:tblLook w:val="04A0" w:firstRow="1" w:lastRow="0" w:firstColumn="1" w:lastColumn="0" w:noHBand="0" w:noVBand="1"/>
        <w:tblDescription w:val="Table with links for developing speaking and listening skills"/>
      </w:tblPr>
      <w:tblGrid>
        <w:gridCol w:w="2097"/>
        <w:gridCol w:w="4252"/>
        <w:gridCol w:w="3288"/>
      </w:tblGrid>
      <w:tr w:rsidR="00EA7552" w:rsidRPr="00806DFA" w14:paraId="5F6605E3" w14:textId="77777777" w:rsidTr="0ABC9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D26132C" w14:textId="77777777" w:rsidR="00EA7552" w:rsidRPr="00806DFA" w:rsidRDefault="001B26F3" w:rsidP="00806DFA">
            <w:r w:rsidRPr="00806DFA">
              <w:t xml:space="preserve">Name </w:t>
            </w:r>
          </w:p>
        </w:tc>
        <w:tc>
          <w:tcPr>
            <w:tcW w:w="4252" w:type="dxa"/>
          </w:tcPr>
          <w:p w14:paraId="18BA5E12" w14:textId="51D2D688" w:rsidR="00EA7552" w:rsidRPr="00806DFA" w:rsidRDefault="00806DFA" w:rsidP="00806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DFA">
              <w:t>URL</w:t>
            </w:r>
            <w:r w:rsidR="001B26F3" w:rsidRPr="00806DFA">
              <w:t xml:space="preserve"> </w:t>
            </w:r>
          </w:p>
        </w:tc>
        <w:tc>
          <w:tcPr>
            <w:tcW w:w="3288" w:type="dxa"/>
          </w:tcPr>
          <w:p w14:paraId="40B79F46" w14:textId="77777777" w:rsidR="00EA7552" w:rsidRPr="00806DFA" w:rsidRDefault="001B26F3" w:rsidP="00806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DFA">
              <w:t xml:space="preserve">Purpose </w:t>
            </w:r>
          </w:p>
        </w:tc>
      </w:tr>
      <w:tr w:rsidR="00EA7552" w:rsidRPr="00C61BFA" w14:paraId="3B1EAD35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1D6BDC56" w14:textId="77777777" w:rsidR="00EA7552" w:rsidRPr="00C61BFA" w:rsidRDefault="001B26F3" w:rsidP="00C61BFA">
            <w:proofErr w:type="spellStart"/>
            <w:r w:rsidRPr="00C61BFA">
              <w:t>EDpuzzle</w:t>
            </w:r>
            <w:proofErr w:type="spellEnd"/>
          </w:p>
        </w:tc>
        <w:tc>
          <w:tcPr>
            <w:tcW w:w="4252" w:type="dxa"/>
          </w:tcPr>
          <w:p w14:paraId="4DF07F1F" w14:textId="30F82765" w:rsidR="00EA7552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1B26F3" w:rsidRPr="00C61BFA">
                <w:rPr>
                  <w:rStyle w:val="Hyperlink"/>
                </w:rPr>
                <w:t>www.edpuzzle.com</w:t>
              </w:r>
            </w:hyperlink>
          </w:p>
        </w:tc>
        <w:tc>
          <w:tcPr>
            <w:tcW w:w="3288" w:type="dxa"/>
          </w:tcPr>
          <w:p w14:paraId="1E49A4BA" w14:textId="33558D1F" w:rsidR="001B26F3" w:rsidRPr="00C61BFA" w:rsidRDefault="001B26F3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Make any video your lesson</w:t>
            </w:r>
          </w:p>
          <w:p w14:paraId="74EEE901" w14:textId="77777777" w:rsidR="00227961" w:rsidRPr="00C61BFA" w:rsidRDefault="001B26F3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 xml:space="preserve">Choose a video, give it your magic </w:t>
            </w:r>
            <w:proofErr w:type="gramStart"/>
            <w:r w:rsidRPr="00C61BFA">
              <w:t>touch</w:t>
            </w:r>
            <w:proofErr w:type="gramEnd"/>
            <w:r w:rsidRPr="00C61BFA">
              <w:t xml:space="preserve"> and tra</w:t>
            </w:r>
            <w:r w:rsidR="00227961" w:rsidRPr="00C61BFA">
              <w:t>ck your students' comprehension</w:t>
            </w:r>
          </w:p>
          <w:p w14:paraId="01587F77" w14:textId="08BDD05B" w:rsidR="00EA7552" w:rsidRPr="00C61BFA" w:rsidRDefault="005A69A2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Requires parental consent for children under 13 years old</w:t>
            </w:r>
          </w:p>
        </w:tc>
      </w:tr>
      <w:tr w:rsidR="00EA7552" w:rsidRPr="00C61BFA" w14:paraId="713A6D1E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2E78DD8" w14:textId="77777777" w:rsidR="00EA7552" w:rsidRPr="00C61BFA" w:rsidRDefault="005A69A2" w:rsidP="00C61BFA">
            <w:proofErr w:type="spellStart"/>
            <w:r w:rsidRPr="00C61BFA">
              <w:t>Voki</w:t>
            </w:r>
            <w:proofErr w:type="spellEnd"/>
          </w:p>
        </w:tc>
        <w:tc>
          <w:tcPr>
            <w:tcW w:w="4252" w:type="dxa"/>
          </w:tcPr>
          <w:p w14:paraId="28395044" w14:textId="77777777" w:rsidR="00EA7552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 w:rsidR="005A69A2" w:rsidRPr="00C61BFA">
                <w:rPr>
                  <w:rStyle w:val="Hyperlink"/>
                </w:rPr>
                <w:t>www.voki.com</w:t>
              </w:r>
            </w:hyperlink>
          </w:p>
        </w:tc>
        <w:tc>
          <w:tcPr>
            <w:tcW w:w="3288" w:type="dxa"/>
          </w:tcPr>
          <w:p w14:paraId="39C90E68" w14:textId="263E66CC" w:rsidR="00EA7552" w:rsidRPr="00C61BFA" w:rsidRDefault="005A69A2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61BFA">
              <w:t>Voki</w:t>
            </w:r>
            <w:proofErr w:type="spellEnd"/>
            <w:r w:rsidRPr="00C61BFA">
              <w:t xml:space="preserve"> is a fun tool that students can use for homework, </w:t>
            </w:r>
            <w:proofErr w:type="gramStart"/>
            <w:r w:rsidRPr="00C61BFA">
              <w:t>classwork</w:t>
            </w:r>
            <w:proofErr w:type="gramEnd"/>
            <w:r w:rsidRPr="00C61BFA">
              <w:t xml:space="preserve"> or projects</w:t>
            </w:r>
          </w:p>
        </w:tc>
      </w:tr>
      <w:tr w:rsidR="00E104C6" w:rsidRPr="00C61BFA" w14:paraId="64694700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97900B9" w14:textId="7F2C8018" w:rsidR="00E104C6" w:rsidRPr="00C61BFA" w:rsidRDefault="005A69A2" w:rsidP="00C61BFA">
            <w:r w:rsidRPr="00C61BFA">
              <w:t>Audible</w:t>
            </w:r>
          </w:p>
        </w:tc>
        <w:tc>
          <w:tcPr>
            <w:tcW w:w="4252" w:type="dxa"/>
          </w:tcPr>
          <w:p w14:paraId="621D978A" w14:textId="77777777" w:rsidR="00E104C6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5A69A2" w:rsidRPr="00C61BFA">
                <w:rPr>
                  <w:rStyle w:val="Hyperlink"/>
                </w:rPr>
                <w:t>https://stories.audible.com/start-listen</w:t>
              </w:r>
            </w:hyperlink>
          </w:p>
        </w:tc>
        <w:tc>
          <w:tcPr>
            <w:tcW w:w="3288" w:type="dxa"/>
          </w:tcPr>
          <w:p w14:paraId="244B7D46" w14:textId="77777777" w:rsidR="00E104C6" w:rsidRPr="00C61BFA" w:rsidRDefault="005A69A2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2020</w:t>
            </w:r>
          </w:p>
          <w:p w14:paraId="7F11AEBB" w14:textId="77777777" w:rsidR="005A69A2" w:rsidRPr="00C61BFA" w:rsidRDefault="005A69A2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Stories to use as listening texts</w:t>
            </w:r>
          </w:p>
        </w:tc>
      </w:tr>
      <w:tr w:rsidR="00C96BF2" w:rsidRPr="00C61BFA" w14:paraId="34E55BE9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7A9D09CE" w14:textId="43F443D9" w:rsidR="00C96BF2" w:rsidRPr="00C61BFA" w:rsidRDefault="211945FF" w:rsidP="00C61BFA">
            <w:r w:rsidRPr="00C61BFA">
              <w:t>Flip</w:t>
            </w:r>
          </w:p>
        </w:tc>
        <w:tc>
          <w:tcPr>
            <w:tcW w:w="4252" w:type="dxa"/>
          </w:tcPr>
          <w:p w14:paraId="758E0D42" w14:textId="5A1B0DED" w:rsidR="00C96BF2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" w:history="1">
              <w:r w:rsidR="0ABC9C47" w:rsidRPr="00806DFA">
                <w:rPr>
                  <w:rStyle w:val="Hyperlink"/>
                </w:rPr>
                <w:t>https://info.flip.com/</w:t>
              </w:r>
            </w:hyperlink>
          </w:p>
        </w:tc>
        <w:tc>
          <w:tcPr>
            <w:tcW w:w="3288" w:type="dxa"/>
          </w:tcPr>
          <w:p w14:paraId="659F8CB1" w14:textId="163D64D9" w:rsidR="00C96BF2" w:rsidRPr="00C61BFA" w:rsidRDefault="00C96BF2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Present and collaborate through speaking about topics</w:t>
            </w:r>
          </w:p>
        </w:tc>
      </w:tr>
      <w:tr w:rsidR="00C96BF2" w:rsidRPr="00C61BFA" w14:paraId="09FB22A7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21E9591" w14:textId="7010F45D" w:rsidR="00C96BF2" w:rsidRPr="00C61BFA" w:rsidRDefault="00EA6954" w:rsidP="00C61BFA">
            <w:proofErr w:type="spellStart"/>
            <w:r w:rsidRPr="00C61BFA">
              <w:t>Blabberize</w:t>
            </w:r>
            <w:proofErr w:type="spellEnd"/>
            <w:r w:rsidRPr="00C61BFA">
              <w:t xml:space="preserve"> </w:t>
            </w:r>
          </w:p>
        </w:tc>
        <w:tc>
          <w:tcPr>
            <w:tcW w:w="4252" w:type="dxa"/>
          </w:tcPr>
          <w:p w14:paraId="0A5CA868" w14:textId="77777777" w:rsidR="00C96BF2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EA6954" w:rsidRPr="00C61BFA">
                <w:rPr>
                  <w:rStyle w:val="Hyperlink"/>
                </w:rPr>
                <w:t>https://blabberize.com</w:t>
              </w:r>
            </w:hyperlink>
            <w:r w:rsidR="00EA6954" w:rsidRPr="00C61BFA">
              <w:t xml:space="preserve"> </w:t>
            </w:r>
          </w:p>
        </w:tc>
        <w:tc>
          <w:tcPr>
            <w:tcW w:w="3288" w:type="dxa"/>
          </w:tcPr>
          <w:p w14:paraId="1FB55142" w14:textId="30E2D84E" w:rsidR="00C96BF2" w:rsidRPr="00C61BFA" w:rsidRDefault="00EA69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Create animations with own voice</w:t>
            </w:r>
          </w:p>
        </w:tc>
      </w:tr>
    </w:tbl>
    <w:p w14:paraId="5B85BCED" w14:textId="4AB9501C" w:rsidR="00806DFA" w:rsidRDefault="00806DFA" w:rsidP="00806DFA">
      <w:pPr>
        <w:pStyle w:val="Caption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54EE">
        <w:rPr>
          <w:noProof/>
        </w:rPr>
        <w:t>2</w:t>
      </w:r>
      <w:r>
        <w:fldChar w:fldCharType="end"/>
      </w:r>
      <w:r>
        <w:t xml:space="preserve"> – </w:t>
      </w:r>
      <w:r w:rsidRPr="0074789B">
        <w:t>To build vocabulary and script</w:t>
      </w:r>
    </w:p>
    <w:tbl>
      <w:tblPr>
        <w:tblStyle w:val="Tableheader"/>
        <w:tblW w:w="9637" w:type="dxa"/>
        <w:tblInd w:w="-30" w:type="dxa"/>
        <w:tblLook w:val="04A0" w:firstRow="1" w:lastRow="0" w:firstColumn="1" w:lastColumn="0" w:noHBand="0" w:noVBand="1"/>
        <w:tblDescription w:val="Table with links to build vocabulary and script"/>
      </w:tblPr>
      <w:tblGrid>
        <w:gridCol w:w="2097"/>
        <w:gridCol w:w="4252"/>
        <w:gridCol w:w="3288"/>
      </w:tblGrid>
      <w:tr w:rsidR="004A538C" w:rsidRPr="00806DFA" w14:paraId="5FA83AD7" w14:textId="77777777" w:rsidTr="0ABC9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0D99580" w14:textId="77777777" w:rsidR="005A69A2" w:rsidRPr="00806DFA" w:rsidRDefault="005A69A2" w:rsidP="00806DFA">
            <w:r w:rsidRPr="00806DFA">
              <w:t xml:space="preserve">Name </w:t>
            </w:r>
          </w:p>
        </w:tc>
        <w:tc>
          <w:tcPr>
            <w:tcW w:w="4252" w:type="dxa"/>
          </w:tcPr>
          <w:p w14:paraId="16492DB0" w14:textId="23946510" w:rsidR="005A69A2" w:rsidRPr="00806DFA" w:rsidRDefault="00806DFA" w:rsidP="00806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DFA">
              <w:t>URL</w:t>
            </w:r>
            <w:r w:rsidR="005A69A2" w:rsidRPr="00806DFA">
              <w:t xml:space="preserve"> </w:t>
            </w:r>
          </w:p>
        </w:tc>
        <w:tc>
          <w:tcPr>
            <w:tcW w:w="3288" w:type="dxa"/>
          </w:tcPr>
          <w:p w14:paraId="106A78C8" w14:textId="77777777" w:rsidR="005A69A2" w:rsidRPr="00806DFA" w:rsidRDefault="005A69A2" w:rsidP="00806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DFA">
              <w:t xml:space="preserve">Purpose </w:t>
            </w:r>
          </w:p>
        </w:tc>
      </w:tr>
      <w:tr w:rsidR="00A937E3" w:rsidRPr="00C61BFA" w14:paraId="7B754AB2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3E62E0F" w14:textId="2D80B11A" w:rsidR="00A937E3" w:rsidRPr="00C61BFA" w:rsidRDefault="00A937E3" w:rsidP="00C61BFA">
            <w:r w:rsidRPr="00C61BFA">
              <w:t>Quizlet</w:t>
            </w:r>
          </w:p>
        </w:tc>
        <w:tc>
          <w:tcPr>
            <w:tcW w:w="4252" w:type="dxa"/>
          </w:tcPr>
          <w:p w14:paraId="4081DB21" w14:textId="77777777" w:rsidR="00A937E3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A937E3" w:rsidRPr="00C61BFA">
                <w:rPr>
                  <w:rStyle w:val="Hyperlink"/>
                </w:rPr>
                <w:t>https://quizlet.com/en-gb</w:t>
              </w:r>
            </w:hyperlink>
          </w:p>
        </w:tc>
        <w:tc>
          <w:tcPr>
            <w:tcW w:w="3288" w:type="dxa"/>
          </w:tcPr>
          <w:p w14:paraId="50C0471F" w14:textId="7EF14AED" w:rsidR="00A937E3" w:rsidRPr="00C61BFA" w:rsidRDefault="00A937E3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Quizlet</w:t>
            </w:r>
            <w:r w:rsidR="00806DFA">
              <w:t xml:space="preserve"> </w:t>
            </w:r>
            <w:r w:rsidRPr="00C61BFA">
              <w:t>makes simple learning tools that let you study anything. Start learning today with flashcards, games an</w:t>
            </w:r>
            <w:r w:rsidR="00DA5998" w:rsidRPr="00C61BFA">
              <w:t>d learning tools</w:t>
            </w:r>
          </w:p>
        </w:tc>
      </w:tr>
      <w:tr w:rsidR="00DA5998" w:rsidRPr="00C61BFA" w14:paraId="6DB9D2A8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DBF9815" w14:textId="77777777" w:rsidR="00DA5998" w:rsidRPr="00C61BFA" w:rsidRDefault="00DA5998" w:rsidP="00C61BFA">
            <w:r w:rsidRPr="00C61BFA">
              <w:t>Kahoot!</w:t>
            </w:r>
          </w:p>
        </w:tc>
        <w:tc>
          <w:tcPr>
            <w:tcW w:w="4252" w:type="dxa"/>
          </w:tcPr>
          <w:p w14:paraId="1A3A3C91" w14:textId="77777777" w:rsidR="00DA5998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DA5998" w:rsidRPr="00C61BFA">
                <w:rPr>
                  <w:rStyle w:val="Hyperlink"/>
                </w:rPr>
                <w:t>https://kahoot.com/</w:t>
              </w:r>
            </w:hyperlink>
          </w:p>
        </w:tc>
        <w:tc>
          <w:tcPr>
            <w:tcW w:w="3288" w:type="dxa"/>
          </w:tcPr>
          <w:p w14:paraId="47323F79" w14:textId="77777777" w:rsidR="00DA5998" w:rsidRPr="00C61BFA" w:rsidRDefault="00DA5998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Kahoot! is a free game-based learning platform that makes it fun to learn – any subject, in any language, on any device, for all ages!</w:t>
            </w:r>
          </w:p>
        </w:tc>
      </w:tr>
      <w:tr w:rsidR="00DA5998" w:rsidRPr="00C61BFA" w14:paraId="5BFEB105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CD35EBC" w14:textId="77777777" w:rsidR="00DA5998" w:rsidRPr="00C61BFA" w:rsidRDefault="00DA5998" w:rsidP="00C61BFA">
            <w:proofErr w:type="spellStart"/>
            <w:r w:rsidRPr="00C61BFA">
              <w:t>Quizzizz</w:t>
            </w:r>
            <w:proofErr w:type="spellEnd"/>
          </w:p>
        </w:tc>
        <w:tc>
          <w:tcPr>
            <w:tcW w:w="4252" w:type="dxa"/>
          </w:tcPr>
          <w:p w14:paraId="23E614C3" w14:textId="77777777" w:rsidR="00DA5998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DA5998" w:rsidRPr="00C61BFA">
                <w:rPr>
                  <w:rStyle w:val="Hyperlink"/>
                </w:rPr>
                <w:t>www.quizzizz.com</w:t>
              </w:r>
            </w:hyperlink>
          </w:p>
        </w:tc>
        <w:tc>
          <w:tcPr>
            <w:tcW w:w="3288" w:type="dxa"/>
          </w:tcPr>
          <w:p w14:paraId="4CB734BC" w14:textId="77777777" w:rsidR="00DA5998" w:rsidRPr="00C61BFA" w:rsidRDefault="00DA5998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Gamified quizzes to play in class and at home</w:t>
            </w:r>
          </w:p>
          <w:p w14:paraId="2B6EFD78" w14:textId="77777777" w:rsidR="00DA5998" w:rsidRPr="00C61BFA" w:rsidRDefault="00DA5998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Can be used for practice or formative assessment</w:t>
            </w:r>
          </w:p>
        </w:tc>
      </w:tr>
      <w:tr w:rsidR="008B5330" w:rsidRPr="00C61BFA" w14:paraId="7B63E957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B66E8AB" w14:textId="2C47C127" w:rsidR="008B5330" w:rsidRPr="00C61BFA" w:rsidRDefault="00CE1FFD" w:rsidP="00C61BFA">
            <w:proofErr w:type="spellStart"/>
            <w:r w:rsidRPr="00C61BFA">
              <w:t>Gimkit</w:t>
            </w:r>
            <w:proofErr w:type="spellEnd"/>
          </w:p>
        </w:tc>
        <w:tc>
          <w:tcPr>
            <w:tcW w:w="4252" w:type="dxa"/>
          </w:tcPr>
          <w:p w14:paraId="45F8CF72" w14:textId="3E1B66BB" w:rsidR="008B5330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CE1FFD" w:rsidRPr="00C61BFA">
                <w:rPr>
                  <w:rStyle w:val="Hyperlink"/>
                </w:rPr>
                <w:t>https://www.gimkit.com/</w:t>
              </w:r>
            </w:hyperlink>
          </w:p>
        </w:tc>
        <w:tc>
          <w:tcPr>
            <w:tcW w:w="3288" w:type="dxa"/>
          </w:tcPr>
          <w:p w14:paraId="77C26A73" w14:textId="1FF5E0EF" w:rsidR="003F1207" w:rsidRPr="00C61BFA" w:rsidRDefault="00CE1FFD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61BFA">
              <w:t>Gimkit</w:t>
            </w:r>
            <w:proofErr w:type="spellEnd"/>
            <w:r w:rsidR="00F751F2" w:rsidRPr="00C61BFA">
              <w:t xml:space="preserve"> </w:t>
            </w:r>
            <w:r w:rsidRPr="00C61BFA">
              <w:t>is a game show for the classroom that requires knowledge, collaboration, and strategy to win</w:t>
            </w:r>
          </w:p>
          <w:p w14:paraId="753B34C2" w14:textId="72E5DFAA" w:rsidR="008B5330" w:rsidRPr="00C61BFA" w:rsidRDefault="003F1207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Similar to Quizlet live</w:t>
            </w:r>
          </w:p>
        </w:tc>
      </w:tr>
      <w:tr w:rsidR="00DA5998" w:rsidRPr="00C61BFA" w14:paraId="04D5D946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4D9F125" w14:textId="4ECF043E" w:rsidR="005A69A2" w:rsidRPr="00C61BFA" w:rsidRDefault="00996609" w:rsidP="00C61BFA">
            <w:r w:rsidRPr="00C61BFA">
              <w:t>L</w:t>
            </w:r>
            <w:r w:rsidR="00227961" w:rsidRPr="00C61BFA">
              <w:t>ino</w:t>
            </w:r>
          </w:p>
        </w:tc>
        <w:tc>
          <w:tcPr>
            <w:tcW w:w="4252" w:type="dxa"/>
          </w:tcPr>
          <w:p w14:paraId="4804FA99" w14:textId="77777777" w:rsidR="005A69A2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025F45" w:rsidRPr="00C61BFA">
                <w:rPr>
                  <w:rStyle w:val="Hyperlink"/>
                </w:rPr>
                <w:t>http://en.linoit.com/</w:t>
              </w:r>
            </w:hyperlink>
          </w:p>
        </w:tc>
        <w:tc>
          <w:tcPr>
            <w:tcW w:w="3288" w:type="dxa"/>
          </w:tcPr>
          <w:p w14:paraId="020E977A" w14:textId="05A6D65E" w:rsidR="005A69A2" w:rsidRPr="00C61BFA" w:rsidRDefault="00996609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Lino is a free sticky and</w:t>
            </w:r>
            <w:r w:rsidR="00025F45" w:rsidRPr="00C61BFA">
              <w:t xml:space="preserve"> canvas service for sharing ideas and collaboration</w:t>
            </w:r>
          </w:p>
        </w:tc>
      </w:tr>
      <w:tr w:rsidR="008B5330" w:rsidRPr="00C61BFA" w14:paraId="5064F91F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72D16A93" w14:textId="270BDD1B" w:rsidR="008B5330" w:rsidRPr="00C61BFA" w:rsidRDefault="008B5330" w:rsidP="00C61BFA">
            <w:r w:rsidRPr="00C61BFA">
              <w:t>Formative</w:t>
            </w:r>
          </w:p>
        </w:tc>
        <w:tc>
          <w:tcPr>
            <w:tcW w:w="4252" w:type="dxa"/>
          </w:tcPr>
          <w:p w14:paraId="66F27752" w14:textId="2AA5AC00" w:rsidR="008B5330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" w:history="1">
              <w:r w:rsidR="008B5330" w:rsidRPr="00C61BFA">
                <w:rPr>
                  <w:rStyle w:val="Hyperlink"/>
                </w:rPr>
                <w:t>https://goformative.com/</w:t>
              </w:r>
            </w:hyperlink>
          </w:p>
        </w:tc>
        <w:tc>
          <w:tcPr>
            <w:tcW w:w="3288" w:type="dxa"/>
          </w:tcPr>
          <w:p w14:paraId="7ED8709B" w14:textId="7981ABE4" w:rsidR="008B5330" w:rsidRPr="00C61BFA" w:rsidRDefault="008B5330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Create engagi</w:t>
            </w:r>
            <w:r w:rsidR="00227961" w:rsidRPr="00C61BFA">
              <w:t>ng work for students</w:t>
            </w:r>
          </w:p>
        </w:tc>
      </w:tr>
      <w:tr w:rsidR="00A937E3" w:rsidRPr="00C61BFA" w14:paraId="68267CDD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32D0010B" w14:textId="666929FB" w:rsidR="00A937E3" w:rsidRPr="00C61BFA" w:rsidRDefault="00A937E3" w:rsidP="00C61BFA">
            <w:proofErr w:type="spellStart"/>
            <w:r w:rsidRPr="00C61BFA">
              <w:t>Quia</w:t>
            </w:r>
            <w:proofErr w:type="spellEnd"/>
          </w:p>
        </w:tc>
        <w:tc>
          <w:tcPr>
            <w:tcW w:w="4252" w:type="dxa"/>
          </w:tcPr>
          <w:p w14:paraId="70C4DB7C" w14:textId="77777777" w:rsidR="00A937E3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A937E3" w:rsidRPr="00C61BFA">
                <w:rPr>
                  <w:rStyle w:val="Hyperlink"/>
                </w:rPr>
                <w:t>www.quia.com</w:t>
              </w:r>
            </w:hyperlink>
          </w:p>
        </w:tc>
        <w:tc>
          <w:tcPr>
            <w:tcW w:w="3288" w:type="dxa"/>
          </w:tcPr>
          <w:p w14:paraId="571666ED" w14:textId="77777777" w:rsidR="00227961" w:rsidRPr="00C61BFA" w:rsidRDefault="00A937E3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Templates for creating online activities</w:t>
            </w:r>
          </w:p>
          <w:p w14:paraId="4B2511BE" w14:textId="5CDE4BFF" w:rsidR="00A937E3" w:rsidRPr="00C61BFA" w:rsidRDefault="00A937E3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lastRenderedPageBreak/>
              <w:t>Automatic grading and immediate feedback</w:t>
            </w:r>
          </w:p>
        </w:tc>
      </w:tr>
      <w:tr w:rsidR="00A937E3" w:rsidRPr="00C61BFA" w14:paraId="44222C58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7911822" w14:textId="77777777" w:rsidR="00A937E3" w:rsidRPr="00C61BFA" w:rsidRDefault="00DA5998" w:rsidP="00C61BFA">
            <w:r w:rsidRPr="00C61BFA">
              <w:lastRenderedPageBreak/>
              <w:t>Socrative</w:t>
            </w:r>
          </w:p>
        </w:tc>
        <w:tc>
          <w:tcPr>
            <w:tcW w:w="4252" w:type="dxa"/>
          </w:tcPr>
          <w:p w14:paraId="04578EC5" w14:textId="77777777" w:rsidR="00A937E3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3" w:history="1">
              <w:r w:rsidR="00DA5998" w:rsidRPr="00C61BFA">
                <w:rPr>
                  <w:rStyle w:val="Hyperlink"/>
                </w:rPr>
                <w:t>https://socrative.com/</w:t>
              </w:r>
            </w:hyperlink>
          </w:p>
        </w:tc>
        <w:tc>
          <w:tcPr>
            <w:tcW w:w="3288" w:type="dxa"/>
          </w:tcPr>
          <w:p w14:paraId="3E32F65D" w14:textId="750BBD3E" w:rsidR="00A937E3" w:rsidRPr="00C61BFA" w:rsidRDefault="00DA5998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Teachers create a ‘room’ and students can login to that room to complete quizzes</w:t>
            </w:r>
          </w:p>
        </w:tc>
      </w:tr>
      <w:tr w:rsidR="008B5330" w:rsidRPr="00C61BFA" w14:paraId="6A216B41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EEA46E8" w14:textId="7B4A7228" w:rsidR="008B5330" w:rsidRPr="00C61BFA" w:rsidRDefault="00996609" w:rsidP="00C61BFA">
            <w:r w:rsidRPr="00C61BFA">
              <w:t>Learn a l</w:t>
            </w:r>
            <w:r w:rsidR="003F1207" w:rsidRPr="00C61BFA">
              <w:t>anguage</w:t>
            </w:r>
          </w:p>
        </w:tc>
        <w:tc>
          <w:tcPr>
            <w:tcW w:w="4252" w:type="dxa"/>
          </w:tcPr>
          <w:p w14:paraId="2CAF2AD8" w14:textId="68C5F791" w:rsidR="008B5330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3F1207" w:rsidRPr="00C61BFA">
                <w:rPr>
                  <w:rStyle w:val="Hyperlink"/>
                </w:rPr>
                <w:t>https://www.learnalanguage.com/</w:t>
              </w:r>
            </w:hyperlink>
          </w:p>
        </w:tc>
        <w:tc>
          <w:tcPr>
            <w:tcW w:w="3288" w:type="dxa"/>
          </w:tcPr>
          <w:p w14:paraId="570B5DFC" w14:textId="672098A2" w:rsidR="008B5330" w:rsidRPr="00C61BFA" w:rsidRDefault="003F1207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Vocabulary lists in a number of languages and topics</w:t>
            </w:r>
          </w:p>
        </w:tc>
      </w:tr>
      <w:tr w:rsidR="00EA6954" w:rsidRPr="00C61BFA" w14:paraId="0DDAE711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D30B3A4" w14:textId="63D54DE0" w:rsidR="00EA6954" w:rsidRPr="00C61BFA" w:rsidRDefault="00EA6954" w:rsidP="00C61BFA">
            <w:proofErr w:type="spellStart"/>
            <w:r w:rsidRPr="00C61BFA">
              <w:t>Wordwall</w:t>
            </w:r>
            <w:proofErr w:type="spellEnd"/>
          </w:p>
        </w:tc>
        <w:tc>
          <w:tcPr>
            <w:tcW w:w="4252" w:type="dxa"/>
          </w:tcPr>
          <w:p w14:paraId="30687BD6" w14:textId="53E95235" w:rsidR="00EA6954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" w:history="1">
              <w:r w:rsidR="00EA6954" w:rsidRPr="00C61BFA">
                <w:rPr>
                  <w:rStyle w:val="Hyperlink"/>
                </w:rPr>
                <w:t>https://wordwall.net/</w:t>
              </w:r>
            </w:hyperlink>
          </w:p>
        </w:tc>
        <w:tc>
          <w:tcPr>
            <w:tcW w:w="3288" w:type="dxa"/>
          </w:tcPr>
          <w:p w14:paraId="336391BE" w14:textId="45DD8EC4" w:rsidR="00EA6954" w:rsidRPr="00C61BFA" w:rsidRDefault="00EA69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Create interactive and printable activities</w:t>
            </w:r>
          </w:p>
        </w:tc>
      </w:tr>
      <w:tr w:rsidR="00EA6954" w:rsidRPr="00C61BFA" w14:paraId="455254C2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7ACD611" w14:textId="119B4C01" w:rsidR="00EA6954" w:rsidRPr="00C61BFA" w:rsidRDefault="00EA6954" w:rsidP="00C61BFA">
            <w:proofErr w:type="spellStart"/>
            <w:r w:rsidRPr="00C61BFA">
              <w:t>Flippity</w:t>
            </w:r>
            <w:proofErr w:type="spellEnd"/>
            <w:r w:rsidRPr="00C61BFA">
              <w:t xml:space="preserve"> </w:t>
            </w:r>
          </w:p>
        </w:tc>
        <w:tc>
          <w:tcPr>
            <w:tcW w:w="4252" w:type="dxa"/>
          </w:tcPr>
          <w:p w14:paraId="1C9D3553" w14:textId="21D34D28" w:rsidR="00EA6954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EA6954" w:rsidRPr="00C61BFA">
                <w:rPr>
                  <w:rStyle w:val="Hyperlink"/>
                </w:rPr>
                <w:t>https://flippity.net/</w:t>
              </w:r>
            </w:hyperlink>
          </w:p>
        </w:tc>
        <w:tc>
          <w:tcPr>
            <w:tcW w:w="3288" w:type="dxa"/>
          </w:tcPr>
          <w:p w14:paraId="56138140" w14:textId="1B1997E8" w:rsidR="00EA6954" w:rsidRPr="00C61BFA" w:rsidRDefault="00EA69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Create activities from templates for students which can include audio</w:t>
            </w:r>
          </w:p>
        </w:tc>
      </w:tr>
      <w:tr w:rsidR="0ABC9C47" w:rsidRPr="00C61BFA" w14:paraId="729E88CB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5426B38" w14:textId="65F9BD53" w:rsidR="0ABC9C47" w:rsidRPr="00C61BFA" w:rsidRDefault="0ABC9C47" w:rsidP="00C61BFA">
            <w:proofErr w:type="spellStart"/>
            <w:r w:rsidRPr="00C61BFA">
              <w:t>Blooket</w:t>
            </w:r>
            <w:proofErr w:type="spellEnd"/>
          </w:p>
        </w:tc>
        <w:tc>
          <w:tcPr>
            <w:tcW w:w="4252" w:type="dxa"/>
          </w:tcPr>
          <w:p w14:paraId="5C290921" w14:textId="770F731C" w:rsidR="001A7CC2" w:rsidRPr="00C61BFA" w:rsidRDefault="00573354" w:rsidP="00806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7" w:history="1">
              <w:r w:rsidR="001A7CC2" w:rsidRPr="00C61BFA">
                <w:rPr>
                  <w:rStyle w:val="Hyperlink"/>
                </w:rPr>
                <w:t>https://www.blooket.com/</w:t>
              </w:r>
            </w:hyperlink>
          </w:p>
        </w:tc>
        <w:tc>
          <w:tcPr>
            <w:tcW w:w="3288" w:type="dxa"/>
          </w:tcPr>
          <w:p w14:paraId="469720E8" w14:textId="38E0FAC9" w:rsidR="0ABC9C47" w:rsidRPr="00C61BFA" w:rsidRDefault="0ABC9C47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61BFA">
              <w:t>Blooket</w:t>
            </w:r>
            <w:proofErr w:type="spellEnd"/>
            <w:r w:rsidRPr="00C61BFA">
              <w:t xml:space="preserve"> allows students to play a variety of games one on one or in teams. Like </w:t>
            </w:r>
            <w:proofErr w:type="spellStart"/>
            <w:r w:rsidRPr="00C61BFA">
              <w:t>Gimkit</w:t>
            </w:r>
            <w:proofErr w:type="spellEnd"/>
            <w:r w:rsidR="00F751F2" w:rsidRPr="00C61BFA">
              <w:t>,</w:t>
            </w:r>
            <w:r w:rsidRPr="00C61BFA">
              <w:t xml:space="preserve"> it requires knowledge and strategy to win</w:t>
            </w:r>
          </w:p>
        </w:tc>
      </w:tr>
    </w:tbl>
    <w:p w14:paraId="0D0D0105" w14:textId="35E305C8" w:rsidR="00806DFA" w:rsidRDefault="00806DFA" w:rsidP="00806DFA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54EE">
        <w:rPr>
          <w:noProof/>
        </w:rPr>
        <w:t>3</w:t>
      </w:r>
      <w:r>
        <w:fldChar w:fldCharType="end"/>
      </w:r>
      <w:r>
        <w:t xml:space="preserve"> – </w:t>
      </w:r>
      <w:r w:rsidRPr="006856FB">
        <w:t>To develop writing skills</w:t>
      </w:r>
    </w:p>
    <w:tbl>
      <w:tblPr>
        <w:tblStyle w:val="Tableheader"/>
        <w:tblW w:w="9637" w:type="dxa"/>
        <w:tblLook w:val="04A0" w:firstRow="1" w:lastRow="0" w:firstColumn="1" w:lastColumn="0" w:noHBand="0" w:noVBand="1"/>
        <w:tblDescription w:val="Table with links for developing writing skills"/>
      </w:tblPr>
      <w:tblGrid>
        <w:gridCol w:w="2097"/>
        <w:gridCol w:w="4252"/>
        <w:gridCol w:w="3288"/>
      </w:tblGrid>
      <w:tr w:rsidR="009602C4" w:rsidRPr="00806DFA" w14:paraId="065EF0B1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79E98E80" w14:textId="761295DE" w:rsidR="009602C4" w:rsidRPr="00806DFA" w:rsidRDefault="009602C4" w:rsidP="00806DFA">
            <w:r w:rsidRPr="00806DFA">
              <w:t>Name</w:t>
            </w:r>
          </w:p>
        </w:tc>
        <w:tc>
          <w:tcPr>
            <w:tcW w:w="4252" w:type="dxa"/>
          </w:tcPr>
          <w:p w14:paraId="100CAFBA" w14:textId="621C4BEA" w:rsidR="009602C4" w:rsidRPr="00806DFA" w:rsidRDefault="00806DFA" w:rsidP="00806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DFA">
              <w:t>URL</w:t>
            </w:r>
          </w:p>
        </w:tc>
        <w:tc>
          <w:tcPr>
            <w:tcW w:w="3288" w:type="dxa"/>
          </w:tcPr>
          <w:p w14:paraId="51BE2359" w14:textId="7D19CBFB" w:rsidR="009602C4" w:rsidRPr="00806DFA" w:rsidRDefault="009602C4" w:rsidP="00806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DFA">
              <w:t xml:space="preserve">Purpose </w:t>
            </w:r>
          </w:p>
        </w:tc>
      </w:tr>
      <w:tr w:rsidR="009602C4" w:rsidRPr="00C61BFA" w14:paraId="681CAC7C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344643C" w14:textId="360E9854" w:rsidR="009602C4" w:rsidRPr="00C61BFA" w:rsidRDefault="009602C4" w:rsidP="00C61BFA">
            <w:r w:rsidRPr="00C61BFA">
              <w:t>Animoto</w:t>
            </w:r>
          </w:p>
        </w:tc>
        <w:tc>
          <w:tcPr>
            <w:tcW w:w="4252" w:type="dxa"/>
          </w:tcPr>
          <w:p w14:paraId="71C61288" w14:textId="3EF9B149" w:rsidR="009602C4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4A538C" w:rsidRPr="00C61BFA">
                <w:rPr>
                  <w:rStyle w:val="Hyperlink"/>
                </w:rPr>
                <w:t>www.animoto.com</w:t>
              </w:r>
            </w:hyperlink>
          </w:p>
        </w:tc>
        <w:tc>
          <w:tcPr>
            <w:tcW w:w="3288" w:type="dxa"/>
          </w:tcPr>
          <w:p w14:paraId="4AFBC485" w14:textId="59897C8C" w:rsidR="004A538C" w:rsidRPr="00C61BFA" w:rsidRDefault="004A538C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Create and share videos for free with</w:t>
            </w:r>
            <w:r w:rsidR="00F751F2" w:rsidRPr="00C61BFA">
              <w:t xml:space="preserve"> </w:t>
            </w:r>
            <w:r w:rsidRPr="00C61BFA">
              <w:t>Animoto's</w:t>
            </w:r>
            <w:r w:rsidR="00F751F2" w:rsidRPr="00C61BFA">
              <w:t xml:space="preserve"> </w:t>
            </w:r>
            <w:r w:rsidRPr="00C61BFA">
              <w:t>video maker</w:t>
            </w:r>
          </w:p>
          <w:p w14:paraId="56C1E936" w14:textId="087A2B12" w:rsidR="009602C4" w:rsidRPr="00C61BFA" w:rsidRDefault="004A538C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Combine your photos and video clips with mu</w:t>
            </w:r>
            <w:r w:rsidR="00996609" w:rsidRPr="00C61BFA">
              <w:t>sic to make professional videos</w:t>
            </w:r>
          </w:p>
        </w:tc>
      </w:tr>
      <w:tr w:rsidR="00EA6954" w:rsidRPr="00C61BFA" w14:paraId="6865E0D2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FD8ED0A" w14:textId="67E2E00B" w:rsidR="00EA6954" w:rsidRPr="00C61BFA" w:rsidRDefault="00EA6954" w:rsidP="00C61BFA">
            <w:proofErr w:type="spellStart"/>
            <w:r w:rsidRPr="00C61BFA">
              <w:t>Powtoon</w:t>
            </w:r>
            <w:proofErr w:type="spellEnd"/>
            <w:r w:rsidRPr="00C61BFA">
              <w:t xml:space="preserve"> </w:t>
            </w:r>
          </w:p>
        </w:tc>
        <w:tc>
          <w:tcPr>
            <w:tcW w:w="4252" w:type="dxa"/>
          </w:tcPr>
          <w:p w14:paraId="700A98C2" w14:textId="7642A417" w:rsidR="00EA6954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9" w:history="1">
              <w:r w:rsidR="00EA6954" w:rsidRPr="00C61BFA">
                <w:rPr>
                  <w:rStyle w:val="Hyperlink"/>
                </w:rPr>
                <w:t>https://www.powtoon.com/</w:t>
              </w:r>
            </w:hyperlink>
          </w:p>
        </w:tc>
        <w:tc>
          <w:tcPr>
            <w:tcW w:w="3288" w:type="dxa"/>
          </w:tcPr>
          <w:p w14:paraId="61933BB1" w14:textId="3CB51E03" w:rsidR="00EA6954" w:rsidRPr="00C61BFA" w:rsidRDefault="00EA69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Create animations</w:t>
            </w:r>
          </w:p>
        </w:tc>
      </w:tr>
    </w:tbl>
    <w:p w14:paraId="78C11338" w14:textId="1B196446" w:rsidR="008C5AB0" w:rsidRDefault="008C5AB0" w:rsidP="008C5AB0">
      <w:pPr>
        <w:pStyle w:val="Caption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54EE">
        <w:rPr>
          <w:noProof/>
        </w:rPr>
        <w:t>4</w:t>
      </w:r>
      <w:r>
        <w:fldChar w:fldCharType="end"/>
      </w:r>
      <w:r>
        <w:t xml:space="preserve"> – </w:t>
      </w:r>
      <w:r w:rsidRPr="0077246B">
        <w:t>To develop reading skills</w:t>
      </w:r>
    </w:p>
    <w:tbl>
      <w:tblPr>
        <w:tblStyle w:val="Tableheader"/>
        <w:tblW w:w="9638" w:type="dxa"/>
        <w:tblInd w:w="-60" w:type="dxa"/>
        <w:tblLook w:val="04A0" w:firstRow="1" w:lastRow="0" w:firstColumn="1" w:lastColumn="0" w:noHBand="0" w:noVBand="1"/>
        <w:tblDescription w:val="Table with links for developing reading skills"/>
      </w:tblPr>
      <w:tblGrid>
        <w:gridCol w:w="2098"/>
        <w:gridCol w:w="4252"/>
        <w:gridCol w:w="3288"/>
      </w:tblGrid>
      <w:tr w:rsidR="00C04D89" w:rsidRPr="008C5AB0" w14:paraId="4C5B7742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7B6B645A" w14:textId="188BA842" w:rsidR="00C04D89" w:rsidRPr="008C5AB0" w:rsidRDefault="00C04D89" w:rsidP="008C5AB0">
            <w:r w:rsidRPr="008C5AB0">
              <w:t xml:space="preserve">Name </w:t>
            </w:r>
          </w:p>
        </w:tc>
        <w:tc>
          <w:tcPr>
            <w:tcW w:w="4252" w:type="dxa"/>
          </w:tcPr>
          <w:p w14:paraId="61F5BB04" w14:textId="465AC293" w:rsidR="00C04D89" w:rsidRPr="008C5AB0" w:rsidRDefault="008C5AB0" w:rsidP="008C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URL</w:t>
            </w:r>
          </w:p>
        </w:tc>
        <w:tc>
          <w:tcPr>
            <w:tcW w:w="3288" w:type="dxa"/>
          </w:tcPr>
          <w:p w14:paraId="2B147F11" w14:textId="14A0684D" w:rsidR="00C04D89" w:rsidRPr="008C5AB0" w:rsidRDefault="00C04D89" w:rsidP="008C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AB0">
              <w:t xml:space="preserve">Purpose </w:t>
            </w:r>
          </w:p>
        </w:tc>
      </w:tr>
      <w:tr w:rsidR="00C04D89" w:rsidRPr="00C61BFA" w14:paraId="2993A84A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4CC1C45A" w14:textId="77777777" w:rsidR="00C04D89" w:rsidRPr="00C61BFA" w:rsidRDefault="00C04D89" w:rsidP="00C61BFA">
            <w:r w:rsidRPr="00C61BFA">
              <w:t>Chalk academy</w:t>
            </w:r>
          </w:p>
        </w:tc>
        <w:tc>
          <w:tcPr>
            <w:tcW w:w="4252" w:type="dxa"/>
          </w:tcPr>
          <w:p w14:paraId="4096922D" w14:textId="77777777" w:rsidR="00C04D89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C04D89" w:rsidRPr="00C61BFA">
                <w:rPr>
                  <w:rStyle w:val="Hyperlink"/>
                </w:rPr>
                <w:t>https://chalkacademy.com/</w:t>
              </w:r>
            </w:hyperlink>
          </w:p>
        </w:tc>
        <w:tc>
          <w:tcPr>
            <w:tcW w:w="3288" w:type="dxa"/>
          </w:tcPr>
          <w:p w14:paraId="6B72AE3F" w14:textId="77777777" w:rsidR="00C04D89" w:rsidRPr="00C61BFA" w:rsidRDefault="00C04D89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Multilingual books for children</w:t>
            </w:r>
          </w:p>
        </w:tc>
      </w:tr>
    </w:tbl>
    <w:p w14:paraId="3FA01D7E" w14:textId="453BC801" w:rsidR="008C5AB0" w:rsidRDefault="008C5AB0" w:rsidP="008C5AB0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54EE">
        <w:rPr>
          <w:noProof/>
        </w:rPr>
        <w:t>5</w:t>
      </w:r>
      <w:r>
        <w:fldChar w:fldCharType="end"/>
      </w:r>
      <w:r>
        <w:t xml:space="preserve"> – </w:t>
      </w:r>
      <w:r w:rsidRPr="001B18E7">
        <w:t>Interactive worksheets</w:t>
      </w:r>
    </w:p>
    <w:tbl>
      <w:tblPr>
        <w:tblStyle w:val="Tableheader"/>
        <w:tblW w:w="9637" w:type="dxa"/>
        <w:tblInd w:w="-30" w:type="dxa"/>
        <w:tblLook w:val="04A0" w:firstRow="1" w:lastRow="0" w:firstColumn="1" w:lastColumn="0" w:noHBand="0" w:noVBand="1"/>
        <w:tblDescription w:val="Table with links to interactive worskheets"/>
      </w:tblPr>
      <w:tblGrid>
        <w:gridCol w:w="2097"/>
        <w:gridCol w:w="4252"/>
        <w:gridCol w:w="3288"/>
      </w:tblGrid>
      <w:tr w:rsidR="004A538C" w:rsidRPr="008C5AB0" w14:paraId="1FD0A94A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30E1839A" w14:textId="77777777" w:rsidR="004A538C" w:rsidRPr="008C5AB0" w:rsidRDefault="004A538C" w:rsidP="008C5AB0">
            <w:r w:rsidRPr="008C5AB0">
              <w:t>Name</w:t>
            </w:r>
          </w:p>
        </w:tc>
        <w:tc>
          <w:tcPr>
            <w:tcW w:w="4252" w:type="dxa"/>
          </w:tcPr>
          <w:p w14:paraId="56826F21" w14:textId="5FEF3BDC" w:rsidR="004A538C" w:rsidRPr="008C5AB0" w:rsidRDefault="008C5AB0" w:rsidP="008C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URL</w:t>
            </w:r>
          </w:p>
        </w:tc>
        <w:tc>
          <w:tcPr>
            <w:tcW w:w="3288" w:type="dxa"/>
          </w:tcPr>
          <w:p w14:paraId="64EE2A11" w14:textId="77777777" w:rsidR="004A538C" w:rsidRPr="008C5AB0" w:rsidRDefault="004A538C" w:rsidP="008C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AB0">
              <w:t xml:space="preserve">Purpose </w:t>
            </w:r>
          </w:p>
        </w:tc>
      </w:tr>
      <w:tr w:rsidR="009602C4" w:rsidRPr="00C61BFA" w14:paraId="2F7510A6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14F5CD1A" w14:textId="02A94AEF" w:rsidR="009602C4" w:rsidRPr="00C61BFA" w:rsidRDefault="004A538C" w:rsidP="00C61BFA">
            <w:proofErr w:type="spellStart"/>
            <w:r w:rsidRPr="00C61BFA">
              <w:t>Wizer</w:t>
            </w:r>
            <w:proofErr w:type="spellEnd"/>
            <w:r w:rsidRPr="00C61BFA">
              <w:t xml:space="preserve"> me</w:t>
            </w:r>
          </w:p>
        </w:tc>
        <w:tc>
          <w:tcPr>
            <w:tcW w:w="4252" w:type="dxa"/>
          </w:tcPr>
          <w:p w14:paraId="34CA215B" w14:textId="50BFB74A" w:rsidR="009602C4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4A538C" w:rsidRPr="00C61BFA">
                <w:rPr>
                  <w:rStyle w:val="Hyperlink"/>
                </w:rPr>
                <w:t>https://wizer.me/</w:t>
              </w:r>
            </w:hyperlink>
          </w:p>
        </w:tc>
        <w:tc>
          <w:tcPr>
            <w:tcW w:w="3288" w:type="dxa"/>
          </w:tcPr>
          <w:p w14:paraId="496E81C4" w14:textId="56D18D82" w:rsidR="009602C4" w:rsidRPr="00C61BFA" w:rsidRDefault="004A538C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Build interactive, engaging worksheets</w:t>
            </w:r>
          </w:p>
        </w:tc>
      </w:tr>
      <w:tr w:rsidR="009602C4" w:rsidRPr="00C61BFA" w14:paraId="6C6D281C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390C7EFB" w14:textId="792BF946" w:rsidR="009602C4" w:rsidRPr="00C61BFA" w:rsidRDefault="004A538C" w:rsidP="00C61BFA">
            <w:r w:rsidRPr="00C61BFA">
              <w:t>Live worksheets</w:t>
            </w:r>
          </w:p>
        </w:tc>
        <w:tc>
          <w:tcPr>
            <w:tcW w:w="4252" w:type="dxa"/>
          </w:tcPr>
          <w:p w14:paraId="2F703262" w14:textId="5CC4A1A2" w:rsidR="009602C4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2" w:history="1">
              <w:r w:rsidR="004A538C" w:rsidRPr="00C61BFA">
                <w:rPr>
                  <w:rStyle w:val="Hyperlink"/>
                </w:rPr>
                <w:t>https://www.liveworksheets.com/</w:t>
              </w:r>
            </w:hyperlink>
          </w:p>
        </w:tc>
        <w:tc>
          <w:tcPr>
            <w:tcW w:w="3288" w:type="dxa"/>
          </w:tcPr>
          <w:p w14:paraId="7E49B336" w14:textId="6BAFCF84" w:rsidR="009602C4" w:rsidRPr="00C61BFA" w:rsidRDefault="004A538C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Transform your traditional worksheets into live, interacting exercises with self-correction</w:t>
            </w:r>
          </w:p>
        </w:tc>
      </w:tr>
    </w:tbl>
    <w:p w14:paraId="520017BE" w14:textId="4E46DEE7" w:rsidR="008C5AB0" w:rsidRDefault="008C5AB0" w:rsidP="008C5AB0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54EE">
        <w:rPr>
          <w:noProof/>
        </w:rPr>
        <w:t>6</w:t>
      </w:r>
      <w:r>
        <w:fldChar w:fldCharType="end"/>
      </w:r>
      <w:r>
        <w:t xml:space="preserve"> – Other</w:t>
      </w:r>
    </w:p>
    <w:tbl>
      <w:tblPr>
        <w:tblStyle w:val="Tableheader"/>
        <w:tblW w:w="9637" w:type="dxa"/>
        <w:tblInd w:w="-30" w:type="dxa"/>
        <w:tblLook w:val="04A0" w:firstRow="1" w:lastRow="0" w:firstColumn="1" w:lastColumn="0" w:noHBand="0" w:noVBand="1"/>
        <w:tblDescription w:val="Table with links of interest to teachers"/>
      </w:tblPr>
      <w:tblGrid>
        <w:gridCol w:w="2097"/>
        <w:gridCol w:w="4252"/>
        <w:gridCol w:w="3288"/>
      </w:tblGrid>
      <w:tr w:rsidR="004A538C" w:rsidRPr="008C5AB0" w14:paraId="27FAA0B1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9B230F3" w14:textId="77777777" w:rsidR="004A538C" w:rsidRPr="008C5AB0" w:rsidRDefault="004A538C" w:rsidP="008C5AB0">
            <w:r w:rsidRPr="008C5AB0">
              <w:t>Name</w:t>
            </w:r>
          </w:p>
        </w:tc>
        <w:tc>
          <w:tcPr>
            <w:tcW w:w="4252" w:type="dxa"/>
          </w:tcPr>
          <w:p w14:paraId="240CC880" w14:textId="04095BD6" w:rsidR="004A538C" w:rsidRPr="008C5AB0" w:rsidRDefault="008C5AB0" w:rsidP="008C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URL</w:t>
            </w:r>
          </w:p>
        </w:tc>
        <w:tc>
          <w:tcPr>
            <w:tcW w:w="3288" w:type="dxa"/>
          </w:tcPr>
          <w:p w14:paraId="19749165" w14:textId="77777777" w:rsidR="004A538C" w:rsidRPr="008C5AB0" w:rsidRDefault="004A538C" w:rsidP="008C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AB0">
              <w:t xml:space="preserve">Purpose </w:t>
            </w:r>
          </w:p>
        </w:tc>
      </w:tr>
      <w:tr w:rsidR="009602C4" w:rsidRPr="00C61BFA" w14:paraId="3DB3B90D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179EE5D7" w14:textId="510AC987" w:rsidR="009602C4" w:rsidRPr="00C61BFA" w:rsidRDefault="00133F94" w:rsidP="00C61BFA">
            <w:proofErr w:type="spellStart"/>
            <w:r w:rsidRPr="00C61BFA">
              <w:t>Wakelet</w:t>
            </w:r>
            <w:proofErr w:type="spellEnd"/>
          </w:p>
        </w:tc>
        <w:tc>
          <w:tcPr>
            <w:tcW w:w="4252" w:type="dxa"/>
          </w:tcPr>
          <w:p w14:paraId="45E41B15" w14:textId="27DA2338" w:rsidR="009602C4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133F94" w:rsidRPr="00C61BFA">
                <w:rPr>
                  <w:rStyle w:val="Hyperlink"/>
                </w:rPr>
                <w:t>https://wakelet.com/</w:t>
              </w:r>
            </w:hyperlink>
          </w:p>
        </w:tc>
        <w:tc>
          <w:tcPr>
            <w:tcW w:w="3288" w:type="dxa"/>
          </w:tcPr>
          <w:p w14:paraId="5AEFD463" w14:textId="731273CE" w:rsidR="00133F94" w:rsidRPr="00C61BFA" w:rsidRDefault="00EB71BA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C</w:t>
            </w:r>
            <w:r w:rsidR="00996609" w:rsidRPr="00C61BFA">
              <w:t>apture, organis</w:t>
            </w:r>
            <w:r w:rsidR="00133F94" w:rsidRPr="00C61BFA">
              <w:t xml:space="preserve">e and share multi-media resources </w:t>
            </w:r>
            <w:r w:rsidRPr="00C61BFA">
              <w:t xml:space="preserve">from across the web </w:t>
            </w:r>
            <w:r w:rsidR="00133F94" w:rsidRPr="00C61BFA">
              <w:t>with students, tea</w:t>
            </w:r>
            <w:r w:rsidRPr="00C61BFA">
              <w:t>chers, and learning communities</w:t>
            </w:r>
          </w:p>
        </w:tc>
      </w:tr>
      <w:tr w:rsidR="009602C4" w:rsidRPr="00C61BFA" w14:paraId="4E1CDFB5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32CEEE75" w14:textId="2DC59A52" w:rsidR="009602C4" w:rsidRPr="00C61BFA" w:rsidRDefault="004A538C" w:rsidP="00C61BFA">
            <w:proofErr w:type="spellStart"/>
            <w:r w:rsidRPr="00C61BFA">
              <w:t>ImmerseME</w:t>
            </w:r>
            <w:proofErr w:type="spellEnd"/>
          </w:p>
        </w:tc>
        <w:tc>
          <w:tcPr>
            <w:tcW w:w="4252" w:type="dxa"/>
          </w:tcPr>
          <w:p w14:paraId="479EC3F6" w14:textId="49EFAF23" w:rsidR="009602C4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4" w:history="1">
              <w:r w:rsidR="004A538C" w:rsidRPr="00C61BFA">
                <w:rPr>
                  <w:rStyle w:val="Hyperlink"/>
                </w:rPr>
                <w:t>https://immerseme.co/</w:t>
              </w:r>
            </w:hyperlink>
          </w:p>
        </w:tc>
        <w:tc>
          <w:tcPr>
            <w:tcW w:w="3288" w:type="dxa"/>
          </w:tcPr>
          <w:p w14:paraId="30D09CD2" w14:textId="19BA126C" w:rsidR="009602C4" w:rsidRPr="00C61BFA" w:rsidRDefault="004A538C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Interactive website</w:t>
            </w:r>
          </w:p>
        </w:tc>
      </w:tr>
    </w:tbl>
    <w:p w14:paraId="09A468DF" w14:textId="7D06620C" w:rsidR="008C5AB0" w:rsidRDefault="008C5AB0" w:rsidP="008C5AB0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454EE">
        <w:rPr>
          <w:noProof/>
        </w:rPr>
        <w:t>7</w:t>
      </w:r>
      <w:r>
        <w:fldChar w:fldCharType="end"/>
      </w:r>
      <w:r>
        <w:t xml:space="preserve"> – </w:t>
      </w:r>
      <w:r w:rsidRPr="006E084D">
        <w:t>Collaborative tools</w:t>
      </w:r>
    </w:p>
    <w:tbl>
      <w:tblPr>
        <w:tblStyle w:val="Tableheader"/>
        <w:tblW w:w="9638" w:type="dxa"/>
        <w:tblLook w:val="04A0" w:firstRow="1" w:lastRow="0" w:firstColumn="1" w:lastColumn="0" w:noHBand="0" w:noVBand="1"/>
        <w:tblDescription w:val="Table with links to collaborative online tools"/>
      </w:tblPr>
      <w:tblGrid>
        <w:gridCol w:w="2098"/>
        <w:gridCol w:w="4252"/>
        <w:gridCol w:w="3288"/>
      </w:tblGrid>
      <w:tr w:rsidR="00996609" w:rsidRPr="008C5AB0" w14:paraId="2FCBDE50" w14:textId="746E26E8" w:rsidTr="0ABC9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1898B7BE" w14:textId="7B831A74" w:rsidR="00FA5AF0" w:rsidRPr="008C5AB0" w:rsidRDefault="00FA5AF0" w:rsidP="008C5AB0">
            <w:r w:rsidRPr="008C5AB0">
              <w:t xml:space="preserve">Name </w:t>
            </w:r>
          </w:p>
        </w:tc>
        <w:tc>
          <w:tcPr>
            <w:tcW w:w="4252" w:type="dxa"/>
          </w:tcPr>
          <w:p w14:paraId="35CDC057" w14:textId="37B7A7C0" w:rsidR="00FA5AF0" w:rsidRPr="008C5AB0" w:rsidRDefault="008C5AB0" w:rsidP="008C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URL</w:t>
            </w:r>
          </w:p>
        </w:tc>
        <w:tc>
          <w:tcPr>
            <w:tcW w:w="3288" w:type="dxa"/>
          </w:tcPr>
          <w:p w14:paraId="40D7849F" w14:textId="28752C00" w:rsidR="00FA5AF0" w:rsidRPr="008C5AB0" w:rsidRDefault="00FA5AF0" w:rsidP="008C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AB0">
              <w:t xml:space="preserve">Purpose </w:t>
            </w:r>
          </w:p>
        </w:tc>
      </w:tr>
      <w:tr w:rsidR="00996609" w:rsidRPr="00C61BFA" w14:paraId="24CF9E6B" w14:textId="0B6ED64C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B1C74E3" w14:textId="3903EB3F" w:rsidR="00FA5AF0" w:rsidRPr="00C61BFA" w:rsidRDefault="00FA5AF0" w:rsidP="00C61BFA">
            <w:r w:rsidRPr="00C61BFA">
              <w:t>Google Apps for Education</w:t>
            </w:r>
          </w:p>
        </w:tc>
        <w:tc>
          <w:tcPr>
            <w:tcW w:w="4252" w:type="dxa"/>
          </w:tcPr>
          <w:p w14:paraId="4DBCE96D" w14:textId="50A9DF67" w:rsidR="00FA5AF0" w:rsidRPr="00C61BFA" w:rsidRDefault="00FA5AF0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Access through the Portal</w:t>
            </w:r>
          </w:p>
        </w:tc>
        <w:tc>
          <w:tcPr>
            <w:tcW w:w="3288" w:type="dxa"/>
          </w:tcPr>
          <w:p w14:paraId="361FC726" w14:textId="7345B2E5" w:rsidR="00FA5AF0" w:rsidRPr="00C61BFA" w:rsidRDefault="008C5AB0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Collaborative educational resources</w:t>
            </w:r>
          </w:p>
        </w:tc>
      </w:tr>
      <w:tr w:rsidR="00996609" w:rsidRPr="00C61BFA" w14:paraId="10C46E96" w14:textId="06F54F65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4BFD33CE" w14:textId="56943055" w:rsidR="00FA5AF0" w:rsidRPr="00C61BFA" w:rsidRDefault="00FA5AF0" w:rsidP="00C61BFA">
            <w:r w:rsidRPr="00C61BFA">
              <w:t>Microsoft 365</w:t>
            </w:r>
          </w:p>
        </w:tc>
        <w:tc>
          <w:tcPr>
            <w:tcW w:w="4252" w:type="dxa"/>
          </w:tcPr>
          <w:p w14:paraId="4BB943DF" w14:textId="5249785C" w:rsidR="00FA5AF0" w:rsidRPr="00C61BFA" w:rsidRDefault="00FA5AF0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Access through the Portal</w:t>
            </w:r>
          </w:p>
        </w:tc>
        <w:tc>
          <w:tcPr>
            <w:tcW w:w="3288" w:type="dxa"/>
          </w:tcPr>
          <w:p w14:paraId="0BF384E6" w14:textId="391183F6" w:rsidR="00FA5AF0" w:rsidRPr="00C61BFA" w:rsidRDefault="008C5AB0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 collaboratively across the Microsoft Office suite</w:t>
            </w:r>
          </w:p>
        </w:tc>
      </w:tr>
      <w:tr w:rsidR="00996609" w:rsidRPr="00C61BFA" w14:paraId="7211D8F0" w14:textId="2B8BA5E2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AD32D55" w14:textId="23BBC3C0" w:rsidR="00FA5AF0" w:rsidRPr="00C61BFA" w:rsidRDefault="00FA5AF0" w:rsidP="00C61BFA">
            <w:proofErr w:type="spellStart"/>
            <w:r w:rsidRPr="00C61BFA">
              <w:lastRenderedPageBreak/>
              <w:t>Slidesmania</w:t>
            </w:r>
            <w:proofErr w:type="spellEnd"/>
          </w:p>
        </w:tc>
        <w:tc>
          <w:tcPr>
            <w:tcW w:w="4252" w:type="dxa"/>
          </w:tcPr>
          <w:p w14:paraId="727F0299" w14:textId="35FDD71B" w:rsidR="00FA5AF0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FA5AF0" w:rsidRPr="00C61BFA">
                <w:rPr>
                  <w:rStyle w:val="Hyperlink"/>
                </w:rPr>
                <w:t>https://slidesmania.com/</w:t>
              </w:r>
            </w:hyperlink>
          </w:p>
        </w:tc>
        <w:tc>
          <w:tcPr>
            <w:tcW w:w="3288" w:type="dxa"/>
          </w:tcPr>
          <w:p w14:paraId="2767A3C6" w14:textId="154E92F0" w:rsidR="00FA5AF0" w:rsidRPr="00C61BFA" w:rsidRDefault="00FA5AF0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themes, templates, resources for Google Slides</w:t>
            </w:r>
          </w:p>
        </w:tc>
      </w:tr>
      <w:tr w:rsidR="00996609" w:rsidRPr="00C61BFA" w14:paraId="568F76A3" w14:textId="3E413251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175D84CF" w14:textId="1CE78509" w:rsidR="00FA5AF0" w:rsidRPr="00C61BFA" w:rsidRDefault="00FA5AF0" w:rsidP="00C61BFA">
            <w:r w:rsidRPr="00C61BFA">
              <w:t>Miro</w:t>
            </w:r>
          </w:p>
        </w:tc>
        <w:tc>
          <w:tcPr>
            <w:tcW w:w="4252" w:type="dxa"/>
          </w:tcPr>
          <w:p w14:paraId="79BCAEEB" w14:textId="6C4F7D7B" w:rsidR="00FA5AF0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6" w:history="1">
              <w:r w:rsidR="00FA5AF0" w:rsidRPr="00C61BFA">
                <w:rPr>
                  <w:rStyle w:val="Hyperlink"/>
                </w:rPr>
                <w:t>https://miro.com/</w:t>
              </w:r>
            </w:hyperlink>
          </w:p>
        </w:tc>
        <w:tc>
          <w:tcPr>
            <w:tcW w:w="3288" w:type="dxa"/>
          </w:tcPr>
          <w:p w14:paraId="663425FD" w14:textId="3981A3B4" w:rsidR="00FA5AF0" w:rsidRPr="00C61BFA" w:rsidRDefault="00FA5AF0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Online collaborative whiteboard platform to bring teams together, anytime, anywhere</w:t>
            </w:r>
          </w:p>
        </w:tc>
      </w:tr>
      <w:tr w:rsidR="00996609" w:rsidRPr="00C61BFA" w14:paraId="673DBED8" w14:textId="68D9CC7B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4314CEEE" w14:textId="17CA3D5D" w:rsidR="00FA5AF0" w:rsidRPr="00C61BFA" w:rsidRDefault="00FA5AF0" w:rsidP="00C61BFA">
            <w:proofErr w:type="spellStart"/>
            <w:r w:rsidRPr="00C61BFA">
              <w:t>Mindmeister</w:t>
            </w:r>
            <w:proofErr w:type="spellEnd"/>
          </w:p>
        </w:tc>
        <w:tc>
          <w:tcPr>
            <w:tcW w:w="4252" w:type="dxa"/>
          </w:tcPr>
          <w:p w14:paraId="10535056" w14:textId="45B26187" w:rsidR="00FA5AF0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FA5AF0" w:rsidRPr="00C61BFA">
                <w:rPr>
                  <w:rStyle w:val="Hyperlink"/>
                </w:rPr>
                <w:t>https://www.mindmeister.com/</w:t>
              </w:r>
            </w:hyperlink>
          </w:p>
        </w:tc>
        <w:tc>
          <w:tcPr>
            <w:tcW w:w="3288" w:type="dxa"/>
          </w:tcPr>
          <w:p w14:paraId="06866BF2" w14:textId="5B9CCE83" w:rsidR="00FA5AF0" w:rsidRPr="00C61BFA" w:rsidRDefault="00FA5AF0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Brainstorm collaboratively</w:t>
            </w:r>
          </w:p>
        </w:tc>
      </w:tr>
      <w:tr w:rsidR="00996609" w:rsidRPr="00C61BFA" w14:paraId="3409F9E0" w14:textId="5E4AE64A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9E71FB2" w14:textId="65A998C0" w:rsidR="00FA5AF0" w:rsidRPr="00C61BFA" w:rsidRDefault="00FA5AF0" w:rsidP="00C61BFA">
            <w:r w:rsidRPr="00C61BFA">
              <w:t>Whit</w:t>
            </w:r>
            <w:r w:rsidR="00227961" w:rsidRPr="00C61BFA">
              <w:t>eboards</w:t>
            </w:r>
          </w:p>
        </w:tc>
        <w:tc>
          <w:tcPr>
            <w:tcW w:w="4252" w:type="dxa"/>
          </w:tcPr>
          <w:p w14:paraId="12B7E647" w14:textId="59986047" w:rsidR="00FA5AF0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8" w:history="1">
              <w:r w:rsidR="00FA5AF0" w:rsidRPr="00C61BFA">
                <w:rPr>
                  <w:rStyle w:val="Hyperlink"/>
                </w:rPr>
                <w:t>https://whiteboard.fi/</w:t>
              </w:r>
            </w:hyperlink>
          </w:p>
        </w:tc>
        <w:tc>
          <w:tcPr>
            <w:tcW w:w="3288" w:type="dxa"/>
          </w:tcPr>
          <w:p w14:paraId="7A7193B3" w14:textId="472912F7" w:rsidR="00FA5AF0" w:rsidRPr="00C61BFA" w:rsidRDefault="00FA5AF0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Online whiteboards for collaboration or games like Pictionary</w:t>
            </w:r>
          </w:p>
        </w:tc>
      </w:tr>
      <w:tr w:rsidR="00996609" w:rsidRPr="00C61BFA" w14:paraId="143D85E6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6DD89DF1" w14:textId="466EB44D" w:rsidR="00EA6954" w:rsidRPr="00C61BFA" w:rsidRDefault="00EA6954" w:rsidP="00C61BFA">
            <w:proofErr w:type="spellStart"/>
            <w:r w:rsidRPr="00C61BFA">
              <w:t>Kapwing</w:t>
            </w:r>
            <w:proofErr w:type="spellEnd"/>
            <w:r w:rsidRPr="00C61BFA">
              <w:t xml:space="preserve"> </w:t>
            </w:r>
          </w:p>
        </w:tc>
        <w:tc>
          <w:tcPr>
            <w:tcW w:w="4252" w:type="dxa"/>
          </w:tcPr>
          <w:p w14:paraId="2A3011C6" w14:textId="03F07299" w:rsidR="00EA6954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EA6954" w:rsidRPr="00C61BFA">
                <w:rPr>
                  <w:rStyle w:val="Hyperlink"/>
                </w:rPr>
                <w:t>https://www.kapwing.com</w:t>
              </w:r>
            </w:hyperlink>
          </w:p>
        </w:tc>
        <w:tc>
          <w:tcPr>
            <w:tcW w:w="3288" w:type="dxa"/>
          </w:tcPr>
          <w:p w14:paraId="1126B013" w14:textId="65D112BC" w:rsidR="00EA6954" w:rsidRPr="00C61BFA" w:rsidRDefault="00EA69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 xml:space="preserve">Students can create and edit videos collaboratively from different locations </w:t>
            </w:r>
          </w:p>
        </w:tc>
      </w:tr>
      <w:tr w:rsidR="00996609" w:rsidRPr="00C61BFA" w14:paraId="2F8D637E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5AB5939" w14:textId="54650EC2" w:rsidR="00EA6954" w:rsidRPr="00C61BFA" w:rsidRDefault="00EA6954" w:rsidP="00C61BFA">
            <w:r w:rsidRPr="00C61BFA">
              <w:t>Bubbl.us</w:t>
            </w:r>
          </w:p>
        </w:tc>
        <w:tc>
          <w:tcPr>
            <w:tcW w:w="4252" w:type="dxa"/>
          </w:tcPr>
          <w:p w14:paraId="098AA7F1" w14:textId="4E046907" w:rsidR="00EA6954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0" w:history="1">
              <w:r w:rsidR="00EA6954" w:rsidRPr="00C61BFA">
                <w:rPr>
                  <w:rStyle w:val="Hyperlink"/>
                </w:rPr>
                <w:t>https://bubbl.us/</w:t>
              </w:r>
            </w:hyperlink>
          </w:p>
        </w:tc>
        <w:tc>
          <w:tcPr>
            <w:tcW w:w="3288" w:type="dxa"/>
          </w:tcPr>
          <w:p w14:paraId="27597FED" w14:textId="1C79341B" w:rsidR="00EA6954" w:rsidRPr="00C61BFA" w:rsidRDefault="00EA69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Brainstorm and create mind maps</w:t>
            </w:r>
          </w:p>
        </w:tc>
      </w:tr>
      <w:tr w:rsidR="00996609" w:rsidRPr="00C61BFA" w14:paraId="3A188001" w14:textId="77777777" w:rsidTr="0ABC9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68495C85" w14:textId="389277CE" w:rsidR="00EA6954" w:rsidRPr="00C61BFA" w:rsidRDefault="00EA6954" w:rsidP="00C61BFA">
            <w:proofErr w:type="spellStart"/>
            <w:r w:rsidRPr="00C61BFA">
              <w:t>Conceptboard</w:t>
            </w:r>
            <w:proofErr w:type="spellEnd"/>
            <w:r w:rsidRPr="00C61BFA">
              <w:t xml:space="preserve"> </w:t>
            </w:r>
          </w:p>
        </w:tc>
        <w:tc>
          <w:tcPr>
            <w:tcW w:w="4252" w:type="dxa"/>
          </w:tcPr>
          <w:p w14:paraId="616F5C17" w14:textId="0AB9C6F9" w:rsidR="00EA6954" w:rsidRPr="00C61BFA" w:rsidRDefault="005733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EA6954" w:rsidRPr="00C61BFA">
                <w:rPr>
                  <w:rStyle w:val="Hyperlink"/>
                </w:rPr>
                <w:t>https://conceptboard.com/</w:t>
              </w:r>
            </w:hyperlink>
          </w:p>
        </w:tc>
        <w:tc>
          <w:tcPr>
            <w:tcW w:w="3288" w:type="dxa"/>
          </w:tcPr>
          <w:p w14:paraId="082CCF47" w14:textId="3CD7379C" w:rsidR="00EA6954" w:rsidRPr="00C61BFA" w:rsidRDefault="00EA695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A visual collaboration space</w:t>
            </w:r>
          </w:p>
        </w:tc>
      </w:tr>
      <w:tr w:rsidR="0ABC9C47" w:rsidRPr="00C61BFA" w14:paraId="07B4322C" w14:textId="77777777" w:rsidTr="0ABC9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8809B3B" w14:textId="39295C23" w:rsidR="0ABC9C47" w:rsidRPr="00C61BFA" w:rsidRDefault="0ABC9C47" w:rsidP="00C61BFA">
            <w:r w:rsidRPr="00C61BFA">
              <w:t>Padlet</w:t>
            </w:r>
          </w:p>
        </w:tc>
        <w:tc>
          <w:tcPr>
            <w:tcW w:w="4252" w:type="dxa"/>
          </w:tcPr>
          <w:p w14:paraId="47FC97F3" w14:textId="0F739922" w:rsidR="0ABC9C47" w:rsidRPr="00C61BFA" w:rsidRDefault="0057335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2" w:history="1">
              <w:r w:rsidR="001368AF" w:rsidRPr="00C61BFA">
                <w:rPr>
                  <w:rStyle w:val="Hyperlink"/>
                </w:rPr>
                <w:t>https://padlet.com/</w:t>
              </w:r>
            </w:hyperlink>
            <w:r w:rsidR="001368AF" w:rsidRPr="00C61BFA">
              <w:t xml:space="preserve"> </w:t>
            </w:r>
          </w:p>
        </w:tc>
        <w:tc>
          <w:tcPr>
            <w:tcW w:w="3288" w:type="dxa"/>
          </w:tcPr>
          <w:p w14:paraId="5758061E" w14:textId="5CFC6ECB" w:rsidR="0ABC9C47" w:rsidRPr="00C61BFA" w:rsidRDefault="0ABC9C47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 xml:space="preserve">A platform where you can create a single or multiple walls for sharing content. Students and teachers can post text, flies, images, </w:t>
            </w:r>
            <w:bookmarkStart w:id="0" w:name="_Int_fFsJK0iQ"/>
            <w:proofErr w:type="gramStart"/>
            <w:r w:rsidRPr="00C61BFA">
              <w:t>audio</w:t>
            </w:r>
            <w:bookmarkEnd w:id="0"/>
            <w:proofErr w:type="gramEnd"/>
            <w:r w:rsidRPr="00C61BFA">
              <w:t xml:space="preserve"> and video. An excellent tool for sharing and collaboration</w:t>
            </w:r>
          </w:p>
        </w:tc>
      </w:tr>
    </w:tbl>
    <w:p w14:paraId="088E6ECE" w14:textId="77777777" w:rsidR="00C454EE" w:rsidRDefault="00C454EE">
      <w:pPr>
        <w:spacing w:before="240" w:after="0" w:line="276" w:lineRule="auto"/>
        <w:rPr>
          <w:b/>
          <w:iCs/>
          <w:szCs w:val="18"/>
        </w:rPr>
      </w:pPr>
      <w:r>
        <w:br w:type="page"/>
      </w:r>
    </w:p>
    <w:p w14:paraId="5EB81B6D" w14:textId="7E6BCC6D" w:rsidR="00C454EE" w:rsidRDefault="00C454EE" w:rsidP="00C454EE">
      <w:pPr>
        <w:pStyle w:val="Caption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– Apps for language teachers</w:t>
      </w:r>
    </w:p>
    <w:tbl>
      <w:tblPr>
        <w:tblStyle w:val="Tableheader"/>
        <w:tblW w:w="9638" w:type="dxa"/>
        <w:tblInd w:w="-30" w:type="dxa"/>
        <w:tblLook w:val="04A0" w:firstRow="1" w:lastRow="0" w:firstColumn="1" w:lastColumn="0" w:noHBand="0" w:noVBand="1"/>
        <w:tblDescription w:val="Table with suggested Apps for language teachers"/>
      </w:tblPr>
      <w:tblGrid>
        <w:gridCol w:w="2435"/>
        <w:gridCol w:w="7203"/>
      </w:tblGrid>
      <w:tr w:rsidR="005A6D17" w:rsidRPr="008C5AB0" w14:paraId="2438307B" w14:textId="77777777" w:rsidTr="00B9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4F0DD774" w14:textId="53E27082" w:rsidR="009602C4" w:rsidRPr="00B90F76" w:rsidRDefault="009602C4" w:rsidP="008C5AB0">
            <w:r w:rsidRPr="00B90F76">
              <w:t xml:space="preserve">App </w:t>
            </w:r>
            <w:r w:rsidR="00C454EE" w:rsidRPr="00B90F76">
              <w:t>name</w:t>
            </w:r>
          </w:p>
        </w:tc>
        <w:tc>
          <w:tcPr>
            <w:tcW w:w="7203" w:type="dxa"/>
          </w:tcPr>
          <w:p w14:paraId="610F54E1" w14:textId="4C81C921" w:rsidR="009602C4" w:rsidRPr="008C5AB0" w:rsidRDefault="009602C4" w:rsidP="008C5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AB0">
              <w:t>App description</w:t>
            </w:r>
          </w:p>
        </w:tc>
      </w:tr>
      <w:tr w:rsidR="005A6D17" w14:paraId="3521C049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5ED74CF6" w14:textId="689F0AE2" w:rsidR="00C454EE" w:rsidRPr="00B90F76" w:rsidRDefault="00C454EE" w:rsidP="00C61BFA">
            <w:r w:rsidRPr="00B90F76">
              <w:t>Voice memos</w:t>
            </w:r>
          </w:p>
          <w:p w14:paraId="1AA89203" w14:textId="310318B3" w:rsidR="009602C4" w:rsidRPr="00B90F76" w:rsidRDefault="009602C4" w:rsidP="00C61BFA">
            <w:r w:rsidRPr="00B90F76">
              <w:rPr>
                <w:noProof/>
              </w:rPr>
              <w:drawing>
                <wp:inline distT="0" distB="0" distL="0" distR="0" wp14:anchorId="7936E9F1" wp14:editId="350F71E1">
                  <wp:extent cx="648000" cy="64800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4FF640D3" w14:textId="5190F525" w:rsidR="009602C4" w:rsidRPr="00C61BFA" w:rsidRDefault="00996609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Voice m</w:t>
            </w:r>
            <w:r w:rsidR="009602C4" w:rsidRPr="00C61BFA">
              <w:t>emos</w:t>
            </w:r>
            <w:r w:rsidR="00F751F2" w:rsidRPr="00C61BFA">
              <w:t xml:space="preserve"> </w:t>
            </w:r>
            <w:r w:rsidR="009602C4" w:rsidRPr="00C61BFA">
              <w:t>turns your iPhone, iPad, or Apple Watch</w:t>
            </w:r>
            <w:r w:rsidR="00227961" w:rsidRPr="00C61BFA">
              <w:t xml:space="preserve"> into a portable audio recorder</w:t>
            </w:r>
          </w:p>
        </w:tc>
      </w:tr>
      <w:tr w:rsidR="005A6D17" w14:paraId="06D2DB3A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7EDF8174" w14:textId="137E75DB" w:rsidR="00C454EE" w:rsidRPr="00B90F76" w:rsidRDefault="00C454EE" w:rsidP="00C61BFA">
            <w:r w:rsidRPr="00B90F76">
              <w:t>Voice recorder Pro</w:t>
            </w:r>
          </w:p>
          <w:p w14:paraId="6ADA7DFE" w14:textId="46DBF1FE" w:rsidR="009602C4" w:rsidRPr="00B90F76" w:rsidRDefault="009602C4" w:rsidP="00C61BFA">
            <w:r w:rsidRPr="00B90F76">
              <w:rPr>
                <w:noProof/>
              </w:rPr>
              <w:drawing>
                <wp:inline distT="0" distB="0" distL="0" distR="0" wp14:anchorId="1F0B0716" wp14:editId="474AC3FE">
                  <wp:extent cx="665280" cy="648000"/>
                  <wp:effectExtent l="0" t="0" r="1905" b="0"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8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369CF295" w14:textId="70C2E0C7" w:rsidR="009602C4" w:rsidRPr="00C61BFA" w:rsidRDefault="00C454EE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</w:t>
            </w:r>
            <w:r w:rsidR="009602C4" w:rsidRPr="00C61BFA">
              <w:t>est app for recording voice</w:t>
            </w:r>
          </w:p>
          <w:p w14:paraId="5B20726E" w14:textId="127764FE" w:rsidR="009602C4" w:rsidRPr="00C61BFA" w:rsidRDefault="009602C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0734CCD2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3F377369" w14:textId="649BDE50" w:rsidR="00C454EE" w:rsidRPr="00B90F76" w:rsidRDefault="00C454EE" w:rsidP="00C61BFA">
            <w:proofErr w:type="spellStart"/>
            <w:r w:rsidRPr="00B90F76">
              <w:t>Tellagami</w:t>
            </w:r>
            <w:proofErr w:type="spellEnd"/>
          </w:p>
          <w:p w14:paraId="6230FDCF" w14:textId="32AA02BA" w:rsidR="009602C4" w:rsidRPr="00B90F76" w:rsidRDefault="009602C4" w:rsidP="00C61BFA">
            <w:r w:rsidRPr="00B90F76">
              <w:rPr>
                <w:noProof/>
              </w:rPr>
              <w:drawing>
                <wp:inline distT="0" distB="0" distL="0" distR="0" wp14:anchorId="1B4BC2DE" wp14:editId="43303D35">
                  <wp:extent cx="665280" cy="648000"/>
                  <wp:effectExtent l="0" t="0" r="1905" b="0"/>
                  <wp:docPr id="25" name="Pictur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8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6E850CD6" w14:textId="58EF7CAE" w:rsidR="009602C4" w:rsidRPr="00C61BFA" w:rsidRDefault="00C454EE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9602C4" w:rsidRPr="00C61BFA">
              <w:t>alking full body avatar, choices for hair, skin, library of backgrounds or use own background image</w:t>
            </w:r>
          </w:p>
          <w:p w14:paraId="0C85E1D1" w14:textId="4264CE84" w:rsidR="009602C4" w:rsidRPr="00C61BFA" w:rsidRDefault="009602C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0B6A0BCD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0FA2491E" w14:textId="2D9047A6" w:rsidR="009602C4" w:rsidRPr="00B90F76" w:rsidRDefault="00B90F76" w:rsidP="00B90F76">
            <w:r w:rsidRPr="00B90F76">
              <w:t>Spe</w:t>
            </w:r>
            <w:r>
              <w:t>lling Free</w:t>
            </w:r>
            <w:r w:rsidR="00C655B4" w:rsidRPr="00B90F76">
              <w:rPr>
                <w:noProof/>
              </w:rPr>
              <w:drawing>
                <wp:inline distT="0" distB="0" distL="0" distR="0" wp14:anchorId="43CFC453" wp14:editId="1178147B">
                  <wp:extent cx="639360" cy="648000"/>
                  <wp:effectExtent l="0" t="0" r="8890" b="0"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6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0C5419C4" w14:textId="31D1CE1F" w:rsidR="00C655B4" w:rsidRPr="00C61BFA" w:rsidRDefault="00B90F76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="00C655B4" w:rsidRPr="00C61BFA">
              <w:t>reate word lists, record the clue (in language</w:t>
            </w:r>
            <w:proofErr w:type="gramStart"/>
            <w:r w:rsidR="00C655B4" w:rsidRPr="00C61BFA">
              <w:t>)</w:t>
            </w:r>
            <w:proofErr w:type="gramEnd"/>
            <w:r w:rsidR="00C655B4" w:rsidRPr="00C61BFA">
              <w:t xml:space="preserve"> and te</w:t>
            </w:r>
            <w:r w:rsidR="00227961" w:rsidRPr="00C61BFA">
              <w:t>st themselves on vocab meanings</w:t>
            </w:r>
          </w:p>
          <w:p w14:paraId="5FDBB98C" w14:textId="4D0F817C" w:rsidR="009602C4" w:rsidRPr="00C61BFA" w:rsidRDefault="00C655B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25B509DA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3D5EA065" w14:textId="35DBC6B7" w:rsidR="00B90F76" w:rsidRPr="00B90F76" w:rsidRDefault="00B90F76" w:rsidP="00C61BFA">
            <w:pPr>
              <w:rPr>
                <w:bCs/>
              </w:rPr>
            </w:pPr>
            <w:r w:rsidRPr="00B90F76">
              <w:rPr>
                <w:bCs/>
              </w:rPr>
              <w:t>Quizlet</w:t>
            </w:r>
          </w:p>
          <w:p w14:paraId="7E536613" w14:textId="58DD504E" w:rsidR="009602C4" w:rsidRPr="00B90F76" w:rsidRDefault="00133F94" w:rsidP="00C61BFA">
            <w:r w:rsidRPr="00B90F76">
              <w:rPr>
                <w:noProof/>
              </w:rPr>
              <w:drawing>
                <wp:inline distT="0" distB="0" distL="0" distR="0" wp14:anchorId="18E5502C" wp14:editId="77CE40EC">
                  <wp:extent cx="648000" cy="648000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653A915E" w14:textId="402719CE" w:rsidR="00C655B4" w:rsidRPr="00C61BFA" w:rsidRDefault="00B90F76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C655B4" w:rsidRPr="00C61BFA">
              <w:t>reate or access study lists</w:t>
            </w:r>
          </w:p>
          <w:p w14:paraId="607FE65B" w14:textId="12E7A562" w:rsidR="009602C4" w:rsidRPr="00C61BFA" w:rsidRDefault="00C655B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189FBF42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79EA6583" w14:textId="7E8CE6EC" w:rsidR="00B90F76" w:rsidRPr="00B90F76" w:rsidRDefault="00B90F76" w:rsidP="00C61BFA">
            <w:pPr>
              <w:rPr>
                <w:bCs/>
              </w:rPr>
            </w:pPr>
            <w:r>
              <w:rPr>
                <w:bCs/>
              </w:rPr>
              <w:t>Puppet Pals HD</w:t>
            </w:r>
          </w:p>
          <w:p w14:paraId="2D47AD0A" w14:textId="4238037B" w:rsidR="009602C4" w:rsidRPr="00B90F76" w:rsidRDefault="00C655B4" w:rsidP="00C61BFA">
            <w:r w:rsidRPr="00B90F76">
              <w:rPr>
                <w:noProof/>
              </w:rPr>
              <w:drawing>
                <wp:inline distT="0" distB="0" distL="0" distR="0" wp14:anchorId="5284FC6F" wp14:editId="75DB6AC1">
                  <wp:extent cx="639360" cy="648000"/>
                  <wp:effectExtent l="0" t="0" r="8890" b="0"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6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1505B36E" w14:textId="23F11F87" w:rsidR="00C655B4" w:rsidRPr="00C61BFA" w:rsidRDefault="00B90F76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="00C655B4" w:rsidRPr="00C61BFA">
              <w:t>reate movies with animation and sound</w:t>
            </w:r>
          </w:p>
          <w:p w14:paraId="31C61EFE" w14:textId="27533910" w:rsidR="009602C4" w:rsidRPr="00C61BFA" w:rsidRDefault="00C655B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Free for iPad</w:t>
            </w:r>
          </w:p>
        </w:tc>
      </w:tr>
      <w:tr w:rsidR="005A6D17" w14:paraId="5C8D01B1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47E00EC1" w14:textId="79BDFA8F" w:rsidR="00B90F76" w:rsidRPr="00B90F76" w:rsidRDefault="00B90F76" w:rsidP="00C61BFA">
            <w:pPr>
              <w:rPr>
                <w:bCs/>
              </w:rPr>
            </w:pPr>
            <w:r>
              <w:rPr>
                <w:bCs/>
              </w:rPr>
              <w:t>Duolingo</w:t>
            </w:r>
          </w:p>
          <w:p w14:paraId="2E0ABD6D" w14:textId="2140A3FE" w:rsidR="00C655B4" w:rsidRPr="00B90F76" w:rsidRDefault="00C655B4" w:rsidP="00C61BFA">
            <w:r w:rsidRPr="00B90F76">
              <w:rPr>
                <w:noProof/>
              </w:rPr>
              <w:drawing>
                <wp:inline distT="0" distB="0" distL="0" distR="0" wp14:anchorId="692C9841" wp14:editId="2FFF9FCA">
                  <wp:extent cx="682560" cy="648000"/>
                  <wp:effectExtent l="0" t="0" r="381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6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23E720B3" w14:textId="7227F887" w:rsidR="00C655B4" w:rsidRPr="00C61BFA" w:rsidRDefault="00B90F76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5A6D17" w:rsidRPr="00C61BFA">
              <w:t>earn l</w:t>
            </w:r>
            <w:r w:rsidR="00227961" w:rsidRPr="00C61BFA">
              <w:t>anguages for free</w:t>
            </w:r>
          </w:p>
          <w:p w14:paraId="6D11BD03" w14:textId="03A7E88A" w:rsidR="00C655B4" w:rsidRPr="00C61BFA" w:rsidRDefault="00C655B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5B0B75D8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63151503" w14:textId="2BF549CD" w:rsidR="004C207F" w:rsidRPr="004C207F" w:rsidRDefault="004C207F" w:rsidP="00C61BFA">
            <w:pPr>
              <w:rPr>
                <w:bCs/>
              </w:rPr>
            </w:pPr>
            <w:r>
              <w:rPr>
                <w:bCs/>
              </w:rPr>
              <w:lastRenderedPageBreak/>
              <w:t>Photocard by Bill Atkinson</w:t>
            </w:r>
          </w:p>
          <w:p w14:paraId="7104403D" w14:textId="615A5FAB" w:rsidR="00C655B4" w:rsidRPr="00B90F76" w:rsidRDefault="00C655B4" w:rsidP="00C61BFA">
            <w:r w:rsidRPr="00B90F76">
              <w:rPr>
                <w:noProof/>
              </w:rPr>
              <w:drawing>
                <wp:inline distT="0" distB="0" distL="0" distR="0" wp14:anchorId="738C3622" wp14:editId="156491BA">
                  <wp:extent cx="673920" cy="648000"/>
                  <wp:effectExtent l="0" t="0" r="0" b="0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2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76C0647E" w14:textId="5CC83481" w:rsidR="00C655B4" w:rsidRPr="00C61BFA" w:rsidRDefault="004C207F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="00227961" w:rsidRPr="00C61BFA">
              <w:t>ersonalised postcards</w:t>
            </w:r>
          </w:p>
          <w:p w14:paraId="4B216423" w14:textId="7225E2D8" w:rsidR="00C655B4" w:rsidRPr="00C61BFA" w:rsidRDefault="00C655B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248B864D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31B70440" w14:textId="38BF58DA" w:rsidR="004C207F" w:rsidRPr="004C207F" w:rsidRDefault="004C207F" w:rsidP="00C61BFA">
            <w:pPr>
              <w:rPr>
                <w:bCs/>
              </w:rPr>
            </w:pPr>
            <w:proofErr w:type="spellStart"/>
            <w:r>
              <w:rPr>
                <w:bCs/>
              </w:rPr>
              <w:t>LineLearner</w:t>
            </w:r>
            <w:proofErr w:type="spellEnd"/>
            <w:r>
              <w:rPr>
                <w:bCs/>
              </w:rPr>
              <w:t xml:space="preserve"> lite</w:t>
            </w:r>
          </w:p>
          <w:p w14:paraId="71FFD0BC" w14:textId="07931C72" w:rsidR="00C655B4" w:rsidRPr="00B90F76" w:rsidRDefault="00C655B4" w:rsidP="00C61BFA">
            <w:r w:rsidRPr="00B90F76">
              <w:rPr>
                <w:noProof/>
              </w:rPr>
              <w:drawing>
                <wp:inline distT="0" distB="0" distL="0" distR="0" wp14:anchorId="752637A8" wp14:editId="4E374D15">
                  <wp:extent cx="664734" cy="648000"/>
                  <wp:effectExtent l="0" t="0" r="254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34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22982449" w14:textId="34FCE5CA" w:rsidR="00C655B4" w:rsidRPr="00C61BFA" w:rsidRDefault="004C207F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C655B4" w:rsidRPr="00C61BFA">
              <w:t>earn lines of a dialogue (5 lines each), good for i</w:t>
            </w:r>
            <w:r w:rsidR="00227961" w:rsidRPr="00C61BFA">
              <w:t>ndependent practice of dialogue</w:t>
            </w:r>
          </w:p>
          <w:p w14:paraId="7DF7BFF1" w14:textId="0D296E8A" w:rsidR="00C655B4" w:rsidRPr="00C61BFA" w:rsidRDefault="00C655B4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5DCD5A85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1F0D5F1E" w14:textId="3BCE681B" w:rsidR="004C207F" w:rsidRPr="004C207F" w:rsidRDefault="004C207F" w:rsidP="00C61BFA">
            <w:pPr>
              <w:rPr>
                <w:bCs/>
              </w:rPr>
            </w:pPr>
            <w:r>
              <w:rPr>
                <w:bCs/>
              </w:rPr>
              <w:t>Book creator for iPad</w:t>
            </w:r>
          </w:p>
          <w:p w14:paraId="50FC6C43" w14:textId="024EAB46" w:rsidR="00133F94" w:rsidRPr="00B90F76" w:rsidRDefault="00133F94" w:rsidP="00C61BFA">
            <w:r w:rsidRPr="00B90F76">
              <w:rPr>
                <w:noProof/>
              </w:rPr>
              <w:drawing>
                <wp:inline distT="0" distB="0" distL="0" distR="0" wp14:anchorId="3BDECA98" wp14:editId="3A950787">
                  <wp:extent cx="692792" cy="648000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92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61E036C2" w14:textId="62E2022E" w:rsidR="00133F94" w:rsidRPr="00C61BFA" w:rsidRDefault="004C207F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="00133F94" w:rsidRPr="00C61BFA">
              <w:t>ake boo</w:t>
            </w:r>
            <w:r w:rsidR="00227961" w:rsidRPr="00C61BFA">
              <w:t xml:space="preserve">ks with photos, </w:t>
            </w:r>
            <w:proofErr w:type="gramStart"/>
            <w:r w:rsidR="00227961" w:rsidRPr="00C61BFA">
              <w:t>video</w:t>
            </w:r>
            <w:proofErr w:type="gramEnd"/>
            <w:r w:rsidR="00227961" w:rsidRPr="00C61BFA">
              <w:t xml:space="preserve"> and sound</w:t>
            </w:r>
          </w:p>
          <w:p w14:paraId="7ED21DC7" w14:textId="3204DD96" w:rsidR="00133F94" w:rsidRPr="00C61BFA" w:rsidRDefault="00133F94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 xml:space="preserve">$7.99 </w:t>
            </w:r>
            <w:r w:rsidR="00227961" w:rsidRPr="00C61BFA">
              <w:t>for iPad</w:t>
            </w:r>
          </w:p>
        </w:tc>
      </w:tr>
      <w:tr w:rsidR="005A6D17" w14:paraId="6DDE2631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60635D5F" w14:textId="0A97EE86" w:rsidR="004C207F" w:rsidRPr="004C207F" w:rsidRDefault="004C207F" w:rsidP="00C61BFA">
            <w:pPr>
              <w:rPr>
                <w:bCs/>
              </w:rPr>
            </w:pPr>
            <w:r>
              <w:rPr>
                <w:bCs/>
              </w:rPr>
              <w:t>word clouds by ABCYa.com</w:t>
            </w:r>
          </w:p>
          <w:p w14:paraId="30EDEDFE" w14:textId="137A92EE" w:rsidR="00133F94" w:rsidRPr="00B90F76" w:rsidRDefault="004D6595" w:rsidP="00C61BFA">
            <w:r w:rsidRPr="00B90F76">
              <w:rPr>
                <w:noProof/>
              </w:rPr>
              <w:drawing>
                <wp:inline distT="0" distB="0" distL="0" distR="0" wp14:anchorId="49AFB419" wp14:editId="68FFDC2F">
                  <wp:extent cx="648000" cy="64800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32CFEDAF" w14:textId="5FE24AC4" w:rsidR="00133F94" w:rsidRPr="00C61BFA" w:rsidRDefault="004C207F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4D6595" w:rsidRPr="00C61BFA">
              <w:t>llows you to create word clouds</w:t>
            </w:r>
          </w:p>
        </w:tc>
      </w:tr>
      <w:tr w:rsidR="005A6D17" w14:paraId="7A535F2C" w14:textId="77777777" w:rsidTr="00AD2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7571CC16" w14:textId="5AE362AF" w:rsidR="009A3087" w:rsidRPr="009A3087" w:rsidRDefault="009A3087" w:rsidP="00C61BFA">
            <w:pPr>
              <w:rPr>
                <w:bCs/>
              </w:rPr>
            </w:pPr>
            <w:r>
              <w:rPr>
                <w:bCs/>
              </w:rPr>
              <w:t>Greenscreen by Do Ink</w:t>
            </w:r>
          </w:p>
          <w:p w14:paraId="46E9FF57" w14:textId="61437F26" w:rsidR="004D6595" w:rsidRPr="00B90F76" w:rsidRDefault="004D6595" w:rsidP="00C61BFA">
            <w:r w:rsidRPr="00B90F76">
              <w:rPr>
                <w:noProof/>
              </w:rPr>
              <w:drawing>
                <wp:inline distT="0" distB="0" distL="0" distR="0" wp14:anchorId="3B7A5910" wp14:editId="3AAEDC3A">
                  <wp:extent cx="743040" cy="648000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4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19608309" w14:textId="223E67F0" w:rsidR="004D6595" w:rsidRPr="00C61BFA" w:rsidRDefault="009A3087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</w:t>
            </w:r>
            <w:r w:rsidR="004D6595" w:rsidRPr="00C61BFA">
              <w:t>reen scre</w:t>
            </w:r>
            <w:r w:rsidR="00227961" w:rsidRPr="00C61BFA">
              <w:t>en, can put video in background</w:t>
            </w:r>
          </w:p>
          <w:p w14:paraId="19F5809A" w14:textId="7A2988DF" w:rsidR="004D6595" w:rsidRPr="00C61BFA" w:rsidRDefault="004D6595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$7.99 for iPhone and iPad</w:t>
            </w:r>
          </w:p>
        </w:tc>
      </w:tr>
      <w:tr w:rsidR="005A6D17" w14:paraId="06D8EDD8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47B6D282" w14:textId="6ECF2B14" w:rsidR="009A3087" w:rsidRPr="009A3087" w:rsidRDefault="009A3087" w:rsidP="00C61BFA">
            <w:pPr>
              <w:rPr>
                <w:bCs/>
              </w:rPr>
            </w:pPr>
            <w:r>
              <w:rPr>
                <w:bCs/>
              </w:rPr>
              <w:t>Edmodo</w:t>
            </w:r>
          </w:p>
          <w:p w14:paraId="60EDE91A" w14:textId="0364A912" w:rsidR="004D6595" w:rsidRPr="00B90F76" w:rsidRDefault="004D6595" w:rsidP="00C61BFA">
            <w:r w:rsidRPr="00B90F76">
              <w:rPr>
                <w:noProof/>
              </w:rPr>
              <w:drawing>
                <wp:inline distT="0" distB="0" distL="0" distR="0" wp14:anchorId="4935156A" wp14:editId="4F26179C">
                  <wp:extent cx="658800" cy="658800"/>
                  <wp:effectExtent l="0" t="0" r="8255" b="8255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1D59D60B" w14:textId="57F995B9" w:rsidR="004D6595" w:rsidRPr="00C61BFA" w:rsidRDefault="009A3087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4D6595" w:rsidRPr="00C61BFA">
              <w:t>ollaborating tool for teachers and students</w:t>
            </w:r>
          </w:p>
          <w:p w14:paraId="22147BAA" w14:textId="31C493D4" w:rsidR="004D6595" w:rsidRPr="00C61BFA" w:rsidRDefault="004D6595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520B6E6C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7FC02016" w14:textId="322A9FBC" w:rsidR="009A3087" w:rsidRPr="009A3087" w:rsidRDefault="009A3087" w:rsidP="00C61BFA">
            <w:pPr>
              <w:rPr>
                <w:b w:val="0"/>
              </w:rPr>
            </w:pPr>
            <w:r>
              <w:rPr>
                <w:bCs/>
              </w:rPr>
              <w:lastRenderedPageBreak/>
              <w:t>Pages</w:t>
            </w:r>
          </w:p>
          <w:p w14:paraId="7AC1BB9D" w14:textId="1CF1B52C" w:rsidR="004D6595" w:rsidRPr="00B90F76" w:rsidRDefault="004D6595" w:rsidP="00C61BFA">
            <w:r w:rsidRPr="00B90F76">
              <w:rPr>
                <w:noProof/>
              </w:rPr>
              <w:drawing>
                <wp:inline distT="0" distB="0" distL="0" distR="0" wp14:anchorId="735A416A" wp14:editId="6CD980D7">
                  <wp:extent cx="648000" cy="648000"/>
                  <wp:effectExtent l="0" t="0" r="0" b="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137F97B7" w14:textId="70CFBED9" w:rsidR="004D6595" w:rsidRPr="00C61BFA" w:rsidRDefault="009A3087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</w:t>
            </w:r>
            <w:r w:rsidR="00227961" w:rsidRPr="00C61BFA">
              <w:t>ord processor</w:t>
            </w:r>
          </w:p>
          <w:p w14:paraId="75477975" w14:textId="61690950" w:rsidR="004D6595" w:rsidRPr="00C61BFA" w:rsidRDefault="004D6595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0A5AB51D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43D7CD45" w14:textId="65580964" w:rsidR="00A27E67" w:rsidRPr="00A27E67" w:rsidRDefault="00A27E67" w:rsidP="00C61BFA">
            <w:pPr>
              <w:rPr>
                <w:bCs/>
              </w:rPr>
            </w:pPr>
            <w:r>
              <w:rPr>
                <w:bCs/>
              </w:rPr>
              <w:t>Bingo Number Generator</w:t>
            </w:r>
          </w:p>
          <w:p w14:paraId="32AD3438" w14:textId="12A7A0FD" w:rsidR="004D6595" w:rsidRPr="00B90F76" w:rsidRDefault="004D6595" w:rsidP="00C61BFA">
            <w:r w:rsidRPr="00B90F76">
              <w:rPr>
                <w:noProof/>
              </w:rPr>
              <w:drawing>
                <wp:inline distT="0" distB="0" distL="0" distR="0" wp14:anchorId="512A310F" wp14:editId="5F165746">
                  <wp:extent cx="725760" cy="648000"/>
                  <wp:effectExtent l="0" t="0" r="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6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55BCE8C7" w14:textId="636970B9" w:rsidR="004D6595" w:rsidRPr="00C61BFA" w:rsidRDefault="00A27E67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4D6595" w:rsidRPr="00C61BFA">
              <w:t xml:space="preserve"> portable bingo </w:t>
            </w:r>
            <w:proofErr w:type="gramStart"/>
            <w:r w:rsidR="004D6595" w:rsidRPr="00C61BFA">
              <w:t>cage</w:t>
            </w:r>
            <w:proofErr w:type="gramEnd"/>
          </w:p>
          <w:p w14:paraId="39B90752" w14:textId="53DF6017" w:rsidR="004D6595" w:rsidRPr="00C61BFA" w:rsidRDefault="004D6595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7EC232CF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7E06BBC5" w14:textId="3BEF7E78" w:rsidR="00A27E67" w:rsidRPr="00A27E67" w:rsidRDefault="00A27E67" w:rsidP="00C61BFA">
            <w:pPr>
              <w:rPr>
                <w:bCs/>
              </w:rPr>
            </w:pPr>
            <w:r>
              <w:rPr>
                <w:bCs/>
              </w:rPr>
              <w:t>ClassDojo</w:t>
            </w:r>
          </w:p>
          <w:p w14:paraId="7AC9E4CB" w14:textId="771F121C" w:rsidR="004D6595" w:rsidRPr="00B90F76" w:rsidRDefault="004D6595" w:rsidP="00C61BFA">
            <w:r w:rsidRPr="00B90F76">
              <w:rPr>
                <w:noProof/>
              </w:rPr>
              <w:drawing>
                <wp:inline distT="0" distB="0" distL="0" distR="0" wp14:anchorId="565CA327" wp14:editId="328AFE8D">
                  <wp:extent cx="743040" cy="648000"/>
                  <wp:effectExtent l="0" t="0" r="0" b="0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4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46C39F05" w14:textId="698BC82B" w:rsidR="004D6595" w:rsidRPr="00C61BFA" w:rsidRDefault="00A27E67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="00227961" w:rsidRPr="00C61BFA">
              <w:t>lassroom management</w:t>
            </w:r>
          </w:p>
          <w:p w14:paraId="2E5B4711" w14:textId="5E091291" w:rsidR="004D6595" w:rsidRPr="00C61BFA" w:rsidRDefault="004D6595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2D554EBF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4E6B0A57" w14:textId="284316B6" w:rsidR="00A27E67" w:rsidRPr="00A27E67" w:rsidRDefault="00A27E67" w:rsidP="00C61BFA">
            <w:pPr>
              <w:rPr>
                <w:bCs/>
              </w:rPr>
            </w:pPr>
            <w:r>
              <w:rPr>
                <w:bCs/>
              </w:rPr>
              <w:t>Google Translate</w:t>
            </w:r>
          </w:p>
          <w:p w14:paraId="1257946A" w14:textId="19543467" w:rsidR="004D6595" w:rsidRPr="00B90F76" w:rsidRDefault="004D6595" w:rsidP="00C61BFA">
            <w:r w:rsidRPr="00B90F76">
              <w:rPr>
                <w:noProof/>
              </w:rPr>
              <w:drawing>
                <wp:inline distT="0" distB="0" distL="0" distR="0" wp14:anchorId="48947B79" wp14:editId="29FF196F">
                  <wp:extent cx="648000" cy="648000"/>
                  <wp:effectExtent l="0" t="0" r="0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3AA7FD44" w14:textId="4E3A348E" w:rsidR="004D6595" w:rsidRPr="00C61BFA" w:rsidRDefault="00A27E67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4D6595" w:rsidRPr="00C61BFA">
              <w:t>ranslates</w:t>
            </w:r>
            <w:r>
              <w:t xml:space="preserve"> </w:t>
            </w:r>
            <w:r w:rsidR="004D6595" w:rsidRPr="00C61BFA">
              <w:t>blocks of text and text in images</w:t>
            </w:r>
          </w:p>
          <w:p w14:paraId="44E5575C" w14:textId="77BC9199" w:rsidR="004D6595" w:rsidRPr="00C61BFA" w:rsidRDefault="004D6595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1844DCBB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46D4B943" w14:textId="2EAE8FEE" w:rsidR="00A27E67" w:rsidRPr="00A27E67" w:rsidRDefault="00A27E67" w:rsidP="00C61BFA">
            <w:pPr>
              <w:rPr>
                <w:bCs/>
              </w:rPr>
            </w:pPr>
            <w:proofErr w:type="spellStart"/>
            <w:r>
              <w:rPr>
                <w:bCs/>
              </w:rPr>
              <w:t>Plickers</w:t>
            </w:r>
            <w:proofErr w:type="spellEnd"/>
          </w:p>
          <w:p w14:paraId="793A8D75" w14:textId="3A7F75BD" w:rsidR="004D6595" w:rsidRPr="00B90F76" w:rsidRDefault="004D6595" w:rsidP="00C61BFA">
            <w:r w:rsidRPr="00B90F76">
              <w:rPr>
                <w:noProof/>
              </w:rPr>
              <w:drawing>
                <wp:inline distT="0" distB="0" distL="0" distR="0" wp14:anchorId="73F87364" wp14:editId="79D45D99">
                  <wp:extent cx="648000" cy="648000"/>
                  <wp:effectExtent l="0" t="0" r="0" b="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5651B977" w14:textId="1CD530E9" w:rsidR="004D6595" w:rsidRPr="00C61BFA" w:rsidRDefault="00A27E67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="004D6595" w:rsidRPr="00C61BFA">
              <w:t>oll your class for free</w:t>
            </w:r>
          </w:p>
        </w:tc>
      </w:tr>
      <w:tr w:rsidR="005A6D17" w14:paraId="2AC9CD67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67AF89E2" w14:textId="711E1121" w:rsidR="00A27E67" w:rsidRPr="00A27E67" w:rsidRDefault="00A27E67" w:rsidP="00C61BFA">
            <w:pPr>
              <w:rPr>
                <w:bCs/>
              </w:rPr>
            </w:pPr>
            <w:proofErr w:type="spellStart"/>
            <w:r>
              <w:rPr>
                <w:bCs/>
              </w:rPr>
              <w:t>MemRise</w:t>
            </w:r>
            <w:proofErr w:type="spellEnd"/>
          </w:p>
          <w:p w14:paraId="44AC0099" w14:textId="39C2226D" w:rsidR="00B14D8D" w:rsidRPr="00B90F76" w:rsidRDefault="00B14D8D" w:rsidP="00C61BFA">
            <w:r w:rsidRPr="00B90F76">
              <w:rPr>
                <w:noProof/>
              </w:rPr>
              <w:drawing>
                <wp:inline distT="0" distB="0" distL="0" distR="0" wp14:anchorId="52F9FA3E" wp14:editId="755BC376">
                  <wp:extent cx="648000" cy="648000"/>
                  <wp:effectExtent l="0" t="0" r="0" b="0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5726DB0E" w14:textId="4B6B7B08" w:rsidR="00B14D8D" w:rsidRPr="00C61BFA" w:rsidRDefault="00A27E67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B14D8D" w:rsidRPr="00C61BFA">
              <w:t>anguage learning app</w:t>
            </w:r>
          </w:p>
          <w:p w14:paraId="159FB404" w14:textId="64E5C57D" w:rsidR="00B14D8D" w:rsidRPr="00C61BFA" w:rsidRDefault="00B14D8D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3BED8313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614C93A6" w14:textId="3B9B5B0F" w:rsidR="00A27E67" w:rsidRPr="00A27E67" w:rsidRDefault="00A27E67" w:rsidP="00C61BFA">
            <w:pPr>
              <w:rPr>
                <w:bCs/>
              </w:rPr>
            </w:pPr>
            <w:proofErr w:type="spellStart"/>
            <w:r>
              <w:rPr>
                <w:bCs/>
              </w:rPr>
              <w:t>Busuu</w:t>
            </w:r>
            <w:proofErr w:type="spellEnd"/>
          </w:p>
          <w:p w14:paraId="239B5F69" w14:textId="5C6672BD" w:rsidR="00B14D8D" w:rsidRPr="00B90F76" w:rsidRDefault="00B14D8D" w:rsidP="00C61BFA">
            <w:r w:rsidRPr="00B90F76">
              <w:rPr>
                <w:noProof/>
              </w:rPr>
              <w:drawing>
                <wp:inline distT="0" distB="0" distL="0" distR="0" wp14:anchorId="7FE5551A" wp14:editId="72E74E9B">
                  <wp:extent cx="648000" cy="648000"/>
                  <wp:effectExtent l="0" t="0" r="0" b="0"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06EDF1A9" w14:textId="13565AD5" w:rsidR="00B14D8D" w:rsidRPr="00C61BFA" w:rsidRDefault="00A27E67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</w:t>
            </w:r>
            <w:r w:rsidR="00B14D8D" w:rsidRPr="00C61BFA">
              <w:t>anguage learning app</w:t>
            </w:r>
          </w:p>
          <w:p w14:paraId="1AA80C53" w14:textId="6B05D41C" w:rsidR="00B14D8D" w:rsidRPr="00C61BFA" w:rsidRDefault="00B14D8D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64F8DF53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726163BB" w14:textId="6B226EB4" w:rsidR="00A27E67" w:rsidRPr="00A27E67" w:rsidRDefault="00A27E67" w:rsidP="00C61BFA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Babbel</w:t>
            </w:r>
            <w:proofErr w:type="spellEnd"/>
          </w:p>
          <w:p w14:paraId="36AE9051" w14:textId="2913A9AF" w:rsidR="00B14D8D" w:rsidRPr="00B90F76" w:rsidRDefault="00B14D8D" w:rsidP="00C61BFA">
            <w:r w:rsidRPr="00B90F76">
              <w:rPr>
                <w:noProof/>
              </w:rPr>
              <w:drawing>
                <wp:inline distT="0" distB="0" distL="0" distR="0" wp14:anchorId="18A1D84E" wp14:editId="5AC4F625">
                  <wp:extent cx="648000" cy="648000"/>
                  <wp:effectExtent l="0" t="0" r="0" b="0"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23CF4594" w14:textId="6A6FB6CE" w:rsidR="00B14D8D" w:rsidRPr="00C61BFA" w:rsidRDefault="00A27E67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</w:t>
            </w:r>
            <w:r w:rsidR="00B14D8D" w:rsidRPr="00C61BFA">
              <w:t>nguage learning app</w:t>
            </w:r>
          </w:p>
          <w:p w14:paraId="61E3386F" w14:textId="150CD47D" w:rsidR="00B14D8D" w:rsidRPr="00C61BFA" w:rsidRDefault="00B14D8D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FA">
              <w:t>Free for iPhone and iPad</w:t>
            </w:r>
          </w:p>
        </w:tc>
      </w:tr>
      <w:tr w:rsidR="005A6D17" w14:paraId="2786E032" w14:textId="77777777" w:rsidTr="00B90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64778DC8" w14:textId="563226E9" w:rsidR="00A27E67" w:rsidRPr="00A27E67" w:rsidRDefault="00A27E67" w:rsidP="00C61BFA">
            <w:pPr>
              <w:rPr>
                <w:bCs/>
              </w:rPr>
            </w:pPr>
            <w:r>
              <w:rPr>
                <w:bCs/>
              </w:rPr>
              <w:t>Microsoft Office Lens</w:t>
            </w:r>
          </w:p>
          <w:p w14:paraId="0351690D" w14:textId="5123C634" w:rsidR="00B14D8D" w:rsidRPr="00B90F76" w:rsidRDefault="00B14D8D" w:rsidP="00C61BFA">
            <w:r w:rsidRPr="00B90F76">
              <w:rPr>
                <w:noProof/>
              </w:rPr>
              <w:drawing>
                <wp:inline distT="0" distB="0" distL="0" distR="0" wp14:anchorId="7A465836" wp14:editId="0813D66C">
                  <wp:extent cx="648000" cy="648000"/>
                  <wp:effectExtent l="0" t="0" r="0" b="0"/>
                  <wp:docPr id="23" name="Picture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6537C4D4" w14:textId="1FC5F34F" w:rsidR="00B14D8D" w:rsidRPr="00C61BFA" w:rsidRDefault="00A27E67" w:rsidP="00C61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="00B14D8D" w:rsidRPr="00C61BFA">
              <w:t xml:space="preserve">rims, </w:t>
            </w:r>
            <w:proofErr w:type="gramStart"/>
            <w:r w:rsidR="00B14D8D" w:rsidRPr="00C61BFA">
              <w:t>enhances</w:t>
            </w:r>
            <w:proofErr w:type="gramEnd"/>
            <w:r w:rsidR="00B14D8D" w:rsidRPr="00C61BFA">
              <w:t xml:space="preserve"> and makes pictures of whiteboards and documents </w:t>
            </w:r>
            <w:r w:rsidR="00227961" w:rsidRPr="00C61BFA">
              <w:t>readable</w:t>
            </w:r>
          </w:p>
        </w:tc>
      </w:tr>
      <w:tr w:rsidR="005A6D17" w14:paraId="5474EB84" w14:textId="77777777" w:rsidTr="00B9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67A5F68D" w14:textId="4EB4EF07" w:rsidR="00A27E67" w:rsidRPr="00A27E67" w:rsidRDefault="00A27E67" w:rsidP="00C61BFA">
            <w:pPr>
              <w:rPr>
                <w:bCs/>
              </w:rPr>
            </w:pPr>
            <w:r>
              <w:rPr>
                <w:bCs/>
              </w:rPr>
              <w:t>SoundCloud</w:t>
            </w:r>
          </w:p>
          <w:p w14:paraId="33A4D3D7" w14:textId="7C15B3F7" w:rsidR="00907315" w:rsidRPr="00B90F76" w:rsidRDefault="00907315" w:rsidP="00C61BFA">
            <w:r w:rsidRPr="00B90F76">
              <w:rPr>
                <w:noProof/>
              </w:rPr>
              <w:drawing>
                <wp:inline distT="0" distB="0" distL="0" distR="0" wp14:anchorId="3CF7F63C" wp14:editId="0E42ABE6">
                  <wp:extent cx="648000" cy="648000"/>
                  <wp:effectExtent l="0" t="0" r="0" b="0"/>
                  <wp:docPr id="27" name="Picture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14:paraId="555FBA24" w14:textId="7BB1007F" w:rsidR="00907315" w:rsidRPr="00C61BFA" w:rsidRDefault="00A27E67" w:rsidP="00C61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907315" w:rsidRPr="00C61BFA">
              <w:t>usic and audio streaming platform</w:t>
            </w:r>
          </w:p>
        </w:tc>
      </w:tr>
    </w:tbl>
    <w:p w14:paraId="7C71501B" w14:textId="77777777" w:rsidR="009602C4" w:rsidRPr="009602C4" w:rsidRDefault="009602C4" w:rsidP="003D22E3">
      <w:pPr>
        <w:rPr>
          <w:b/>
          <w:iCs/>
          <w:sz w:val="22"/>
          <w:szCs w:val="18"/>
        </w:rPr>
      </w:pPr>
    </w:p>
    <w:sectPr w:rsidR="009602C4" w:rsidRPr="009602C4" w:rsidSect="00ED288C">
      <w:footerReference w:type="even" r:id="rId66"/>
      <w:footerReference w:type="default" r:id="rId67"/>
      <w:headerReference w:type="first" r:id="rId68"/>
      <w:footerReference w:type="first" r:id="rId69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84A7" w14:textId="77777777" w:rsidR="00EA6954" w:rsidRDefault="00EA6954" w:rsidP="00191F45">
      <w:r>
        <w:separator/>
      </w:r>
    </w:p>
    <w:p w14:paraId="5E4CDE9F" w14:textId="77777777" w:rsidR="00EA6954" w:rsidRDefault="00EA6954"/>
    <w:p w14:paraId="46055F70" w14:textId="77777777" w:rsidR="00EA6954" w:rsidRDefault="00EA6954"/>
    <w:p w14:paraId="572B382F" w14:textId="77777777" w:rsidR="00EA6954" w:rsidRDefault="00EA6954"/>
  </w:endnote>
  <w:endnote w:type="continuationSeparator" w:id="0">
    <w:p w14:paraId="069FADA6" w14:textId="77777777" w:rsidR="00EA6954" w:rsidRDefault="00EA6954" w:rsidP="00191F45">
      <w:r>
        <w:continuationSeparator/>
      </w:r>
    </w:p>
    <w:p w14:paraId="36D571BA" w14:textId="77777777" w:rsidR="00EA6954" w:rsidRDefault="00EA6954"/>
    <w:p w14:paraId="3578BDCB" w14:textId="77777777" w:rsidR="00EA6954" w:rsidRDefault="00EA6954"/>
    <w:p w14:paraId="7415EAB0" w14:textId="77777777" w:rsidR="00EA6954" w:rsidRDefault="00EA6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1C7C" w14:textId="1AEAA41D" w:rsidR="00EA6954" w:rsidRPr="004D333E" w:rsidRDefault="00EA6954" w:rsidP="00934991">
    <w:pPr>
      <w:pStyle w:val="Footer"/>
      <w:tabs>
        <w:tab w:val="clear" w:pos="4513"/>
        <w:tab w:val="clear" w:pos="9026"/>
        <w:tab w:val="right" w:pos="9639"/>
      </w:tabs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6D17">
      <w:rPr>
        <w:noProof/>
      </w:rPr>
      <w:t>4</w:t>
    </w:r>
    <w:r w:rsidRPr="002810D3">
      <w:fldChar w:fldCharType="end"/>
    </w:r>
    <w:r w:rsidRPr="002810D3">
      <w:tab/>
    </w:r>
    <w:r w:rsidR="00934991" w:rsidRPr="00934991">
      <w:t>Using digital tools to enhance language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85C0" w14:textId="6EAE57BA" w:rsidR="00EA6954" w:rsidRPr="004D333E" w:rsidRDefault="00EA6954" w:rsidP="00934991">
    <w:pPr>
      <w:pStyle w:val="Footer"/>
      <w:tabs>
        <w:tab w:val="clear" w:pos="4513"/>
        <w:tab w:val="clear" w:pos="9026"/>
        <w:tab w:val="clear" w:pos="10773"/>
        <w:tab w:val="right" w:pos="9639"/>
      </w:tabs>
      <w:ind w:left="0" w:right="-7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73354">
      <w:rPr>
        <w:noProof/>
      </w:rPr>
      <w:t>Sep-22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6D17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4A97" w14:textId="77777777" w:rsidR="00EA6954" w:rsidRDefault="00EA6954" w:rsidP="00934991">
    <w:pPr>
      <w:pStyle w:val="Logo"/>
      <w:tabs>
        <w:tab w:val="clear" w:pos="10200"/>
        <w:tab w:val="right" w:pos="9639"/>
      </w:tabs>
      <w:ind w:left="0" w:right="-7"/>
    </w:pPr>
    <w:r w:rsidRPr="00913D40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FF853BC" wp14:editId="44B11AE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8397" w14:textId="77777777" w:rsidR="00EA6954" w:rsidRDefault="00EA6954" w:rsidP="00191F45">
      <w:r>
        <w:separator/>
      </w:r>
    </w:p>
    <w:p w14:paraId="767C06D4" w14:textId="77777777" w:rsidR="00EA6954" w:rsidRDefault="00EA6954"/>
    <w:p w14:paraId="0F1EDE17" w14:textId="77777777" w:rsidR="00EA6954" w:rsidRDefault="00EA6954"/>
    <w:p w14:paraId="2E3AE190" w14:textId="77777777" w:rsidR="00EA6954" w:rsidRDefault="00EA6954"/>
  </w:footnote>
  <w:footnote w:type="continuationSeparator" w:id="0">
    <w:p w14:paraId="3329CC68" w14:textId="77777777" w:rsidR="00EA6954" w:rsidRDefault="00EA6954" w:rsidP="00191F45">
      <w:r>
        <w:continuationSeparator/>
      </w:r>
    </w:p>
    <w:p w14:paraId="65937990" w14:textId="77777777" w:rsidR="00EA6954" w:rsidRDefault="00EA6954"/>
    <w:p w14:paraId="65AB6399" w14:textId="77777777" w:rsidR="00EA6954" w:rsidRDefault="00EA6954"/>
    <w:p w14:paraId="7B18E010" w14:textId="77777777" w:rsidR="00EA6954" w:rsidRDefault="00EA6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DB99" w14:textId="77777777" w:rsidR="00EA6954" w:rsidRDefault="00EA6954">
    <w:pPr>
      <w:pStyle w:val="Header"/>
    </w:pPr>
    <w:r w:rsidRPr="00200AD3">
      <w:t>| NSW Department of Education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FsJK0iQ" int2:invalidationBookmarkName="" int2:hashCode="oGpJKVnOErPwKS" int2:id="1t6a4Q7H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484FDA"/>
    <w:multiLevelType w:val="multilevel"/>
    <w:tmpl w:val="618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80214"/>
    <w:multiLevelType w:val="multilevel"/>
    <w:tmpl w:val="AB6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858D3"/>
    <w:multiLevelType w:val="multilevel"/>
    <w:tmpl w:val="E15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136332548">
    <w:abstractNumId w:val="20"/>
  </w:num>
  <w:num w:numId="2" w16cid:durableId="39675186">
    <w:abstractNumId w:val="16"/>
  </w:num>
  <w:num w:numId="3" w16cid:durableId="592052652">
    <w:abstractNumId w:val="22"/>
  </w:num>
  <w:num w:numId="4" w16cid:durableId="1924608304">
    <w:abstractNumId w:val="24"/>
  </w:num>
  <w:num w:numId="5" w16cid:durableId="20688724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7269660">
    <w:abstractNumId w:val="15"/>
  </w:num>
  <w:num w:numId="7" w16cid:durableId="1959144543">
    <w:abstractNumId w:val="25"/>
  </w:num>
  <w:num w:numId="8" w16cid:durableId="2076278611">
    <w:abstractNumId w:val="13"/>
  </w:num>
  <w:num w:numId="9" w16cid:durableId="780492461">
    <w:abstractNumId w:val="21"/>
  </w:num>
  <w:num w:numId="10" w16cid:durableId="2021737257">
    <w:abstractNumId w:val="10"/>
  </w:num>
  <w:num w:numId="11" w16cid:durableId="330451471">
    <w:abstractNumId w:val="19"/>
  </w:num>
  <w:num w:numId="12" w16cid:durableId="1833645099">
    <w:abstractNumId w:val="6"/>
  </w:num>
  <w:num w:numId="13" w16cid:durableId="7369239">
    <w:abstractNumId w:val="8"/>
  </w:num>
  <w:num w:numId="14" w16cid:durableId="957953379">
    <w:abstractNumId w:val="0"/>
  </w:num>
  <w:num w:numId="15" w16cid:durableId="42560028">
    <w:abstractNumId w:val="1"/>
  </w:num>
  <w:num w:numId="16" w16cid:durableId="601839889">
    <w:abstractNumId w:val="2"/>
  </w:num>
  <w:num w:numId="17" w16cid:durableId="2135713432">
    <w:abstractNumId w:val="3"/>
  </w:num>
  <w:num w:numId="18" w16cid:durableId="1499923444">
    <w:abstractNumId w:val="4"/>
  </w:num>
  <w:num w:numId="19" w16cid:durableId="1507942888">
    <w:abstractNumId w:val="5"/>
  </w:num>
  <w:num w:numId="20" w16cid:durableId="637493103">
    <w:abstractNumId w:val="7"/>
  </w:num>
  <w:num w:numId="21" w16cid:durableId="1874146580">
    <w:abstractNumId w:val="27"/>
  </w:num>
  <w:num w:numId="22" w16cid:durableId="1690794620">
    <w:abstractNumId w:val="23"/>
  </w:num>
  <w:num w:numId="23" w16cid:durableId="1723745246">
    <w:abstractNumId w:val="16"/>
  </w:num>
  <w:num w:numId="24" w16cid:durableId="473837449">
    <w:abstractNumId w:val="16"/>
  </w:num>
  <w:num w:numId="25" w16cid:durableId="1725719786">
    <w:abstractNumId w:val="16"/>
  </w:num>
  <w:num w:numId="26" w16cid:durableId="1822699631">
    <w:abstractNumId w:val="16"/>
  </w:num>
  <w:num w:numId="27" w16cid:durableId="1409423152">
    <w:abstractNumId w:val="16"/>
  </w:num>
  <w:num w:numId="28" w16cid:durableId="600987474">
    <w:abstractNumId w:val="16"/>
  </w:num>
  <w:num w:numId="29" w16cid:durableId="709719275">
    <w:abstractNumId w:val="16"/>
  </w:num>
  <w:num w:numId="30" w16cid:durableId="1573469727">
    <w:abstractNumId w:val="16"/>
  </w:num>
  <w:num w:numId="31" w16cid:durableId="271866872">
    <w:abstractNumId w:val="20"/>
  </w:num>
  <w:num w:numId="32" w16cid:durableId="1242371080">
    <w:abstractNumId w:val="27"/>
  </w:num>
  <w:num w:numId="33" w16cid:durableId="185825680">
    <w:abstractNumId w:val="22"/>
  </w:num>
  <w:num w:numId="34" w16cid:durableId="1222473548">
    <w:abstractNumId w:val="24"/>
  </w:num>
  <w:num w:numId="35" w16cid:durableId="1645433017">
    <w:abstractNumId w:val="12"/>
  </w:num>
  <w:num w:numId="36" w16cid:durableId="950935754">
    <w:abstractNumId w:val="18"/>
  </w:num>
  <w:num w:numId="37" w16cid:durableId="63574753">
    <w:abstractNumId w:val="9"/>
  </w:num>
  <w:num w:numId="38" w16cid:durableId="97993958">
    <w:abstractNumId w:val="1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9" w16cid:durableId="1601521222">
    <w:abstractNumId w:val="11"/>
  </w:num>
  <w:num w:numId="40" w16cid:durableId="851068857">
    <w:abstractNumId w:val="26"/>
  </w:num>
  <w:num w:numId="41" w16cid:durableId="12867354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gutterAtTop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DW2MDYxNDU3trRQ0lEKTi0uzszPAykwrAUA6e2zGCwAAAA="/>
  </w:docVars>
  <w:rsids>
    <w:rsidRoot w:val="001B26F3"/>
    <w:rsid w:val="0000031A"/>
    <w:rsid w:val="00001C08"/>
    <w:rsid w:val="00002BF1"/>
    <w:rsid w:val="00006220"/>
    <w:rsid w:val="00006CD7"/>
    <w:rsid w:val="000103FC"/>
    <w:rsid w:val="00010746"/>
    <w:rsid w:val="00012D2B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F45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F94"/>
    <w:rsid w:val="0013419A"/>
    <w:rsid w:val="00134700"/>
    <w:rsid w:val="00134E23"/>
    <w:rsid w:val="00135E80"/>
    <w:rsid w:val="001368AF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CC2"/>
    <w:rsid w:val="001B26F3"/>
    <w:rsid w:val="001B3065"/>
    <w:rsid w:val="001B33C0"/>
    <w:rsid w:val="001B4A46"/>
    <w:rsid w:val="001B5E34"/>
    <w:rsid w:val="001C2997"/>
    <w:rsid w:val="001C4DB7"/>
    <w:rsid w:val="001C55EB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27961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11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B4C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207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38C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7F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6595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354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9A2"/>
    <w:rsid w:val="005A6D17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C7C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2C5E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6DFA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5330"/>
    <w:rsid w:val="008B6729"/>
    <w:rsid w:val="008B7F83"/>
    <w:rsid w:val="008C085A"/>
    <w:rsid w:val="008C1A20"/>
    <w:rsid w:val="008C2FB5"/>
    <w:rsid w:val="008C302C"/>
    <w:rsid w:val="008C4CAB"/>
    <w:rsid w:val="008C5AB0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37C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315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991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2C4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609"/>
    <w:rsid w:val="009974B3"/>
    <w:rsid w:val="00997F5D"/>
    <w:rsid w:val="009A09AC"/>
    <w:rsid w:val="009A1BBC"/>
    <w:rsid w:val="009A2864"/>
    <w:rsid w:val="009A3087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E67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7848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37E3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2046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D8D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0F76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8C0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D89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4EE"/>
    <w:rsid w:val="00C45B91"/>
    <w:rsid w:val="00C460A1"/>
    <w:rsid w:val="00C4789C"/>
    <w:rsid w:val="00C52C02"/>
    <w:rsid w:val="00C52DCB"/>
    <w:rsid w:val="00C57EE8"/>
    <w:rsid w:val="00C61072"/>
    <w:rsid w:val="00C61BFA"/>
    <w:rsid w:val="00C6243C"/>
    <w:rsid w:val="00C62F54"/>
    <w:rsid w:val="00C63AEA"/>
    <w:rsid w:val="00C655B4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BF2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1FFD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5998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4926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6954"/>
    <w:rsid w:val="00EA74F2"/>
    <w:rsid w:val="00EA7552"/>
    <w:rsid w:val="00EA7F5C"/>
    <w:rsid w:val="00EB193D"/>
    <w:rsid w:val="00EB2A71"/>
    <w:rsid w:val="00EB32CF"/>
    <w:rsid w:val="00EB4DDA"/>
    <w:rsid w:val="00EB71B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51F2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AF0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5E92B24"/>
    <w:rsid w:val="0ABC9C47"/>
    <w:rsid w:val="0CAC745A"/>
    <w:rsid w:val="137CA14E"/>
    <w:rsid w:val="193EDD36"/>
    <w:rsid w:val="211945FF"/>
    <w:rsid w:val="30600D49"/>
    <w:rsid w:val="309EDD1A"/>
    <w:rsid w:val="326D9F4A"/>
    <w:rsid w:val="3360CAC5"/>
    <w:rsid w:val="370E1E9E"/>
    <w:rsid w:val="3CD552B4"/>
    <w:rsid w:val="4A4AA853"/>
    <w:rsid w:val="4D7172E5"/>
    <w:rsid w:val="4E6E1E82"/>
    <w:rsid w:val="58C9F3EA"/>
    <w:rsid w:val="5FEEF1DE"/>
    <w:rsid w:val="7DDE193E"/>
    <w:rsid w:val="7F79E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8A50EC"/>
  <w14:defaultImageDpi w14:val="32767"/>
  <w15:chartTrackingRefBased/>
  <w15:docId w15:val="{07B3A8A5-2809-40B5-A11A-D88A448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61BFA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C61BFA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C61BFA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C61BFA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C61BFA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C61BFA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C61BFA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C61BFA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C61BFA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C61BFA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C61BFA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C61BFA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C61BFA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C61BFA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C61BFA"/>
    <w:pPr>
      <w:tabs>
        <w:tab w:val="right" w:pos="10200"/>
      </w:tabs>
      <w:spacing w:before="240" w:line="300" w:lineRule="atLeast"/>
      <w:ind w:left="-567" w:right="-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C61BFA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C61BFA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C61B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C61BFA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C61BFA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C61BFA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C61BFA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C61BFA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C61BFA"/>
    <w:pPr>
      <w:numPr>
        <w:numId w:val="4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C61BFA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C61BFA"/>
    <w:pPr>
      <w:numPr>
        <w:numId w:val="38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C61BFA"/>
    <w:pPr>
      <w:numPr>
        <w:numId w:val="41"/>
      </w:numPr>
    </w:pPr>
  </w:style>
  <w:style w:type="character" w:styleId="Strong">
    <w:name w:val="Strong"/>
    <w:aliases w:val="ŠStrong"/>
    <w:uiPriority w:val="1"/>
    <w:qFormat/>
    <w:rsid w:val="00C61BFA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C61BFA"/>
    <w:pPr>
      <w:numPr>
        <w:numId w:val="39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C61BFA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C61BFA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C61BFA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C61BFA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C61BFA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C61BFA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C61BFA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C61BFA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C61BFA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C61BFA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C61BFA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5A69A2"/>
    <w:rPr>
      <w:color w:val="954F72" w:themeColor="followedHyperlink"/>
      <w:u w:val="single"/>
    </w:rPr>
  </w:style>
  <w:style w:type="character" w:customStyle="1" w:styleId="IOSstrongemphasis2017">
    <w:name w:val="IOS strong emphasis 2017"/>
    <w:basedOn w:val="DefaultParagraphFont"/>
    <w:uiPriority w:val="1"/>
    <w:qFormat/>
    <w:rsid w:val="009602C4"/>
    <w:rPr>
      <w:b/>
      <w:noProof w:val="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61B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1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BFA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BFA"/>
    <w:rPr>
      <w:rFonts w:ascii="Arial" w:hAnsi="Arial" w:cs="Arial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unhideWhenUsed/>
    <w:qFormat/>
    <w:rsid w:val="00C61BFA"/>
    <w:pPr>
      <w:ind w:left="720"/>
      <w:contextualSpacing/>
    </w:pPr>
  </w:style>
  <w:style w:type="paragraph" w:customStyle="1" w:styleId="Featurepink">
    <w:name w:val="ŠFeature pink"/>
    <w:basedOn w:val="Normal"/>
    <w:next w:val="Normal"/>
    <w:uiPriority w:val="13"/>
    <w:qFormat/>
    <w:rsid w:val="00C61BFA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C61BF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1BFA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C61BFA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C61BFA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C61BFA"/>
    <w:pPr>
      <w:outlineLvl w:val="9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lippity.net/" TargetMode="External"/><Relationship Id="rId21" Type="http://schemas.openxmlformats.org/officeDocument/2006/relationships/hyperlink" Target="https://goformative.com/" TargetMode="External"/><Relationship Id="rId42" Type="http://schemas.openxmlformats.org/officeDocument/2006/relationships/hyperlink" Target="https://padlet.com/" TargetMode="External"/><Relationship Id="rId47" Type="http://schemas.openxmlformats.org/officeDocument/2006/relationships/image" Target="media/image5.png"/><Relationship Id="rId63" Type="http://schemas.openxmlformats.org/officeDocument/2006/relationships/image" Target="media/image21.png"/><Relationship Id="rId68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quizlet.com/en-gb" TargetMode="External"/><Relationship Id="rId29" Type="http://schemas.openxmlformats.org/officeDocument/2006/relationships/hyperlink" Target="https://www.powtoon.com/" TargetMode="External"/><Relationship Id="rId11" Type="http://schemas.openxmlformats.org/officeDocument/2006/relationships/hyperlink" Target="http://www.edpuzzle.com" TargetMode="External"/><Relationship Id="rId24" Type="http://schemas.openxmlformats.org/officeDocument/2006/relationships/hyperlink" Target="https://www.learnalanguage.com/" TargetMode="External"/><Relationship Id="rId32" Type="http://schemas.openxmlformats.org/officeDocument/2006/relationships/hyperlink" Target="https://www.liveworksheets.com/" TargetMode="External"/><Relationship Id="rId37" Type="http://schemas.openxmlformats.org/officeDocument/2006/relationships/hyperlink" Target="https://www.mindmeister.com/" TargetMode="External"/><Relationship Id="rId40" Type="http://schemas.openxmlformats.org/officeDocument/2006/relationships/hyperlink" Target="https://bubbl.us/" TargetMode="External"/><Relationship Id="rId45" Type="http://schemas.openxmlformats.org/officeDocument/2006/relationships/image" Target="media/image3.png"/><Relationship Id="rId53" Type="http://schemas.openxmlformats.org/officeDocument/2006/relationships/image" Target="media/image11.jpeg"/><Relationship Id="rId58" Type="http://schemas.openxmlformats.org/officeDocument/2006/relationships/image" Target="media/image16.png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image" Target="media/image19.png"/><Relationship Id="rId19" Type="http://schemas.openxmlformats.org/officeDocument/2006/relationships/hyperlink" Target="https://www.gimkit.com/" TargetMode="External"/><Relationship Id="rId14" Type="http://schemas.openxmlformats.org/officeDocument/2006/relationships/hyperlink" Target="https://info.flip.com/" TargetMode="External"/><Relationship Id="rId22" Type="http://schemas.openxmlformats.org/officeDocument/2006/relationships/hyperlink" Target="http://www.quia.com" TargetMode="External"/><Relationship Id="rId27" Type="http://schemas.openxmlformats.org/officeDocument/2006/relationships/hyperlink" Target="https://www.blooket.com/" TargetMode="External"/><Relationship Id="rId30" Type="http://schemas.openxmlformats.org/officeDocument/2006/relationships/hyperlink" Target="https://chalkacademy.com/" TargetMode="External"/><Relationship Id="rId35" Type="http://schemas.openxmlformats.org/officeDocument/2006/relationships/hyperlink" Target="https://slidesmania.com/" TargetMode="External"/><Relationship Id="rId43" Type="http://schemas.openxmlformats.org/officeDocument/2006/relationships/image" Target="media/image1.png"/><Relationship Id="rId48" Type="http://schemas.openxmlformats.org/officeDocument/2006/relationships/image" Target="media/image6.png"/><Relationship Id="rId56" Type="http://schemas.openxmlformats.org/officeDocument/2006/relationships/image" Target="media/image14.png"/><Relationship Id="rId64" Type="http://schemas.openxmlformats.org/officeDocument/2006/relationships/image" Target="media/image22.png"/><Relationship Id="rId69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image" Target="media/image9.png"/><Relationship Id="rId72" Type="http://schemas.microsoft.com/office/2020/10/relationships/intelligence" Target="intelligence2.xml"/><Relationship Id="rId3" Type="http://schemas.openxmlformats.org/officeDocument/2006/relationships/customXml" Target="../customXml/item3.xml"/><Relationship Id="rId12" Type="http://schemas.openxmlformats.org/officeDocument/2006/relationships/hyperlink" Target="http://www.voki.com" TargetMode="External"/><Relationship Id="rId17" Type="http://schemas.openxmlformats.org/officeDocument/2006/relationships/hyperlink" Target="https://kahoot.com/" TargetMode="External"/><Relationship Id="rId25" Type="http://schemas.openxmlformats.org/officeDocument/2006/relationships/hyperlink" Target="https://wordwall.net/" TargetMode="External"/><Relationship Id="rId33" Type="http://schemas.openxmlformats.org/officeDocument/2006/relationships/hyperlink" Target="https://wakelet.com/" TargetMode="External"/><Relationship Id="rId38" Type="http://schemas.openxmlformats.org/officeDocument/2006/relationships/hyperlink" Target="https://whiteboard.fi/" TargetMode="External"/><Relationship Id="rId46" Type="http://schemas.openxmlformats.org/officeDocument/2006/relationships/image" Target="media/image4.png"/><Relationship Id="rId59" Type="http://schemas.openxmlformats.org/officeDocument/2006/relationships/image" Target="media/image17.jpeg"/><Relationship Id="rId67" Type="http://schemas.openxmlformats.org/officeDocument/2006/relationships/footer" Target="footer2.xml"/><Relationship Id="rId20" Type="http://schemas.openxmlformats.org/officeDocument/2006/relationships/hyperlink" Target="http://en.linoit.com/" TargetMode="External"/><Relationship Id="rId41" Type="http://schemas.openxmlformats.org/officeDocument/2006/relationships/hyperlink" Target="https://conceptboard.com/" TargetMode="External"/><Relationship Id="rId54" Type="http://schemas.openxmlformats.org/officeDocument/2006/relationships/image" Target="media/image12.png"/><Relationship Id="rId62" Type="http://schemas.openxmlformats.org/officeDocument/2006/relationships/image" Target="media/image20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blabberize.com" TargetMode="External"/><Relationship Id="rId23" Type="http://schemas.openxmlformats.org/officeDocument/2006/relationships/hyperlink" Target="https://socrative.com/" TargetMode="External"/><Relationship Id="rId28" Type="http://schemas.openxmlformats.org/officeDocument/2006/relationships/hyperlink" Target="http://www.animoto.com" TargetMode="External"/><Relationship Id="rId36" Type="http://schemas.openxmlformats.org/officeDocument/2006/relationships/hyperlink" Target="https://miro.com/" TargetMode="External"/><Relationship Id="rId49" Type="http://schemas.openxmlformats.org/officeDocument/2006/relationships/image" Target="media/image7.png"/><Relationship Id="rId57" Type="http://schemas.openxmlformats.org/officeDocument/2006/relationships/image" Target="media/image15.png"/><Relationship Id="rId10" Type="http://schemas.openxmlformats.org/officeDocument/2006/relationships/endnotes" Target="endnotes.xml"/><Relationship Id="rId31" Type="http://schemas.openxmlformats.org/officeDocument/2006/relationships/hyperlink" Target="https://wizer.me/" TargetMode="External"/><Relationship Id="rId44" Type="http://schemas.openxmlformats.org/officeDocument/2006/relationships/image" Target="media/image2.png"/><Relationship Id="rId52" Type="http://schemas.openxmlformats.org/officeDocument/2006/relationships/image" Target="media/image10.jpeg"/><Relationship Id="rId60" Type="http://schemas.openxmlformats.org/officeDocument/2006/relationships/image" Target="media/image18.png"/><Relationship Id="rId65" Type="http://schemas.openxmlformats.org/officeDocument/2006/relationships/image" Target="media/image2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http://www.quizzizz.com" TargetMode="External"/><Relationship Id="rId39" Type="http://schemas.openxmlformats.org/officeDocument/2006/relationships/hyperlink" Target="https://www.kapwing.com" TargetMode="External"/><Relationship Id="rId34" Type="http://schemas.openxmlformats.org/officeDocument/2006/relationships/hyperlink" Target="https://immerseme.co/" TargetMode="External"/><Relationship Id="rId50" Type="http://schemas.openxmlformats.org/officeDocument/2006/relationships/image" Target="media/image8.png"/><Relationship Id="rId55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yriacou1\OneDrive%20-%20NSW%20Department%20of%20Education\Documents\Admin%20stuff\DoEBrandAsset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1" ma:contentTypeDescription="Create a new document." ma:contentTypeScope="" ma:versionID="f05a656076af0e04076ae62ee73d0326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C34E7-CDB2-4276-83F6-AD2EF1EEA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654a006b-cedf-4f35-a676-59854467968c"/>
    <ds:schemaRef ds:uri="http://purl.org/dc/elements/1.1/"/>
    <ds:schemaRef ds:uri="http://schemas.microsoft.com/office/2006/metadata/properties"/>
    <ds:schemaRef ds:uri="http://purl.org/dc/dcmitype/"/>
    <ds:schemaRef ds:uri="71c5a270-2cab-4081-bd60-6681928412a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313EF3-80F9-41DD-86C8-398E9E26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270-2cab-4081-bd60-6681928412a9"/>
    <ds:schemaRef ds:uri="654a006b-cedf-4f35-a676-59854467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C:\Users\ekyriacou1\OneDrive - NSW Department of Education\Documents\Admin stuff\DoEBrandAsset\DoE Word Template 2020\20200115-DOE-annotated-template.dotx</Template>
  <TotalTime>13</TotalTime>
  <Pages>9</Pages>
  <Words>823</Words>
  <Characters>5013</Characters>
  <Application>Microsoft Office Word</Application>
  <DocSecurity>0</DocSecurity>
  <Lines>316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digital tools to enhance language learning</vt:lpstr>
    </vt:vector>
  </TitlesOfParts>
  <Manager/>
  <Company>NSW Department of Education</Company>
  <LinksUpToDate>false</LinksUpToDate>
  <CharactersWithSpaces>5661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digital tools to enhance language learning</dc:title>
  <dc:subject/>
  <dc:creator>NSW Department of Education</dc:creator>
  <cp:keywords/>
  <dc:description/>
  <cp:lastModifiedBy>David Boccalatte</cp:lastModifiedBy>
  <cp:revision>4</cp:revision>
  <cp:lastPrinted>2019-09-30T07:42:00Z</cp:lastPrinted>
  <dcterms:created xsi:type="dcterms:W3CDTF">2022-09-29T01:27:00Z</dcterms:created>
  <dcterms:modified xsi:type="dcterms:W3CDTF">2022-09-29T01:45:00Z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0x0101001B702864924864458D8A7651D2138959</vt:lpwstr>
  </property>
</Properties>
</file>