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4EA2A" w14:textId="0F2346AD" w:rsidR="003B0EDA" w:rsidRDefault="00086C6D" w:rsidP="004C29A7">
      <w:pPr>
        <w:pStyle w:val="Heading1"/>
      </w:pPr>
      <w:r>
        <w:t>English – Stage 1</w:t>
      </w:r>
      <w:r w:rsidR="0086523D">
        <w:t xml:space="preserve"> </w:t>
      </w:r>
      <w:r w:rsidR="00051FE8">
        <w:t xml:space="preserve">– </w:t>
      </w:r>
      <w:r w:rsidR="002525EF">
        <w:t>U</w:t>
      </w:r>
      <w:r>
        <w:t xml:space="preserve">nit </w:t>
      </w:r>
      <w:r w:rsidR="006025CE">
        <w:t>6</w:t>
      </w:r>
    </w:p>
    <w:p w14:paraId="575B11B2" w14:textId="44BED389" w:rsidR="00F2027F" w:rsidRPr="00F2027F" w:rsidRDefault="00813A7E" w:rsidP="00F2027F">
      <w:r>
        <w:rPr>
          <w:noProof/>
        </w:rPr>
        <w:drawing>
          <wp:inline distT="0" distB="0" distL="0" distR="0" wp14:anchorId="67C60755" wp14:editId="33143C8B">
            <wp:extent cx="8305800" cy="4671477"/>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08992" cy="4673272"/>
                    </a:xfrm>
                    <a:prstGeom prst="rect">
                      <a:avLst/>
                    </a:prstGeom>
                    <a:noFill/>
                    <a:ln>
                      <a:noFill/>
                    </a:ln>
                  </pic:spPr>
                </pic:pic>
              </a:graphicData>
            </a:graphic>
          </wp:inline>
        </w:drawing>
      </w:r>
    </w:p>
    <w:p w14:paraId="398A5A64" w14:textId="1F290841" w:rsidR="00D53BD4" w:rsidRPr="00D53BD4" w:rsidRDefault="00D53BD4" w:rsidP="00D53BD4">
      <w:pPr>
        <w:pStyle w:val="TOCHeading"/>
      </w:pPr>
      <w:r w:rsidRPr="00D53BD4">
        <w:lastRenderedPageBreak/>
        <w:t>Contents</w:t>
      </w:r>
    </w:p>
    <w:p w14:paraId="3C074699" w14:textId="469B4C3B" w:rsidR="00DC3A5F" w:rsidRDefault="00D14996">
      <w:pPr>
        <w:pStyle w:val="TOC2"/>
        <w:rPr>
          <w:rFonts w:asciiTheme="minorHAnsi" w:eastAsiaTheme="minorEastAsia" w:hAnsiTheme="minorHAnsi" w:cstheme="minorBidi"/>
          <w:sz w:val="22"/>
          <w:szCs w:val="22"/>
          <w:lang w:eastAsia="en-AU"/>
        </w:rPr>
      </w:pPr>
      <w:r>
        <w:rPr>
          <w:rFonts w:eastAsia="SimSun" w:cs="Times New Roman"/>
          <w:bCs/>
          <w:color w:val="002060"/>
          <w:sz w:val="56"/>
          <w:szCs w:val="22"/>
          <w:shd w:val="clear" w:color="auto" w:fill="E6E6E6"/>
          <w:lang w:eastAsia="zh-CN"/>
        </w:rPr>
        <w:fldChar w:fldCharType="begin"/>
      </w:r>
      <w:r>
        <w:rPr>
          <w:rFonts w:eastAsia="SimSun" w:cs="Times New Roman"/>
          <w:bCs/>
          <w:color w:val="002060"/>
          <w:sz w:val="56"/>
          <w:szCs w:val="22"/>
          <w:shd w:val="clear" w:color="auto" w:fill="E6E6E6"/>
          <w:lang w:eastAsia="zh-CN"/>
        </w:rPr>
        <w:instrText xml:space="preserve"> TOC \o "2-3" \h \z \u </w:instrText>
      </w:r>
      <w:r>
        <w:rPr>
          <w:rFonts w:eastAsia="SimSun" w:cs="Times New Roman"/>
          <w:bCs/>
          <w:color w:val="002060"/>
          <w:sz w:val="56"/>
          <w:szCs w:val="22"/>
          <w:shd w:val="clear" w:color="auto" w:fill="E6E6E6"/>
          <w:lang w:eastAsia="zh-CN"/>
        </w:rPr>
        <w:fldChar w:fldCharType="separate"/>
      </w:r>
      <w:hyperlink w:anchor="_Toc132718161" w:history="1">
        <w:r w:rsidR="00DC3A5F" w:rsidRPr="00DB2A96">
          <w:rPr>
            <w:rStyle w:val="Hyperlink"/>
          </w:rPr>
          <w:t>Unit overview and instructions for use</w:t>
        </w:r>
        <w:r w:rsidR="00DC3A5F">
          <w:rPr>
            <w:webHidden/>
          </w:rPr>
          <w:tab/>
        </w:r>
        <w:r w:rsidR="00DC3A5F">
          <w:rPr>
            <w:webHidden/>
          </w:rPr>
          <w:fldChar w:fldCharType="begin"/>
        </w:r>
        <w:r w:rsidR="00DC3A5F">
          <w:rPr>
            <w:webHidden/>
          </w:rPr>
          <w:instrText xml:space="preserve"> PAGEREF _Toc132718161 \h </w:instrText>
        </w:r>
        <w:r w:rsidR="00DC3A5F">
          <w:rPr>
            <w:webHidden/>
          </w:rPr>
        </w:r>
        <w:r w:rsidR="00DC3A5F">
          <w:rPr>
            <w:webHidden/>
          </w:rPr>
          <w:fldChar w:fldCharType="separate"/>
        </w:r>
        <w:r w:rsidR="00DC3A5F">
          <w:rPr>
            <w:webHidden/>
          </w:rPr>
          <w:t>3</w:t>
        </w:r>
        <w:r w:rsidR="00DC3A5F">
          <w:rPr>
            <w:webHidden/>
          </w:rPr>
          <w:fldChar w:fldCharType="end"/>
        </w:r>
      </w:hyperlink>
    </w:p>
    <w:p w14:paraId="7E2C2143" w14:textId="3CB9F71E" w:rsidR="00DC3A5F"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718162" w:history="1">
        <w:r w:rsidR="00DC3A5F" w:rsidRPr="00DB2A96">
          <w:rPr>
            <w:rStyle w:val="Hyperlink"/>
            <w:noProof/>
          </w:rPr>
          <w:t>Teacher notes</w:t>
        </w:r>
        <w:r w:rsidR="00DC3A5F">
          <w:rPr>
            <w:noProof/>
            <w:webHidden/>
          </w:rPr>
          <w:tab/>
        </w:r>
        <w:r w:rsidR="00DC3A5F">
          <w:rPr>
            <w:noProof/>
            <w:webHidden/>
          </w:rPr>
          <w:fldChar w:fldCharType="begin"/>
        </w:r>
        <w:r w:rsidR="00DC3A5F">
          <w:rPr>
            <w:noProof/>
            <w:webHidden/>
          </w:rPr>
          <w:instrText xml:space="preserve"> PAGEREF _Toc132718162 \h </w:instrText>
        </w:r>
        <w:r w:rsidR="00DC3A5F">
          <w:rPr>
            <w:noProof/>
            <w:webHidden/>
          </w:rPr>
        </w:r>
        <w:r w:rsidR="00DC3A5F">
          <w:rPr>
            <w:noProof/>
            <w:webHidden/>
          </w:rPr>
          <w:fldChar w:fldCharType="separate"/>
        </w:r>
        <w:r w:rsidR="00DC3A5F">
          <w:rPr>
            <w:noProof/>
            <w:webHidden/>
          </w:rPr>
          <w:t>4</w:t>
        </w:r>
        <w:r w:rsidR="00DC3A5F">
          <w:rPr>
            <w:noProof/>
            <w:webHidden/>
          </w:rPr>
          <w:fldChar w:fldCharType="end"/>
        </w:r>
      </w:hyperlink>
    </w:p>
    <w:p w14:paraId="7E0504B1" w14:textId="3CFA3385" w:rsidR="00DC3A5F"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718163" w:history="1">
        <w:r w:rsidR="00DC3A5F" w:rsidRPr="00DB2A96">
          <w:rPr>
            <w:rStyle w:val="Hyperlink"/>
            <w:noProof/>
          </w:rPr>
          <w:t>Outcomes and content – Component A</w:t>
        </w:r>
        <w:r w:rsidR="00DC3A5F">
          <w:rPr>
            <w:noProof/>
            <w:webHidden/>
          </w:rPr>
          <w:tab/>
        </w:r>
        <w:r w:rsidR="00DC3A5F">
          <w:rPr>
            <w:noProof/>
            <w:webHidden/>
          </w:rPr>
          <w:fldChar w:fldCharType="begin"/>
        </w:r>
        <w:r w:rsidR="00DC3A5F">
          <w:rPr>
            <w:noProof/>
            <w:webHidden/>
          </w:rPr>
          <w:instrText xml:space="preserve"> PAGEREF _Toc132718163 \h </w:instrText>
        </w:r>
        <w:r w:rsidR="00DC3A5F">
          <w:rPr>
            <w:noProof/>
            <w:webHidden/>
          </w:rPr>
        </w:r>
        <w:r w:rsidR="00DC3A5F">
          <w:rPr>
            <w:noProof/>
            <w:webHidden/>
          </w:rPr>
          <w:fldChar w:fldCharType="separate"/>
        </w:r>
        <w:r w:rsidR="00DC3A5F">
          <w:rPr>
            <w:noProof/>
            <w:webHidden/>
          </w:rPr>
          <w:t>5</w:t>
        </w:r>
        <w:r w:rsidR="00DC3A5F">
          <w:rPr>
            <w:noProof/>
            <w:webHidden/>
          </w:rPr>
          <w:fldChar w:fldCharType="end"/>
        </w:r>
      </w:hyperlink>
    </w:p>
    <w:p w14:paraId="2191F629" w14:textId="5749357B" w:rsidR="00DC3A5F"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718164" w:history="1">
        <w:r w:rsidR="00DC3A5F" w:rsidRPr="00DB2A96">
          <w:rPr>
            <w:rStyle w:val="Hyperlink"/>
            <w:noProof/>
          </w:rPr>
          <w:t>Outcomes and content – Component B</w:t>
        </w:r>
        <w:r w:rsidR="00DC3A5F">
          <w:rPr>
            <w:noProof/>
            <w:webHidden/>
          </w:rPr>
          <w:tab/>
        </w:r>
        <w:r w:rsidR="00DC3A5F">
          <w:rPr>
            <w:noProof/>
            <w:webHidden/>
          </w:rPr>
          <w:fldChar w:fldCharType="begin"/>
        </w:r>
        <w:r w:rsidR="00DC3A5F">
          <w:rPr>
            <w:noProof/>
            <w:webHidden/>
          </w:rPr>
          <w:instrText xml:space="preserve"> PAGEREF _Toc132718164 \h </w:instrText>
        </w:r>
        <w:r w:rsidR="00DC3A5F">
          <w:rPr>
            <w:noProof/>
            <w:webHidden/>
          </w:rPr>
        </w:r>
        <w:r w:rsidR="00DC3A5F">
          <w:rPr>
            <w:noProof/>
            <w:webHidden/>
          </w:rPr>
          <w:fldChar w:fldCharType="separate"/>
        </w:r>
        <w:r w:rsidR="00DC3A5F">
          <w:rPr>
            <w:noProof/>
            <w:webHidden/>
          </w:rPr>
          <w:t>6</w:t>
        </w:r>
        <w:r w:rsidR="00DC3A5F">
          <w:rPr>
            <w:noProof/>
            <w:webHidden/>
          </w:rPr>
          <w:fldChar w:fldCharType="end"/>
        </w:r>
      </w:hyperlink>
    </w:p>
    <w:p w14:paraId="779D401C" w14:textId="2458D6D6" w:rsidR="00DC3A5F" w:rsidRDefault="00000000">
      <w:pPr>
        <w:pStyle w:val="TOC2"/>
        <w:rPr>
          <w:rFonts w:asciiTheme="minorHAnsi" w:eastAsiaTheme="minorEastAsia" w:hAnsiTheme="minorHAnsi" w:cstheme="minorBidi"/>
          <w:sz w:val="22"/>
          <w:szCs w:val="22"/>
          <w:lang w:eastAsia="en-AU"/>
        </w:rPr>
      </w:pPr>
      <w:hyperlink w:anchor="_Toc132718165" w:history="1">
        <w:r w:rsidR="00DC3A5F" w:rsidRPr="00DB2A96">
          <w:rPr>
            <w:rStyle w:val="Hyperlink"/>
          </w:rPr>
          <w:t>Week 1</w:t>
        </w:r>
        <w:r w:rsidR="00DC3A5F">
          <w:rPr>
            <w:webHidden/>
          </w:rPr>
          <w:tab/>
        </w:r>
        <w:r w:rsidR="00DC3A5F">
          <w:rPr>
            <w:webHidden/>
          </w:rPr>
          <w:fldChar w:fldCharType="begin"/>
        </w:r>
        <w:r w:rsidR="00DC3A5F">
          <w:rPr>
            <w:webHidden/>
          </w:rPr>
          <w:instrText xml:space="preserve"> PAGEREF _Toc132718165 \h </w:instrText>
        </w:r>
        <w:r w:rsidR="00DC3A5F">
          <w:rPr>
            <w:webHidden/>
          </w:rPr>
        </w:r>
        <w:r w:rsidR="00DC3A5F">
          <w:rPr>
            <w:webHidden/>
          </w:rPr>
          <w:fldChar w:fldCharType="separate"/>
        </w:r>
        <w:r w:rsidR="00DC3A5F">
          <w:rPr>
            <w:webHidden/>
          </w:rPr>
          <w:t>9</w:t>
        </w:r>
        <w:r w:rsidR="00DC3A5F">
          <w:rPr>
            <w:webHidden/>
          </w:rPr>
          <w:fldChar w:fldCharType="end"/>
        </w:r>
      </w:hyperlink>
    </w:p>
    <w:p w14:paraId="66B15B5F" w14:textId="477A7FA2" w:rsidR="00DC3A5F"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718166" w:history="1">
        <w:r w:rsidR="00DC3A5F" w:rsidRPr="00DB2A96">
          <w:rPr>
            <w:rStyle w:val="Hyperlink"/>
            <w:noProof/>
          </w:rPr>
          <w:t>Component A teaching and learning</w:t>
        </w:r>
        <w:r w:rsidR="00DC3A5F">
          <w:rPr>
            <w:noProof/>
            <w:webHidden/>
          </w:rPr>
          <w:tab/>
        </w:r>
        <w:r w:rsidR="00DC3A5F">
          <w:rPr>
            <w:noProof/>
            <w:webHidden/>
          </w:rPr>
          <w:fldChar w:fldCharType="begin"/>
        </w:r>
        <w:r w:rsidR="00DC3A5F">
          <w:rPr>
            <w:noProof/>
            <w:webHidden/>
          </w:rPr>
          <w:instrText xml:space="preserve"> PAGEREF _Toc132718166 \h </w:instrText>
        </w:r>
        <w:r w:rsidR="00DC3A5F">
          <w:rPr>
            <w:noProof/>
            <w:webHidden/>
          </w:rPr>
        </w:r>
        <w:r w:rsidR="00DC3A5F">
          <w:rPr>
            <w:noProof/>
            <w:webHidden/>
          </w:rPr>
          <w:fldChar w:fldCharType="separate"/>
        </w:r>
        <w:r w:rsidR="00DC3A5F">
          <w:rPr>
            <w:noProof/>
            <w:webHidden/>
          </w:rPr>
          <w:t>9</w:t>
        </w:r>
        <w:r w:rsidR="00DC3A5F">
          <w:rPr>
            <w:noProof/>
            <w:webHidden/>
          </w:rPr>
          <w:fldChar w:fldCharType="end"/>
        </w:r>
      </w:hyperlink>
    </w:p>
    <w:p w14:paraId="3D0B2640" w14:textId="5B79AF06" w:rsidR="00DC3A5F"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718167" w:history="1">
        <w:r w:rsidR="00DC3A5F" w:rsidRPr="00DB2A96">
          <w:rPr>
            <w:rStyle w:val="Hyperlink"/>
            <w:noProof/>
          </w:rPr>
          <w:t>Component B teaching and learning</w:t>
        </w:r>
        <w:r w:rsidR="00DC3A5F">
          <w:rPr>
            <w:noProof/>
            <w:webHidden/>
          </w:rPr>
          <w:tab/>
        </w:r>
        <w:r w:rsidR="00DC3A5F">
          <w:rPr>
            <w:noProof/>
            <w:webHidden/>
          </w:rPr>
          <w:fldChar w:fldCharType="begin"/>
        </w:r>
        <w:r w:rsidR="00DC3A5F">
          <w:rPr>
            <w:noProof/>
            <w:webHidden/>
          </w:rPr>
          <w:instrText xml:space="preserve"> PAGEREF _Toc132718167 \h </w:instrText>
        </w:r>
        <w:r w:rsidR="00DC3A5F">
          <w:rPr>
            <w:noProof/>
            <w:webHidden/>
          </w:rPr>
        </w:r>
        <w:r w:rsidR="00DC3A5F">
          <w:rPr>
            <w:noProof/>
            <w:webHidden/>
          </w:rPr>
          <w:fldChar w:fldCharType="separate"/>
        </w:r>
        <w:r w:rsidR="00DC3A5F">
          <w:rPr>
            <w:noProof/>
            <w:webHidden/>
          </w:rPr>
          <w:t>10</w:t>
        </w:r>
        <w:r w:rsidR="00DC3A5F">
          <w:rPr>
            <w:noProof/>
            <w:webHidden/>
          </w:rPr>
          <w:fldChar w:fldCharType="end"/>
        </w:r>
      </w:hyperlink>
    </w:p>
    <w:p w14:paraId="6FC73DD0" w14:textId="748233B3" w:rsidR="00DC3A5F"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718168" w:history="1">
        <w:r w:rsidR="00DC3A5F" w:rsidRPr="00DB2A96">
          <w:rPr>
            <w:rStyle w:val="Hyperlink"/>
            <w:noProof/>
          </w:rPr>
          <w:t>Lesson 1: ‘Imagined world’ representation</w:t>
        </w:r>
        <w:r w:rsidR="00DC3A5F">
          <w:rPr>
            <w:noProof/>
            <w:webHidden/>
          </w:rPr>
          <w:tab/>
        </w:r>
        <w:r w:rsidR="00DC3A5F">
          <w:rPr>
            <w:noProof/>
            <w:webHidden/>
          </w:rPr>
          <w:fldChar w:fldCharType="begin"/>
        </w:r>
        <w:r w:rsidR="00DC3A5F">
          <w:rPr>
            <w:noProof/>
            <w:webHidden/>
          </w:rPr>
          <w:instrText xml:space="preserve"> PAGEREF _Toc132718168 \h </w:instrText>
        </w:r>
        <w:r w:rsidR="00DC3A5F">
          <w:rPr>
            <w:noProof/>
            <w:webHidden/>
          </w:rPr>
        </w:r>
        <w:r w:rsidR="00DC3A5F">
          <w:rPr>
            <w:noProof/>
            <w:webHidden/>
          </w:rPr>
          <w:fldChar w:fldCharType="separate"/>
        </w:r>
        <w:r w:rsidR="00DC3A5F">
          <w:rPr>
            <w:noProof/>
            <w:webHidden/>
          </w:rPr>
          <w:t>11</w:t>
        </w:r>
        <w:r w:rsidR="00DC3A5F">
          <w:rPr>
            <w:noProof/>
            <w:webHidden/>
          </w:rPr>
          <w:fldChar w:fldCharType="end"/>
        </w:r>
      </w:hyperlink>
    </w:p>
    <w:p w14:paraId="499B493A" w14:textId="4ACF4179" w:rsidR="00DC3A5F"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718169" w:history="1">
        <w:r w:rsidR="00DC3A5F" w:rsidRPr="00DB2A96">
          <w:rPr>
            <w:rStyle w:val="Hyperlink"/>
            <w:noProof/>
          </w:rPr>
          <w:t>Lesson 2: Retelling and sequencing</w:t>
        </w:r>
        <w:r w:rsidR="00DC3A5F">
          <w:rPr>
            <w:noProof/>
            <w:webHidden/>
          </w:rPr>
          <w:tab/>
        </w:r>
        <w:r w:rsidR="00DC3A5F">
          <w:rPr>
            <w:noProof/>
            <w:webHidden/>
          </w:rPr>
          <w:fldChar w:fldCharType="begin"/>
        </w:r>
        <w:r w:rsidR="00DC3A5F">
          <w:rPr>
            <w:noProof/>
            <w:webHidden/>
          </w:rPr>
          <w:instrText xml:space="preserve"> PAGEREF _Toc132718169 \h </w:instrText>
        </w:r>
        <w:r w:rsidR="00DC3A5F">
          <w:rPr>
            <w:noProof/>
            <w:webHidden/>
          </w:rPr>
        </w:r>
        <w:r w:rsidR="00DC3A5F">
          <w:rPr>
            <w:noProof/>
            <w:webHidden/>
          </w:rPr>
          <w:fldChar w:fldCharType="separate"/>
        </w:r>
        <w:r w:rsidR="00DC3A5F">
          <w:rPr>
            <w:noProof/>
            <w:webHidden/>
          </w:rPr>
          <w:t>13</w:t>
        </w:r>
        <w:r w:rsidR="00DC3A5F">
          <w:rPr>
            <w:noProof/>
            <w:webHidden/>
          </w:rPr>
          <w:fldChar w:fldCharType="end"/>
        </w:r>
      </w:hyperlink>
    </w:p>
    <w:p w14:paraId="655508DD" w14:textId="2AE12F0B" w:rsidR="00DC3A5F"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718170" w:history="1">
        <w:r w:rsidR="00DC3A5F" w:rsidRPr="00DB2A96">
          <w:rPr>
            <w:rStyle w:val="Hyperlink"/>
            <w:noProof/>
          </w:rPr>
          <w:t>Lesson 3: Prepositions to describe the ant expedition</w:t>
        </w:r>
        <w:r w:rsidR="00DC3A5F">
          <w:rPr>
            <w:noProof/>
            <w:webHidden/>
          </w:rPr>
          <w:tab/>
        </w:r>
        <w:r w:rsidR="00DC3A5F">
          <w:rPr>
            <w:noProof/>
            <w:webHidden/>
          </w:rPr>
          <w:fldChar w:fldCharType="begin"/>
        </w:r>
        <w:r w:rsidR="00DC3A5F">
          <w:rPr>
            <w:noProof/>
            <w:webHidden/>
          </w:rPr>
          <w:instrText xml:space="preserve"> PAGEREF _Toc132718170 \h </w:instrText>
        </w:r>
        <w:r w:rsidR="00DC3A5F">
          <w:rPr>
            <w:noProof/>
            <w:webHidden/>
          </w:rPr>
        </w:r>
        <w:r w:rsidR="00DC3A5F">
          <w:rPr>
            <w:noProof/>
            <w:webHidden/>
          </w:rPr>
          <w:fldChar w:fldCharType="separate"/>
        </w:r>
        <w:r w:rsidR="00DC3A5F">
          <w:rPr>
            <w:noProof/>
            <w:webHidden/>
          </w:rPr>
          <w:t>16</w:t>
        </w:r>
        <w:r w:rsidR="00DC3A5F">
          <w:rPr>
            <w:noProof/>
            <w:webHidden/>
          </w:rPr>
          <w:fldChar w:fldCharType="end"/>
        </w:r>
      </w:hyperlink>
    </w:p>
    <w:p w14:paraId="0A41FB7A" w14:textId="6F88C5D6" w:rsidR="00DC3A5F"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718171" w:history="1">
        <w:r w:rsidR="00DC3A5F" w:rsidRPr="00DB2A96">
          <w:rPr>
            <w:rStyle w:val="Hyperlink"/>
            <w:noProof/>
          </w:rPr>
          <w:t>Lesson 4: Simple dialogue</w:t>
        </w:r>
        <w:r w:rsidR="00DC3A5F">
          <w:rPr>
            <w:noProof/>
            <w:webHidden/>
          </w:rPr>
          <w:tab/>
        </w:r>
        <w:r w:rsidR="00DC3A5F">
          <w:rPr>
            <w:noProof/>
            <w:webHidden/>
          </w:rPr>
          <w:fldChar w:fldCharType="begin"/>
        </w:r>
        <w:r w:rsidR="00DC3A5F">
          <w:rPr>
            <w:noProof/>
            <w:webHidden/>
          </w:rPr>
          <w:instrText xml:space="preserve"> PAGEREF _Toc132718171 \h </w:instrText>
        </w:r>
        <w:r w:rsidR="00DC3A5F">
          <w:rPr>
            <w:noProof/>
            <w:webHidden/>
          </w:rPr>
        </w:r>
        <w:r w:rsidR="00DC3A5F">
          <w:rPr>
            <w:noProof/>
            <w:webHidden/>
          </w:rPr>
          <w:fldChar w:fldCharType="separate"/>
        </w:r>
        <w:r w:rsidR="00DC3A5F">
          <w:rPr>
            <w:noProof/>
            <w:webHidden/>
          </w:rPr>
          <w:t>17</w:t>
        </w:r>
        <w:r w:rsidR="00DC3A5F">
          <w:rPr>
            <w:noProof/>
            <w:webHidden/>
          </w:rPr>
          <w:fldChar w:fldCharType="end"/>
        </w:r>
      </w:hyperlink>
    </w:p>
    <w:p w14:paraId="20592E18" w14:textId="5141F68B" w:rsidR="00DC3A5F"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718172" w:history="1">
        <w:r w:rsidR="00DC3A5F" w:rsidRPr="00DB2A96">
          <w:rPr>
            <w:rStyle w:val="Hyperlink"/>
            <w:noProof/>
          </w:rPr>
          <w:t>Lesson 5: Representation in film</w:t>
        </w:r>
        <w:r w:rsidR="00DC3A5F">
          <w:rPr>
            <w:noProof/>
            <w:webHidden/>
          </w:rPr>
          <w:tab/>
        </w:r>
        <w:r w:rsidR="00DC3A5F">
          <w:rPr>
            <w:noProof/>
            <w:webHidden/>
          </w:rPr>
          <w:fldChar w:fldCharType="begin"/>
        </w:r>
        <w:r w:rsidR="00DC3A5F">
          <w:rPr>
            <w:noProof/>
            <w:webHidden/>
          </w:rPr>
          <w:instrText xml:space="preserve"> PAGEREF _Toc132718172 \h </w:instrText>
        </w:r>
        <w:r w:rsidR="00DC3A5F">
          <w:rPr>
            <w:noProof/>
            <w:webHidden/>
          </w:rPr>
        </w:r>
        <w:r w:rsidR="00DC3A5F">
          <w:rPr>
            <w:noProof/>
            <w:webHidden/>
          </w:rPr>
          <w:fldChar w:fldCharType="separate"/>
        </w:r>
        <w:r w:rsidR="00DC3A5F">
          <w:rPr>
            <w:noProof/>
            <w:webHidden/>
          </w:rPr>
          <w:t>19</w:t>
        </w:r>
        <w:r w:rsidR="00DC3A5F">
          <w:rPr>
            <w:noProof/>
            <w:webHidden/>
          </w:rPr>
          <w:fldChar w:fldCharType="end"/>
        </w:r>
      </w:hyperlink>
    </w:p>
    <w:p w14:paraId="184A2018" w14:textId="0D82CBCD" w:rsidR="00DC3A5F" w:rsidRDefault="00000000">
      <w:pPr>
        <w:pStyle w:val="TOC2"/>
        <w:rPr>
          <w:rFonts w:asciiTheme="minorHAnsi" w:eastAsiaTheme="minorEastAsia" w:hAnsiTheme="minorHAnsi" w:cstheme="minorBidi"/>
          <w:sz w:val="22"/>
          <w:szCs w:val="22"/>
          <w:lang w:eastAsia="en-AU"/>
        </w:rPr>
      </w:pPr>
      <w:hyperlink w:anchor="_Toc132718173" w:history="1">
        <w:r w:rsidR="00DC3A5F" w:rsidRPr="00DB2A96">
          <w:rPr>
            <w:rStyle w:val="Hyperlink"/>
          </w:rPr>
          <w:t>Week 2</w:t>
        </w:r>
        <w:r w:rsidR="00DC3A5F">
          <w:rPr>
            <w:webHidden/>
          </w:rPr>
          <w:tab/>
        </w:r>
        <w:r w:rsidR="00DC3A5F">
          <w:rPr>
            <w:webHidden/>
          </w:rPr>
          <w:fldChar w:fldCharType="begin"/>
        </w:r>
        <w:r w:rsidR="00DC3A5F">
          <w:rPr>
            <w:webHidden/>
          </w:rPr>
          <w:instrText xml:space="preserve"> PAGEREF _Toc132718173 \h </w:instrText>
        </w:r>
        <w:r w:rsidR="00DC3A5F">
          <w:rPr>
            <w:webHidden/>
          </w:rPr>
        </w:r>
        <w:r w:rsidR="00DC3A5F">
          <w:rPr>
            <w:webHidden/>
          </w:rPr>
          <w:fldChar w:fldCharType="separate"/>
        </w:r>
        <w:r w:rsidR="00DC3A5F">
          <w:rPr>
            <w:webHidden/>
          </w:rPr>
          <w:t>22</w:t>
        </w:r>
        <w:r w:rsidR="00DC3A5F">
          <w:rPr>
            <w:webHidden/>
          </w:rPr>
          <w:fldChar w:fldCharType="end"/>
        </w:r>
      </w:hyperlink>
    </w:p>
    <w:p w14:paraId="6EBDF63B" w14:textId="06A9CEF2" w:rsidR="00DC3A5F"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718174" w:history="1">
        <w:r w:rsidR="00DC3A5F" w:rsidRPr="00DB2A96">
          <w:rPr>
            <w:rStyle w:val="Hyperlink"/>
            <w:noProof/>
          </w:rPr>
          <w:t>Component A</w:t>
        </w:r>
        <w:r w:rsidR="00DC3A5F" w:rsidRPr="00DB2A96">
          <w:rPr>
            <w:rStyle w:val="Hyperlink"/>
            <w:b/>
            <w:bCs/>
            <w:noProof/>
          </w:rPr>
          <w:t xml:space="preserve"> </w:t>
        </w:r>
        <w:r w:rsidR="00DC3A5F" w:rsidRPr="00DB2A96">
          <w:rPr>
            <w:rStyle w:val="Hyperlink"/>
            <w:noProof/>
          </w:rPr>
          <w:t>teaching and learning</w:t>
        </w:r>
        <w:r w:rsidR="00DC3A5F">
          <w:rPr>
            <w:noProof/>
            <w:webHidden/>
          </w:rPr>
          <w:tab/>
        </w:r>
        <w:r w:rsidR="00DC3A5F">
          <w:rPr>
            <w:noProof/>
            <w:webHidden/>
          </w:rPr>
          <w:fldChar w:fldCharType="begin"/>
        </w:r>
        <w:r w:rsidR="00DC3A5F">
          <w:rPr>
            <w:noProof/>
            <w:webHidden/>
          </w:rPr>
          <w:instrText xml:space="preserve"> PAGEREF _Toc132718174 \h </w:instrText>
        </w:r>
        <w:r w:rsidR="00DC3A5F">
          <w:rPr>
            <w:noProof/>
            <w:webHidden/>
          </w:rPr>
        </w:r>
        <w:r w:rsidR="00DC3A5F">
          <w:rPr>
            <w:noProof/>
            <w:webHidden/>
          </w:rPr>
          <w:fldChar w:fldCharType="separate"/>
        </w:r>
        <w:r w:rsidR="00DC3A5F">
          <w:rPr>
            <w:noProof/>
            <w:webHidden/>
          </w:rPr>
          <w:t>22</w:t>
        </w:r>
        <w:r w:rsidR="00DC3A5F">
          <w:rPr>
            <w:noProof/>
            <w:webHidden/>
          </w:rPr>
          <w:fldChar w:fldCharType="end"/>
        </w:r>
      </w:hyperlink>
    </w:p>
    <w:p w14:paraId="089C3A83" w14:textId="3851A582" w:rsidR="00DC3A5F"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718175" w:history="1">
        <w:r w:rsidR="00DC3A5F" w:rsidRPr="00DB2A96">
          <w:rPr>
            <w:rStyle w:val="Hyperlink"/>
            <w:noProof/>
          </w:rPr>
          <w:t>Component B teaching and learning</w:t>
        </w:r>
        <w:r w:rsidR="00DC3A5F">
          <w:rPr>
            <w:noProof/>
            <w:webHidden/>
          </w:rPr>
          <w:tab/>
        </w:r>
        <w:r w:rsidR="00DC3A5F">
          <w:rPr>
            <w:noProof/>
            <w:webHidden/>
          </w:rPr>
          <w:fldChar w:fldCharType="begin"/>
        </w:r>
        <w:r w:rsidR="00DC3A5F">
          <w:rPr>
            <w:noProof/>
            <w:webHidden/>
          </w:rPr>
          <w:instrText xml:space="preserve"> PAGEREF _Toc132718175 \h </w:instrText>
        </w:r>
        <w:r w:rsidR="00DC3A5F">
          <w:rPr>
            <w:noProof/>
            <w:webHidden/>
          </w:rPr>
        </w:r>
        <w:r w:rsidR="00DC3A5F">
          <w:rPr>
            <w:noProof/>
            <w:webHidden/>
          </w:rPr>
          <w:fldChar w:fldCharType="separate"/>
        </w:r>
        <w:r w:rsidR="00DC3A5F">
          <w:rPr>
            <w:noProof/>
            <w:webHidden/>
          </w:rPr>
          <w:t>23</w:t>
        </w:r>
        <w:r w:rsidR="00DC3A5F">
          <w:rPr>
            <w:noProof/>
            <w:webHidden/>
          </w:rPr>
          <w:fldChar w:fldCharType="end"/>
        </w:r>
      </w:hyperlink>
    </w:p>
    <w:p w14:paraId="6C7D577A" w14:textId="319775B7" w:rsidR="00DC3A5F"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718176" w:history="1">
        <w:r w:rsidR="00DC3A5F" w:rsidRPr="00DB2A96">
          <w:rPr>
            <w:rStyle w:val="Hyperlink"/>
            <w:noProof/>
          </w:rPr>
          <w:t>Learning intention and success criteria</w:t>
        </w:r>
        <w:r w:rsidR="00DC3A5F">
          <w:rPr>
            <w:noProof/>
            <w:webHidden/>
          </w:rPr>
          <w:tab/>
        </w:r>
        <w:r w:rsidR="00DC3A5F">
          <w:rPr>
            <w:noProof/>
            <w:webHidden/>
          </w:rPr>
          <w:fldChar w:fldCharType="begin"/>
        </w:r>
        <w:r w:rsidR="00DC3A5F">
          <w:rPr>
            <w:noProof/>
            <w:webHidden/>
          </w:rPr>
          <w:instrText xml:space="preserve"> PAGEREF _Toc132718176 \h </w:instrText>
        </w:r>
        <w:r w:rsidR="00DC3A5F">
          <w:rPr>
            <w:noProof/>
            <w:webHidden/>
          </w:rPr>
        </w:r>
        <w:r w:rsidR="00DC3A5F">
          <w:rPr>
            <w:noProof/>
            <w:webHidden/>
          </w:rPr>
          <w:fldChar w:fldCharType="separate"/>
        </w:r>
        <w:r w:rsidR="00DC3A5F">
          <w:rPr>
            <w:noProof/>
            <w:webHidden/>
          </w:rPr>
          <w:t>23</w:t>
        </w:r>
        <w:r w:rsidR="00DC3A5F">
          <w:rPr>
            <w:noProof/>
            <w:webHidden/>
          </w:rPr>
          <w:fldChar w:fldCharType="end"/>
        </w:r>
      </w:hyperlink>
    </w:p>
    <w:p w14:paraId="1F91E3C0" w14:textId="10DFC3B4" w:rsidR="00DC3A5F"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718177" w:history="1">
        <w:r w:rsidR="00DC3A5F" w:rsidRPr="00DB2A96">
          <w:rPr>
            <w:rStyle w:val="Hyperlink"/>
            <w:noProof/>
          </w:rPr>
          <w:t>Lesson 6: Representation in factual texts</w:t>
        </w:r>
        <w:r w:rsidR="00DC3A5F">
          <w:rPr>
            <w:noProof/>
            <w:webHidden/>
          </w:rPr>
          <w:tab/>
        </w:r>
        <w:r w:rsidR="00DC3A5F">
          <w:rPr>
            <w:noProof/>
            <w:webHidden/>
          </w:rPr>
          <w:fldChar w:fldCharType="begin"/>
        </w:r>
        <w:r w:rsidR="00DC3A5F">
          <w:rPr>
            <w:noProof/>
            <w:webHidden/>
          </w:rPr>
          <w:instrText xml:space="preserve"> PAGEREF _Toc132718177 \h </w:instrText>
        </w:r>
        <w:r w:rsidR="00DC3A5F">
          <w:rPr>
            <w:noProof/>
            <w:webHidden/>
          </w:rPr>
        </w:r>
        <w:r w:rsidR="00DC3A5F">
          <w:rPr>
            <w:noProof/>
            <w:webHidden/>
          </w:rPr>
          <w:fldChar w:fldCharType="separate"/>
        </w:r>
        <w:r w:rsidR="00DC3A5F">
          <w:rPr>
            <w:noProof/>
            <w:webHidden/>
          </w:rPr>
          <w:t>24</w:t>
        </w:r>
        <w:r w:rsidR="00DC3A5F">
          <w:rPr>
            <w:noProof/>
            <w:webHidden/>
          </w:rPr>
          <w:fldChar w:fldCharType="end"/>
        </w:r>
      </w:hyperlink>
    </w:p>
    <w:p w14:paraId="3ADAFD1D" w14:textId="4328EE55" w:rsidR="00DC3A5F"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718178" w:history="1">
        <w:r w:rsidR="00DC3A5F" w:rsidRPr="00DB2A96">
          <w:rPr>
            <w:rStyle w:val="Hyperlink"/>
            <w:noProof/>
          </w:rPr>
          <w:t>Lesson 7: Diagrams as factual representations</w:t>
        </w:r>
        <w:r w:rsidR="00DC3A5F">
          <w:rPr>
            <w:noProof/>
            <w:webHidden/>
          </w:rPr>
          <w:tab/>
        </w:r>
        <w:r w:rsidR="00DC3A5F">
          <w:rPr>
            <w:noProof/>
            <w:webHidden/>
          </w:rPr>
          <w:fldChar w:fldCharType="begin"/>
        </w:r>
        <w:r w:rsidR="00DC3A5F">
          <w:rPr>
            <w:noProof/>
            <w:webHidden/>
          </w:rPr>
          <w:instrText xml:space="preserve"> PAGEREF _Toc132718178 \h </w:instrText>
        </w:r>
        <w:r w:rsidR="00DC3A5F">
          <w:rPr>
            <w:noProof/>
            <w:webHidden/>
          </w:rPr>
        </w:r>
        <w:r w:rsidR="00DC3A5F">
          <w:rPr>
            <w:noProof/>
            <w:webHidden/>
          </w:rPr>
          <w:fldChar w:fldCharType="separate"/>
        </w:r>
        <w:r w:rsidR="00DC3A5F">
          <w:rPr>
            <w:noProof/>
            <w:webHidden/>
          </w:rPr>
          <w:t>27</w:t>
        </w:r>
        <w:r w:rsidR="00DC3A5F">
          <w:rPr>
            <w:noProof/>
            <w:webHidden/>
          </w:rPr>
          <w:fldChar w:fldCharType="end"/>
        </w:r>
      </w:hyperlink>
    </w:p>
    <w:p w14:paraId="7E2D1C7F" w14:textId="7DF225F4" w:rsidR="00DC3A5F"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718179" w:history="1">
        <w:r w:rsidR="00DC3A5F" w:rsidRPr="00DB2A96">
          <w:rPr>
            <w:rStyle w:val="Hyperlink"/>
            <w:noProof/>
          </w:rPr>
          <w:t>Lesson 8: Comparing representations</w:t>
        </w:r>
        <w:r w:rsidR="00DC3A5F">
          <w:rPr>
            <w:noProof/>
            <w:webHidden/>
          </w:rPr>
          <w:tab/>
        </w:r>
        <w:r w:rsidR="00DC3A5F">
          <w:rPr>
            <w:noProof/>
            <w:webHidden/>
          </w:rPr>
          <w:fldChar w:fldCharType="begin"/>
        </w:r>
        <w:r w:rsidR="00DC3A5F">
          <w:rPr>
            <w:noProof/>
            <w:webHidden/>
          </w:rPr>
          <w:instrText xml:space="preserve"> PAGEREF _Toc132718179 \h </w:instrText>
        </w:r>
        <w:r w:rsidR="00DC3A5F">
          <w:rPr>
            <w:noProof/>
            <w:webHidden/>
          </w:rPr>
        </w:r>
        <w:r w:rsidR="00DC3A5F">
          <w:rPr>
            <w:noProof/>
            <w:webHidden/>
          </w:rPr>
          <w:fldChar w:fldCharType="separate"/>
        </w:r>
        <w:r w:rsidR="00DC3A5F">
          <w:rPr>
            <w:noProof/>
            <w:webHidden/>
          </w:rPr>
          <w:t>28</w:t>
        </w:r>
        <w:r w:rsidR="00DC3A5F">
          <w:rPr>
            <w:noProof/>
            <w:webHidden/>
          </w:rPr>
          <w:fldChar w:fldCharType="end"/>
        </w:r>
      </w:hyperlink>
    </w:p>
    <w:p w14:paraId="23AB219C" w14:textId="55B14958" w:rsidR="00DC3A5F"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718180" w:history="1">
        <w:r w:rsidR="00DC3A5F" w:rsidRPr="00DB2A96">
          <w:rPr>
            <w:rStyle w:val="Hyperlink"/>
            <w:noProof/>
          </w:rPr>
          <w:t>Lesson 9: Writing facts about ants</w:t>
        </w:r>
        <w:r w:rsidR="00DC3A5F">
          <w:rPr>
            <w:noProof/>
            <w:webHidden/>
          </w:rPr>
          <w:tab/>
        </w:r>
        <w:r w:rsidR="00DC3A5F">
          <w:rPr>
            <w:noProof/>
            <w:webHidden/>
          </w:rPr>
          <w:fldChar w:fldCharType="begin"/>
        </w:r>
        <w:r w:rsidR="00DC3A5F">
          <w:rPr>
            <w:noProof/>
            <w:webHidden/>
          </w:rPr>
          <w:instrText xml:space="preserve"> PAGEREF _Toc132718180 \h </w:instrText>
        </w:r>
        <w:r w:rsidR="00DC3A5F">
          <w:rPr>
            <w:noProof/>
            <w:webHidden/>
          </w:rPr>
        </w:r>
        <w:r w:rsidR="00DC3A5F">
          <w:rPr>
            <w:noProof/>
            <w:webHidden/>
          </w:rPr>
          <w:fldChar w:fldCharType="separate"/>
        </w:r>
        <w:r w:rsidR="00DC3A5F">
          <w:rPr>
            <w:noProof/>
            <w:webHidden/>
          </w:rPr>
          <w:t>30</w:t>
        </w:r>
        <w:r w:rsidR="00DC3A5F">
          <w:rPr>
            <w:noProof/>
            <w:webHidden/>
          </w:rPr>
          <w:fldChar w:fldCharType="end"/>
        </w:r>
      </w:hyperlink>
    </w:p>
    <w:p w14:paraId="77351FAE" w14:textId="38E5955E" w:rsidR="00DC3A5F"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718181" w:history="1">
        <w:r w:rsidR="00DC3A5F" w:rsidRPr="00DB2A96">
          <w:rPr>
            <w:rStyle w:val="Hyperlink"/>
            <w:noProof/>
          </w:rPr>
          <w:t>Lesson 10: Writing facts about ants (continued)</w:t>
        </w:r>
        <w:r w:rsidR="00DC3A5F">
          <w:rPr>
            <w:noProof/>
            <w:webHidden/>
          </w:rPr>
          <w:tab/>
        </w:r>
        <w:r w:rsidR="00DC3A5F">
          <w:rPr>
            <w:noProof/>
            <w:webHidden/>
          </w:rPr>
          <w:fldChar w:fldCharType="begin"/>
        </w:r>
        <w:r w:rsidR="00DC3A5F">
          <w:rPr>
            <w:noProof/>
            <w:webHidden/>
          </w:rPr>
          <w:instrText xml:space="preserve"> PAGEREF _Toc132718181 \h </w:instrText>
        </w:r>
        <w:r w:rsidR="00DC3A5F">
          <w:rPr>
            <w:noProof/>
            <w:webHidden/>
          </w:rPr>
        </w:r>
        <w:r w:rsidR="00DC3A5F">
          <w:rPr>
            <w:noProof/>
            <w:webHidden/>
          </w:rPr>
          <w:fldChar w:fldCharType="separate"/>
        </w:r>
        <w:r w:rsidR="00DC3A5F">
          <w:rPr>
            <w:noProof/>
            <w:webHidden/>
          </w:rPr>
          <w:t>32</w:t>
        </w:r>
        <w:r w:rsidR="00DC3A5F">
          <w:rPr>
            <w:noProof/>
            <w:webHidden/>
          </w:rPr>
          <w:fldChar w:fldCharType="end"/>
        </w:r>
      </w:hyperlink>
    </w:p>
    <w:p w14:paraId="4C0D5763" w14:textId="61822A34" w:rsidR="00DC3A5F" w:rsidRDefault="00000000">
      <w:pPr>
        <w:pStyle w:val="TOC2"/>
        <w:rPr>
          <w:rFonts w:asciiTheme="minorHAnsi" w:eastAsiaTheme="minorEastAsia" w:hAnsiTheme="minorHAnsi" w:cstheme="minorBidi"/>
          <w:sz w:val="22"/>
          <w:szCs w:val="22"/>
          <w:lang w:eastAsia="en-AU"/>
        </w:rPr>
      </w:pPr>
      <w:hyperlink w:anchor="_Toc132718182" w:history="1">
        <w:r w:rsidR="00DC3A5F" w:rsidRPr="00DB2A96">
          <w:rPr>
            <w:rStyle w:val="Hyperlink"/>
          </w:rPr>
          <w:t>Resource 1: Dialogue checklist</w:t>
        </w:r>
        <w:r w:rsidR="00DC3A5F">
          <w:rPr>
            <w:webHidden/>
          </w:rPr>
          <w:tab/>
        </w:r>
        <w:r w:rsidR="00DC3A5F">
          <w:rPr>
            <w:webHidden/>
          </w:rPr>
          <w:fldChar w:fldCharType="begin"/>
        </w:r>
        <w:r w:rsidR="00DC3A5F">
          <w:rPr>
            <w:webHidden/>
          </w:rPr>
          <w:instrText xml:space="preserve"> PAGEREF _Toc132718182 \h </w:instrText>
        </w:r>
        <w:r w:rsidR="00DC3A5F">
          <w:rPr>
            <w:webHidden/>
          </w:rPr>
        </w:r>
        <w:r w:rsidR="00DC3A5F">
          <w:rPr>
            <w:webHidden/>
          </w:rPr>
          <w:fldChar w:fldCharType="separate"/>
        </w:r>
        <w:r w:rsidR="00DC3A5F">
          <w:rPr>
            <w:webHidden/>
          </w:rPr>
          <w:t>34</w:t>
        </w:r>
        <w:r w:rsidR="00DC3A5F">
          <w:rPr>
            <w:webHidden/>
          </w:rPr>
          <w:fldChar w:fldCharType="end"/>
        </w:r>
      </w:hyperlink>
    </w:p>
    <w:p w14:paraId="36DE5080" w14:textId="6435E417" w:rsidR="00DC3A5F" w:rsidRDefault="00000000">
      <w:pPr>
        <w:pStyle w:val="TOC2"/>
        <w:rPr>
          <w:rFonts w:asciiTheme="minorHAnsi" w:eastAsiaTheme="minorEastAsia" w:hAnsiTheme="minorHAnsi" w:cstheme="minorBidi"/>
          <w:sz w:val="22"/>
          <w:szCs w:val="22"/>
          <w:lang w:eastAsia="en-AU"/>
        </w:rPr>
      </w:pPr>
      <w:hyperlink w:anchor="_Toc132718183" w:history="1">
        <w:r w:rsidR="00DC3A5F" w:rsidRPr="00DB2A96">
          <w:rPr>
            <w:rStyle w:val="Hyperlink"/>
          </w:rPr>
          <w:t>Resource 2: Speech bubble</w:t>
        </w:r>
        <w:r w:rsidR="00DC3A5F">
          <w:rPr>
            <w:webHidden/>
          </w:rPr>
          <w:tab/>
        </w:r>
        <w:r w:rsidR="00DC3A5F">
          <w:rPr>
            <w:webHidden/>
          </w:rPr>
          <w:fldChar w:fldCharType="begin"/>
        </w:r>
        <w:r w:rsidR="00DC3A5F">
          <w:rPr>
            <w:webHidden/>
          </w:rPr>
          <w:instrText xml:space="preserve"> PAGEREF _Toc132718183 \h </w:instrText>
        </w:r>
        <w:r w:rsidR="00DC3A5F">
          <w:rPr>
            <w:webHidden/>
          </w:rPr>
        </w:r>
        <w:r w:rsidR="00DC3A5F">
          <w:rPr>
            <w:webHidden/>
          </w:rPr>
          <w:fldChar w:fldCharType="separate"/>
        </w:r>
        <w:r w:rsidR="00DC3A5F">
          <w:rPr>
            <w:webHidden/>
          </w:rPr>
          <w:t>35</w:t>
        </w:r>
        <w:r w:rsidR="00DC3A5F">
          <w:rPr>
            <w:webHidden/>
          </w:rPr>
          <w:fldChar w:fldCharType="end"/>
        </w:r>
      </w:hyperlink>
    </w:p>
    <w:p w14:paraId="09C308AF" w14:textId="14D90A45" w:rsidR="00DC3A5F" w:rsidRDefault="00000000">
      <w:pPr>
        <w:pStyle w:val="TOC2"/>
        <w:rPr>
          <w:rFonts w:asciiTheme="minorHAnsi" w:eastAsiaTheme="minorEastAsia" w:hAnsiTheme="minorHAnsi" w:cstheme="minorBidi"/>
          <w:sz w:val="22"/>
          <w:szCs w:val="22"/>
          <w:lang w:eastAsia="en-AU"/>
        </w:rPr>
      </w:pPr>
      <w:hyperlink w:anchor="_Toc132718184" w:history="1">
        <w:r w:rsidR="00DC3A5F" w:rsidRPr="00DB2A96">
          <w:rPr>
            <w:rStyle w:val="Hyperlink"/>
          </w:rPr>
          <w:t>Resource 3: Ant factual photograph</w:t>
        </w:r>
        <w:r w:rsidR="00DC3A5F">
          <w:rPr>
            <w:webHidden/>
          </w:rPr>
          <w:tab/>
        </w:r>
        <w:r w:rsidR="00DC3A5F">
          <w:rPr>
            <w:webHidden/>
          </w:rPr>
          <w:fldChar w:fldCharType="begin"/>
        </w:r>
        <w:r w:rsidR="00DC3A5F">
          <w:rPr>
            <w:webHidden/>
          </w:rPr>
          <w:instrText xml:space="preserve"> PAGEREF _Toc132718184 \h </w:instrText>
        </w:r>
        <w:r w:rsidR="00DC3A5F">
          <w:rPr>
            <w:webHidden/>
          </w:rPr>
        </w:r>
        <w:r w:rsidR="00DC3A5F">
          <w:rPr>
            <w:webHidden/>
          </w:rPr>
          <w:fldChar w:fldCharType="separate"/>
        </w:r>
        <w:r w:rsidR="00DC3A5F">
          <w:rPr>
            <w:webHidden/>
          </w:rPr>
          <w:t>36</w:t>
        </w:r>
        <w:r w:rsidR="00DC3A5F">
          <w:rPr>
            <w:webHidden/>
          </w:rPr>
          <w:fldChar w:fldCharType="end"/>
        </w:r>
      </w:hyperlink>
    </w:p>
    <w:p w14:paraId="1A30CE4F" w14:textId="5C90D833" w:rsidR="00DC3A5F" w:rsidRDefault="00000000">
      <w:pPr>
        <w:pStyle w:val="TOC2"/>
        <w:rPr>
          <w:rFonts w:asciiTheme="minorHAnsi" w:eastAsiaTheme="minorEastAsia" w:hAnsiTheme="minorHAnsi" w:cstheme="minorBidi"/>
          <w:sz w:val="22"/>
          <w:szCs w:val="22"/>
          <w:lang w:eastAsia="en-AU"/>
        </w:rPr>
      </w:pPr>
      <w:hyperlink w:anchor="_Toc132718185" w:history="1">
        <w:r w:rsidR="00DC3A5F" w:rsidRPr="00DB2A96">
          <w:rPr>
            <w:rStyle w:val="Hyperlink"/>
          </w:rPr>
          <w:t>Resource 4: Online text features and navigation pathways</w:t>
        </w:r>
        <w:r w:rsidR="00DC3A5F">
          <w:rPr>
            <w:webHidden/>
          </w:rPr>
          <w:tab/>
        </w:r>
        <w:r w:rsidR="00DC3A5F">
          <w:rPr>
            <w:webHidden/>
          </w:rPr>
          <w:fldChar w:fldCharType="begin"/>
        </w:r>
        <w:r w:rsidR="00DC3A5F">
          <w:rPr>
            <w:webHidden/>
          </w:rPr>
          <w:instrText xml:space="preserve"> PAGEREF _Toc132718185 \h </w:instrText>
        </w:r>
        <w:r w:rsidR="00DC3A5F">
          <w:rPr>
            <w:webHidden/>
          </w:rPr>
        </w:r>
        <w:r w:rsidR="00DC3A5F">
          <w:rPr>
            <w:webHidden/>
          </w:rPr>
          <w:fldChar w:fldCharType="separate"/>
        </w:r>
        <w:r w:rsidR="00DC3A5F">
          <w:rPr>
            <w:webHidden/>
          </w:rPr>
          <w:t>37</w:t>
        </w:r>
        <w:r w:rsidR="00DC3A5F">
          <w:rPr>
            <w:webHidden/>
          </w:rPr>
          <w:fldChar w:fldCharType="end"/>
        </w:r>
      </w:hyperlink>
    </w:p>
    <w:p w14:paraId="5D677108" w14:textId="4614AF76" w:rsidR="00DC3A5F" w:rsidRDefault="00000000">
      <w:pPr>
        <w:pStyle w:val="TOC2"/>
        <w:rPr>
          <w:rFonts w:asciiTheme="minorHAnsi" w:eastAsiaTheme="minorEastAsia" w:hAnsiTheme="minorHAnsi" w:cstheme="minorBidi"/>
          <w:sz w:val="22"/>
          <w:szCs w:val="22"/>
          <w:lang w:eastAsia="en-AU"/>
        </w:rPr>
      </w:pPr>
      <w:hyperlink w:anchor="_Toc132718186" w:history="1">
        <w:r w:rsidR="00DC3A5F" w:rsidRPr="00DB2A96">
          <w:rPr>
            <w:rStyle w:val="Hyperlink"/>
          </w:rPr>
          <w:t>Resource 5: Comparing texts</w:t>
        </w:r>
        <w:r w:rsidR="00DC3A5F">
          <w:rPr>
            <w:webHidden/>
          </w:rPr>
          <w:tab/>
        </w:r>
        <w:r w:rsidR="00DC3A5F">
          <w:rPr>
            <w:webHidden/>
          </w:rPr>
          <w:fldChar w:fldCharType="begin"/>
        </w:r>
        <w:r w:rsidR="00DC3A5F">
          <w:rPr>
            <w:webHidden/>
          </w:rPr>
          <w:instrText xml:space="preserve"> PAGEREF _Toc132718186 \h </w:instrText>
        </w:r>
        <w:r w:rsidR="00DC3A5F">
          <w:rPr>
            <w:webHidden/>
          </w:rPr>
        </w:r>
        <w:r w:rsidR="00DC3A5F">
          <w:rPr>
            <w:webHidden/>
          </w:rPr>
          <w:fldChar w:fldCharType="separate"/>
        </w:r>
        <w:r w:rsidR="00DC3A5F">
          <w:rPr>
            <w:webHidden/>
          </w:rPr>
          <w:t>39</w:t>
        </w:r>
        <w:r w:rsidR="00DC3A5F">
          <w:rPr>
            <w:webHidden/>
          </w:rPr>
          <w:fldChar w:fldCharType="end"/>
        </w:r>
      </w:hyperlink>
    </w:p>
    <w:p w14:paraId="646832EB" w14:textId="5A0851DA" w:rsidR="00DC3A5F" w:rsidRDefault="00000000">
      <w:pPr>
        <w:pStyle w:val="TOC2"/>
        <w:rPr>
          <w:rFonts w:asciiTheme="minorHAnsi" w:eastAsiaTheme="minorEastAsia" w:hAnsiTheme="minorHAnsi" w:cstheme="minorBidi"/>
          <w:sz w:val="22"/>
          <w:szCs w:val="22"/>
          <w:lang w:eastAsia="en-AU"/>
        </w:rPr>
      </w:pPr>
      <w:hyperlink w:anchor="_Toc132718187" w:history="1">
        <w:r w:rsidR="00DC3A5F" w:rsidRPr="00DB2A96">
          <w:rPr>
            <w:rStyle w:val="Hyperlink"/>
            <w:lang w:val="en-US"/>
          </w:rPr>
          <w:t>Resource 6: Ant description</w:t>
        </w:r>
        <w:r w:rsidR="00DC3A5F">
          <w:rPr>
            <w:webHidden/>
          </w:rPr>
          <w:tab/>
        </w:r>
        <w:r w:rsidR="00DC3A5F">
          <w:rPr>
            <w:webHidden/>
          </w:rPr>
          <w:fldChar w:fldCharType="begin"/>
        </w:r>
        <w:r w:rsidR="00DC3A5F">
          <w:rPr>
            <w:webHidden/>
          </w:rPr>
          <w:instrText xml:space="preserve"> PAGEREF _Toc132718187 \h </w:instrText>
        </w:r>
        <w:r w:rsidR="00DC3A5F">
          <w:rPr>
            <w:webHidden/>
          </w:rPr>
        </w:r>
        <w:r w:rsidR="00DC3A5F">
          <w:rPr>
            <w:webHidden/>
          </w:rPr>
          <w:fldChar w:fldCharType="separate"/>
        </w:r>
        <w:r w:rsidR="00DC3A5F">
          <w:rPr>
            <w:webHidden/>
          </w:rPr>
          <w:t>40</w:t>
        </w:r>
        <w:r w:rsidR="00DC3A5F">
          <w:rPr>
            <w:webHidden/>
          </w:rPr>
          <w:fldChar w:fldCharType="end"/>
        </w:r>
      </w:hyperlink>
    </w:p>
    <w:p w14:paraId="0C765A9C" w14:textId="54284432" w:rsidR="00DC3A5F" w:rsidRDefault="00000000">
      <w:pPr>
        <w:pStyle w:val="TOC2"/>
        <w:rPr>
          <w:rFonts w:asciiTheme="minorHAnsi" w:eastAsiaTheme="minorEastAsia" w:hAnsiTheme="minorHAnsi" w:cstheme="minorBidi"/>
          <w:sz w:val="22"/>
          <w:szCs w:val="22"/>
          <w:lang w:eastAsia="en-AU"/>
        </w:rPr>
      </w:pPr>
      <w:hyperlink w:anchor="_Toc132718188" w:history="1">
        <w:r w:rsidR="00DC3A5F" w:rsidRPr="00DB2A96">
          <w:rPr>
            <w:rStyle w:val="Hyperlink"/>
          </w:rPr>
          <w:t>Resource 7: Army ant facts</w:t>
        </w:r>
        <w:r w:rsidR="00DC3A5F">
          <w:rPr>
            <w:webHidden/>
          </w:rPr>
          <w:tab/>
        </w:r>
        <w:r w:rsidR="00DC3A5F">
          <w:rPr>
            <w:webHidden/>
          </w:rPr>
          <w:fldChar w:fldCharType="begin"/>
        </w:r>
        <w:r w:rsidR="00DC3A5F">
          <w:rPr>
            <w:webHidden/>
          </w:rPr>
          <w:instrText xml:space="preserve"> PAGEREF _Toc132718188 \h </w:instrText>
        </w:r>
        <w:r w:rsidR="00DC3A5F">
          <w:rPr>
            <w:webHidden/>
          </w:rPr>
        </w:r>
        <w:r w:rsidR="00DC3A5F">
          <w:rPr>
            <w:webHidden/>
          </w:rPr>
          <w:fldChar w:fldCharType="separate"/>
        </w:r>
        <w:r w:rsidR="00DC3A5F">
          <w:rPr>
            <w:webHidden/>
          </w:rPr>
          <w:t>41</w:t>
        </w:r>
        <w:r w:rsidR="00DC3A5F">
          <w:rPr>
            <w:webHidden/>
          </w:rPr>
          <w:fldChar w:fldCharType="end"/>
        </w:r>
      </w:hyperlink>
    </w:p>
    <w:p w14:paraId="337EC21A" w14:textId="2179782D" w:rsidR="00DC3A5F" w:rsidRDefault="00000000">
      <w:pPr>
        <w:pStyle w:val="TOC2"/>
        <w:rPr>
          <w:rFonts w:asciiTheme="minorHAnsi" w:eastAsiaTheme="minorEastAsia" w:hAnsiTheme="minorHAnsi" w:cstheme="minorBidi"/>
          <w:sz w:val="22"/>
          <w:szCs w:val="22"/>
          <w:lang w:eastAsia="en-AU"/>
        </w:rPr>
      </w:pPr>
      <w:hyperlink w:anchor="_Toc132718189" w:history="1">
        <w:r w:rsidR="00DC3A5F" w:rsidRPr="00DB2A96">
          <w:rPr>
            <w:rStyle w:val="Hyperlink"/>
            <w:lang w:val="en-US"/>
          </w:rPr>
          <w:t>Resource 8: Ant habitats</w:t>
        </w:r>
        <w:r w:rsidR="00DC3A5F">
          <w:rPr>
            <w:webHidden/>
          </w:rPr>
          <w:tab/>
        </w:r>
        <w:r w:rsidR="00DC3A5F">
          <w:rPr>
            <w:webHidden/>
          </w:rPr>
          <w:fldChar w:fldCharType="begin"/>
        </w:r>
        <w:r w:rsidR="00DC3A5F">
          <w:rPr>
            <w:webHidden/>
          </w:rPr>
          <w:instrText xml:space="preserve"> PAGEREF _Toc132718189 \h </w:instrText>
        </w:r>
        <w:r w:rsidR="00DC3A5F">
          <w:rPr>
            <w:webHidden/>
          </w:rPr>
        </w:r>
        <w:r w:rsidR="00DC3A5F">
          <w:rPr>
            <w:webHidden/>
          </w:rPr>
          <w:fldChar w:fldCharType="separate"/>
        </w:r>
        <w:r w:rsidR="00DC3A5F">
          <w:rPr>
            <w:webHidden/>
          </w:rPr>
          <w:t>42</w:t>
        </w:r>
        <w:r w:rsidR="00DC3A5F">
          <w:rPr>
            <w:webHidden/>
          </w:rPr>
          <w:fldChar w:fldCharType="end"/>
        </w:r>
      </w:hyperlink>
    </w:p>
    <w:p w14:paraId="20E93876" w14:textId="24909051" w:rsidR="00DC3A5F" w:rsidRDefault="00000000">
      <w:pPr>
        <w:pStyle w:val="TOC2"/>
        <w:rPr>
          <w:rFonts w:asciiTheme="minorHAnsi" w:eastAsiaTheme="minorEastAsia" w:hAnsiTheme="minorHAnsi" w:cstheme="minorBidi"/>
          <w:sz w:val="22"/>
          <w:szCs w:val="22"/>
          <w:lang w:eastAsia="en-AU"/>
        </w:rPr>
      </w:pPr>
      <w:hyperlink w:anchor="_Toc132718190" w:history="1">
        <w:r w:rsidR="00DC3A5F" w:rsidRPr="00DB2A96">
          <w:rPr>
            <w:rStyle w:val="Hyperlink"/>
          </w:rPr>
          <w:t>References</w:t>
        </w:r>
        <w:r w:rsidR="00DC3A5F">
          <w:rPr>
            <w:webHidden/>
          </w:rPr>
          <w:tab/>
        </w:r>
        <w:r w:rsidR="00DC3A5F">
          <w:rPr>
            <w:webHidden/>
          </w:rPr>
          <w:fldChar w:fldCharType="begin"/>
        </w:r>
        <w:r w:rsidR="00DC3A5F">
          <w:rPr>
            <w:webHidden/>
          </w:rPr>
          <w:instrText xml:space="preserve"> PAGEREF _Toc132718190 \h </w:instrText>
        </w:r>
        <w:r w:rsidR="00DC3A5F">
          <w:rPr>
            <w:webHidden/>
          </w:rPr>
        </w:r>
        <w:r w:rsidR="00DC3A5F">
          <w:rPr>
            <w:webHidden/>
          </w:rPr>
          <w:fldChar w:fldCharType="separate"/>
        </w:r>
        <w:r w:rsidR="00DC3A5F">
          <w:rPr>
            <w:webHidden/>
          </w:rPr>
          <w:t>43</w:t>
        </w:r>
        <w:r w:rsidR="00DC3A5F">
          <w:rPr>
            <w:webHidden/>
          </w:rPr>
          <w:fldChar w:fldCharType="end"/>
        </w:r>
      </w:hyperlink>
    </w:p>
    <w:p w14:paraId="5AA00A01" w14:textId="2E27D89E" w:rsidR="00031DAD" w:rsidRDefault="00D14996" w:rsidP="00D53BD4">
      <w:pPr>
        <w:rPr>
          <w:lang w:eastAsia="zh-CN"/>
        </w:rPr>
      </w:pPr>
      <w:r>
        <w:rPr>
          <w:rFonts w:eastAsia="SimSun" w:cs="Times New Roman"/>
          <w:bCs/>
          <w:noProof/>
          <w:color w:val="002060"/>
          <w:sz w:val="56"/>
          <w:szCs w:val="22"/>
          <w:shd w:val="clear" w:color="auto" w:fill="E6E6E6"/>
          <w:lang w:eastAsia="zh-CN"/>
        </w:rPr>
        <w:fldChar w:fldCharType="end"/>
      </w:r>
      <w:r w:rsidR="003475F4">
        <w:br w:type="page"/>
      </w:r>
    </w:p>
    <w:p w14:paraId="5207A18D" w14:textId="426548D6" w:rsidR="004B4AC1" w:rsidRPr="004D4327" w:rsidRDefault="7D85CDDC" w:rsidP="004D4327">
      <w:pPr>
        <w:pStyle w:val="Heading2"/>
      </w:pPr>
      <w:bookmarkStart w:id="0" w:name="_Toc164643018"/>
      <w:bookmarkStart w:id="1" w:name="_Toc132718161"/>
      <w:r w:rsidRPr="004B32E8">
        <w:lastRenderedPageBreak/>
        <w:t>Unit overview and instructions for use</w:t>
      </w:r>
      <w:bookmarkEnd w:id="0"/>
      <w:bookmarkEnd w:id="1"/>
    </w:p>
    <w:p w14:paraId="18AAE7B1" w14:textId="4E09A30B" w:rsidR="0035730B" w:rsidRDefault="0035730B" w:rsidP="0035730B">
      <w:r>
        <w:t>This two-week unit is comprised of Component A and Component B. Connecting learning across both components is encouraged.</w:t>
      </w:r>
    </w:p>
    <w:tbl>
      <w:tblPr>
        <w:tblStyle w:val="Tableheader"/>
        <w:tblW w:w="14596" w:type="dxa"/>
        <w:tblLayout w:type="fixed"/>
        <w:tblLook w:val="0420" w:firstRow="1" w:lastRow="0" w:firstColumn="0" w:lastColumn="0" w:noHBand="0" w:noVBand="1"/>
        <w:tblCaption w:val="Unit overview and instructions for use"/>
        <w:tblDescription w:val="Table outlines the suggested teaching duration for components A and B together with the explicit teaching focus areas and preparation advice for teaching each component."/>
      </w:tblPr>
      <w:tblGrid>
        <w:gridCol w:w="2689"/>
        <w:gridCol w:w="5953"/>
        <w:gridCol w:w="5954"/>
      </w:tblGrid>
      <w:tr w:rsidR="00813A7E" w14:paraId="5B9D002F" w14:textId="77777777" w:rsidTr="00B10EC0">
        <w:trPr>
          <w:cnfStyle w:val="100000000000" w:firstRow="1" w:lastRow="0" w:firstColumn="0" w:lastColumn="0" w:oddVBand="0" w:evenVBand="0" w:oddHBand="0" w:evenHBand="0" w:firstRowFirstColumn="0" w:firstRowLastColumn="0" w:lastRowFirstColumn="0" w:lastRowLastColumn="0"/>
        </w:trPr>
        <w:tc>
          <w:tcPr>
            <w:tcW w:w="2689" w:type="dxa"/>
          </w:tcPr>
          <w:p w14:paraId="0AECC8F5" w14:textId="77777777" w:rsidR="00813A7E" w:rsidRDefault="00813A7E" w:rsidP="00B10EC0">
            <w:r>
              <w:t>Teaching and learning</w:t>
            </w:r>
          </w:p>
        </w:tc>
        <w:tc>
          <w:tcPr>
            <w:tcW w:w="5953" w:type="dxa"/>
          </w:tcPr>
          <w:p w14:paraId="38E61567" w14:textId="77777777" w:rsidR="00813A7E" w:rsidRDefault="00813A7E" w:rsidP="00B10EC0">
            <w:r w:rsidRPr="00623298">
              <w:t>Component A</w:t>
            </w:r>
          </w:p>
        </w:tc>
        <w:tc>
          <w:tcPr>
            <w:tcW w:w="5954" w:type="dxa"/>
          </w:tcPr>
          <w:p w14:paraId="6DCFE54F" w14:textId="77777777" w:rsidR="00813A7E" w:rsidRDefault="00813A7E" w:rsidP="00B10EC0">
            <w:r w:rsidRPr="00623298">
              <w:t>Component B</w:t>
            </w:r>
          </w:p>
        </w:tc>
      </w:tr>
      <w:tr w:rsidR="00813A7E" w14:paraId="075F0C49" w14:textId="77777777" w:rsidTr="00B10EC0">
        <w:trPr>
          <w:cnfStyle w:val="000000100000" w:firstRow="0" w:lastRow="0" w:firstColumn="0" w:lastColumn="0" w:oddVBand="0" w:evenVBand="0" w:oddHBand="1" w:evenHBand="0" w:firstRowFirstColumn="0" w:firstRowLastColumn="0" w:lastRowFirstColumn="0" w:lastRowLastColumn="0"/>
        </w:trPr>
        <w:tc>
          <w:tcPr>
            <w:tcW w:w="2689" w:type="dxa"/>
          </w:tcPr>
          <w:p w14:paraId="311CE7E9" w14:textId="77777777" w:rsidR="00813A7E" w:rsidRDefault="00813A7E" w:rsidP="00B10EC0">
            <w:r w:rsidRPr="005D057F">
              <w:t>Suggested duration</w:t>
            </w:r>
          </w:p>
        </w:tc>
        <w:tc>
          <w:tcPr>
            <w:tcW w:w="5953" w:type="dxa"/>
          </w:tcPr>
          <w:p w14:paraId="3CF9B182" w14:textId="77777777" w:rsidR="00813A7E" w:rsidRDefault="00813A7E" w:rsidP="00B10EC0">
            <w:r w:rsidRPr="00383B01">
              <w:t>60 minutes</w:t>
            </w:r>
          </w:p>
        </w:tc>
        <w:tc>
          <w:tcPr>
            <w:tcW w:w="5954" w:type="dxa"/>
          </w:tcPr>
          <w:p w14:paraId="521B963A" w14:textId="77777777" w:rsidR="00813A7E" w:rsidRDefault="00813A7E" w:rsidP="00B10EC0">
            <w:r w:rsidRPr="00383B01">
              <w:t>45 minutes</w:t>
            </w:r>
          </w:p>
        </w:tc>
      </w:tr>
      <w:tr w:rsidR="00813A7E" w14:paraId="52D778EC" w14:textId="77777777" w:rsidTr="00B10EC0">
        <w:trPr>
          <w:cnfStyle w:val="000000010000" w:firstRow="0" w:lastRow="0" w:firstColumn="0" w:lastColumn="0" w:oddVBand="0" w:evenVBand="0" w:oddHBand="0" w:evenHBand="1" w:firstRowFirstColumn="0" w:firstRowLastColumn="0" w:lastRowFirstColumn="0" w:lastRowLastColumn="0"/>
        </w:trPr>
        <w:tc>
          <w:tcPr>
            <w:tcW w:w="2689" w:type="dxa"/>
          </w:tcPr>
          <w:p w14:paraId="6466FE7F" w14:textId="77777777" w:rsidR="00813A7E" w:rsidRDefault="00813A7E" w:rsidP="00B10EC0">
            <w:r w:rsidRPr="005D057F">
              <w:t>Explicit teaching focus areas</w:t>
            </w:r>
          </w:p>
        </w:tc>
        <w:tc>
          <w:tcPr>
            <w:tcW w:w="5953" w:type="dxa"/>
          </w:tcPr>
          <w:p w14:paraId="5E3E2DE5" w14:textId="77777777" w:rsidR="00813A7E" w:rsidRDefault="00813A7E" w:rsidP="00813A7E">
            <w:pPr>
              <w:pStyle w:val="ListBullet"/>
            </w:pPr>
            <w:r>
              <w:t>Phonic knowledge</w:t>
            </w:r>
          </w:p>
          <w:p w14:paraId="12738947" w14:textId="77777777" w:rsidR="00813A7E" w:rsidRDefault="00813A7E" w:rsidP="00813A7E">
            <w:pPr>
              <w:pStyle w:val="ListBullet"/>
            </w:pPr>
            <w:r>
              <w:t>Reading fluency</w:t>
            </w:r>
          </w:p>
          <w:p w14:paraId="75662F86" w14:textId="77777777" w:rsidR="00813A7E" w:rsidRDefault="00813A7E" w:rsidP="00813A7E">
            <w:pPr>
              <w:pStyle w:val="ListBullet"/>
            </w:pPr>
            <w:r>
              <w:t>Reading comprehension</w:t>
            </w:r>
          </w:p>
          <w:p w14:paraId="6C3A1380" w14:textId="77777777" w:rsidR="00813A7E" w:rsidRDefault="00813A7E" w:rsidP="00813A7E">
            <w:pPr>
              <w:pStyle w:val="ListBullet"/>
            </w:pPr>
            <w:r>
              <w:t>Spelling</w:t>
            </w:r>
          </w:p>
          <w:p w14:paraId="0B0AFE07" w14:textId="77777777" w:rsidR="00813A7E" w:rsidRDefault="00813A7E" w:rsidP="00813A7E">
            <w:pPr>
              <w:pStyle w:val="ListBullet"/>
            </w:pPr>
            <w:r>
              <w:t>Handwriting</w:t>
            </w:r>
          </w:p>
        </w:tc>
        <w:tc>
          <w:tcPr>
            <w:tcW w:w="5954" w:type="dxa"/>
          </w:tcPr>
          <w:p w14:paraId="3FC01501" w14:textId="77777777" w:rsidR="00813A7E" w:rsidRDefault="00813A7E" w:rsidP="00813A7E">
            <w:pPr>
              <w:pStyle w:val="ListBullet"/>
            </w:pPr>
            <w:r>
              <w:t>Oral language and communication</w:t>
            </w:r>
          </w:p>
          <w:p w14:paraId="46F2A59F" w14:textId="77777777" w:rsidR="00813A7E" w:rsidRDefault="00813A7E" w:rsidP="00813A7E">
            <w:pPr>
              <w:pStyle w:val="ListBullet"/>
            </w:pPr>
            <w:r>
              <w:t>Vocabulary</w:t>
            </w:r>
          </w:p>
          <w:p w14:paraId="65C8B1EE" w14:textId="77777777" w:rsidR="00813A7E" w:rsidRDefault="00813A7E" w:rsidP="00813A7E">
            <w:pPr>
              <w:pStyle w:val="ListBullet"/>
            </w:pPr>
            <w:r>
              <w:t>Reading comprehension</w:t>
            </w:r>
          </w:p>
          <w:p w14:paraId="5F5EEA40" w14:textId="77777777" w:rsidR="00813A7E" w:rsidRDefault="00813A7E" w:rsidP="00813A7E">
            <w:pPr>
              <w:pStyle w:val="ListBullet"/>
            </w:pPr>
            <w:r>
              <w:t>Creating written texts</w:t>
            </w:r>
          </w:p>
          <w:p w14:paraId="574D7D94" w14:textId="77777777" w:rsidR="00813A7E" w:rsidRDefault="00813A7E" w:rsidP="00813A7E">
            <w:pPr>
              <w:pStyle w:val="ListBullet"/>
            </w:pPr>
            <w:r>
              <w:t>Understanding and responding to literature</w:t>
            </w:r>
          </w:p>
        </w:tc>
      </w:tr>
      <w:tr w:rsidR="00813A7E" w14:paraId="30E14887" w14:textId="77777777" w:rsidTr="00B10EC0">
        <w:trPr>
          <w:cnfStyle w:val="000000100000" w:firstRow="0" w:lastRow="0" w:firstColumn="0" w:lastColumn="0" w:oddVBand="0" w:evenVBand="0" w:oddHBand="1" w:evenHBand="0" w:firstRowFirstColumn="0" w:firstRowLastColumn="0" w:lastRowFirstColumn="0" w:lastRowLastColumn="0"/>
        </w:trPr>
        <w:tc>
          <w:tcPr>
            <w:tcW w:w="2689" w:type="dxa"/>
          </w:tcPr>
          <w:p w14:paraId="2F46CDA0" w14:textId="77777777" w:rsidR="00813A7E" w:rsidRDefault="00813A7E" w:rsidP="00B10EC0">
            <w:r w:rsidRPr="005D057F">
              <w:t>To prepare for teaching and learning:</w:t>
            </w:r>
          </w:p>
        </w:tc>
        <w:tc>
          <w:tcPr>
            <w:tcW w:w="5953" w:type="dxa"/>
          </w:tcPr>
          <w:p w14:paraId="4A4B4F70" w14:textId="77777777" w:rsidR="00813A7E" w:rsidRDefault="00813A7E" w:rsidP="00813A7E">
            <w:pPr>
              <w:pStyle w:val="ListNumber"/>
            </w:pPr>
            <w:r>
              <w:t xml:space="preserve">Refer to </w:t>
            </w:r>
            <w:hyperlink w:anchor="_Outcomes_and_content" w:history="1">
              <w:r w:rsidRPr="00BE6EA4">
                <w:rPr>
                  <w:rStyle w:val="Hyperlink"/>
                </w:rPr>
                <w:t>Outcomes and content – Component A</w:t>
              </w:r>
            </w:hyperlink>
            <w:r>
              <w:t xml:space="preserve">, </w:t>
            </w:r>
            <w:hyperlink r:id="rId8" w:history="1">
              <w:r>
                <w:rPr>
                  <w:rStyle w:val="Hyperlink"/>
                </w:rPr>
                <w:t>K-2 – Instructional sequence – grapheme–phoneme correspondences [PDF 825 KB]</w:t>
              </w:r>
            </w:hyperlink>
            <w:r>
              <w:t xml:space="preserve">, and the teaching advice documents (hyperlinked in </w:t>
            </w:r>
            <w:hyperlink w:anchor="_Component_A_teaching" w:history="1">
              <w:r w:rsidRPr="00BE6EA4">
                <w:rPr>
                  <w:rStyle w:val="Hyperlink"/>
                </w:rPr>
                <w:t>Component A teaching and learning table</w:t>
              </w:r>
            </w:hyperlink>
            <w:r>
              <w:t>).</w:t>
            </w:r>
          </w:p>
          <w:p w14:paraId="46334D22" w14:textId="77777777" w:rsidR="00813A7E" w:rsidRDefault="00813A7E" w:rsidP="00813A7E">
            <w:pPr>
              <w:pStyle w:val="ListNumber"/>
            </w:pPr>
            <w:r>
              <w:t xml:space="preserve">Based on student needs identified through ongoing assessment data, </w:t>
            </w:r>
            <w:proofErr w:type="gramStart"/>
            <w:r>
              <w:t>plan</w:t>
            </w:r>
            <w:proofErr w:type="gramEnd"/>
            <w:r>
              <w:t xml:space="preserve"> and document </w:t>
            </w:r>
            <w:r>
              <w:lastRenderedPageBreak/>
              <w:t>how you will sequence teaching and learning in whole class and targeted teaching groups across the two-week cycle.</w:t>
            </w:r>
          </w:p>
        </w:tc>
        <w:tc>
          <w:tcPr>
            <w:tcW w:w="5954" w:type="dxa"/>
          </w:tcPr>
          <w:p w14:paraId="3922FC33" w14:textId="77777777" w:rsidR="00813A7E" w:rsidRDefault="00813A7E" w:rsidP="00813A7E">
            <w:pPr>
              <w:pStyle w:val="ListNumber"/>
              <w:numPr>
                <w:ilvl w:val="0"/>
                <w:numId w:val="8"/>
              </w:numPr>
            </w:pPr>
            <w:r>
              <w:lastRenderedPageBreak/>
              <w:t xml:space="preserve">Familiarise yourself with </w:t>
            </w:r>
            <w:hyperlink w:anchor="_Outcomes_and_content_1" w:history="1">
              <w:r w:rsidRPr="00BE6EA4">
                <w:rPr>
                  <w:rStyle w:val="Hyperlink"/>
                </w:rPr>
                <w:t>Outcomes and content – Component B</w:t>
              </w:r>
            </w:hyperlink>
            <w:r>
              <w:t xml:space="preserve">, </w:t>
            </w:r>
            <w:hyperlink r:id="rId9" w:history="1">
              <w:r w:rsidRPr="00EB1DAD">
                <w:rPr>
                  <w:rStyle w:val="Hyperlink"/>
                </w:rPr>
                <w:t>Textual concepts information and videos</w:t>
              </w:r>
            </w:hyperlink>
            <w:r>
              <w:t xml:space="preserve">, </w:t>
            </w:r>
            <w:hyperlink r:id="rId10" w:history="1">
              <w:r w:rsidRPr="00EB1DAD">
                <w:rPr>
                  <w:rStyle w:val="Hyperlink"/>
                </w:rPr>
                <w:t>English Textual Concepts and Learning Processes (201</w:t>
              </w:r>
              <w:r>
                <w:rPr>
                  <w:rStyle w:val="Hyperlink"/>
                </w:rPr>
                <w:t>6</w:t>
              </w:r>
              <w:r w:rsidRPr="00EB1DAD">
                <w:rPr>
                  <w:rStyle w:val="Hyperlink"/>
                </w:rPr>
                <w:t>)</w:t>
              </w:r>
            </w:hyperlink>
            <w:r w:rsidRPr="00C17C78">
              <w:t>,</w:t>
            </w:r>
            <w:r>
              <w:t xml:space="preserve"> and the teaching and learning sequence.</w:t>
            </w:r>
          </w:p>
          <w:p w14:paraId="0E320B1E" w14:textId="77777777" w:rsidR="00813A7E" w:rsidRDefault="00813A7E" w:rsidP="00813A7E">
            <w:pPr>
              <w:pStyle w:val="ListNumber"/>
            </w:pPr>
            <w:r>
              <w:t xml:space="preserve">Based on student needs identified through ongoing assessment data, determine how you </w:t>
            </w:r>
            <w:r>
              <w:lastRenderedPageBreak/>
              <w:t>will support students in whole class and targeted teaching groups across the two-week cycle as required.</w:t>
            </w:r>
          </w:p>
        </w:tc>
      </w:tr>
    </w:tbl>
    <w:p w14:paraId="62C0B6C2" w14:textId="3DB735D6" w:rsidR="00813A7E" w:rsidRDefault="00000000" w:rsidP="00813A7E">
      <w:pPr>
        <w:pStyle w:val="FeatureBox"/>
      </w:pPr>
      <w:hyperlink r:id="rId11" w:history="1">
        <w:r w:rsidR="00813A7E" w:rsidRPr="00EB1DAD">
          <w:rPr>
            <w:rStyle w:val="Hyperlink"/>
          </w:rPr>
          <w:t xml:space="preserve">English </w:t>
        </w:r>
        <w:r w:rsidR="00813A7E" w:rsidRPr="00C264A9">
          <w:rPr>
            <w:rStyle w:val="Hyperlink"/>
          </w:rPr>
          <w:t>K–10</w:t>
        </w:r>
        <w:r w:rsidR="00813A7E">
          <w:rPr>
            <w:rStyle w:val="Hyperlink"/>
          </w:rPr>
          <w:t xml:space="preserve"> </w:t>
        </w:r>
        <w:r w:rsidR="00813A7E" w:rsidRPr="00EB1DAD">
          <w:rPr>
            <w:rStyle w:val="Hyperlink"/>
          </w:rPr>
          <w:t>Syllabus</w:t>
        </w:r>
      </w:hyperlink>
      <w:r w:rsidR="00813A7E" w:rsidRPr="00EB1DAD">
        <w:t xml:space="preserve"> © 202</w:t>
      </w:r>
      <w:r w:rsidR="00813A7E">
        <w:t>2</w:t>
      </w:r>
      <w:r w:rsidR="00813A7E" w:rsidRPr="00EB1DAD">
        <w:t xml:space="preserve"> NSW Education Standards Authority (NESA) for and on behalf of the Crown in right of the State of New South Wales.</w:t>
      </w:r>
    </w:p>
    <w:p w14:paraId="54736E8D" w14:textId="70F3BDAA" w:rsidR="004B4AC1" w:rsidRDefault="617D23D7" w:rsidP="00813A7E">
      <w:pPr>
        <w:pStyle w:val="Heading3"/>
      </w:pPr>
      <w:bookmarkStart w:id="2" w:name="_Toc1348511143"/>
      <w:bookmarkStart w:id="3" w:name="_Toc132718162"/>
      <w:r>
        <w:t>Teacher notes</w:t>
      </w:r>
      <w:bookmarkEnd w:id="2"/>
      <w:bookmarkEnd w:id="3"/>
    </w:p>
    <w:p w14:paraId="36689811" w14:textId="75E1BB5E" w:rsidR="21209F6B" w:rsidRPr="00456EA9" w:rsidRDefault="1617188F">
      <w:pPr>
        <w:pStyle w:val="ListNumber"/>
        <w:numPr>
          <w:ilvl w:val="0"/>
          <w:numId w:val="10"/>
        </w:numPr>
      </w:pPr>
      <w:r w:rsidRPr="00456EA9">
        <w:t xml:space="preserve">Representation is defined as </w:t>
      </w:r>
      <w:r w:rsidR="00C0194E">
        <w:t>‘</w:t>
      </w:r>
      <w:r w:rsidRPr="00456EA9">
        <w:t xml:space="preserve">the depiction of a thing, person, or idea in written, visual, digital, performed or spoken language and </w:t>
      </w:r>
      <w:proofErr w:type="gramStart"/>
      <w:r w:rsidRPr="00456EA9">
        <w:t>conventions</w:t>
      </w:r>
      <w:r w:rsidR="00C0194E">
        <w:t>’</w:t>
      </w:r>
      <w:proofErr w:type="gramEnd"/>
      <w:r w:rsidRPr="00456EA9">
        <w:t xml:space="preserve">. – </w:t>
      </w:r>
      <w:hyperlink r:id="rId12" w:history="1">
        <w:r w:rsidRPr="00456EA9">
          <w:rPr>
            <w:rStyle w:val="Hyperlink"/>
          </w:rPr>
          <w:t>English Textual Concepts and Learning Processes (2016)</w:t>
        </w:r>
      </w:hyperlink>
      <w:r w:rsidRPr="00456EA9">
        <w:t>.</w:t>
      </w:r>
    </w:p>
    <w:p w14:paraId="55C33C91" w14:textId="01B07E1B" w:rsidR="21209F6B" w:rsidRPr="00456EA9" w:rsidRDefault="1617188F">
      <w:pPr>
        <w:pStyle w:val="ListNumber"/>
      </w:pPr>
      <w:r w:rsidRPr="00456EA9">
        <w:t xml:space="preserve">Understanding of representation can be supported through watching the department’s video: </w:t>
      </w:r>
      <w:hyperlink r:id="rId13" w:anchor="/asset9" w:history="1">
        <w:r w:rsidRPr="00456EA9">
          <w:rPr>
            <w:rStyle w:val="Hyperlink"/>
          </w:rPr>
          <w:t>Representation (2:46)</w:t>
        </w:r>
      </w:hyperlink>
      <w:r w:rsidRPr="00456EA9">
        <w:t>.</w:t>
      </w:r>
    </w:p>
    <w:p w14:paraId="24F7699B" w14:textId="0C99CC4A" w:rsidR="21209F6B" w:rsidRPr="00456EA9" w:rsidRDefault="1617188F">
      <w:pPr>
        <w:pStyle w:val="ListNumber"/>
      </w:pPr>
      <w:r w:rsidRPr="00456EA9">
        <w:t xml:space="preserve">While ‘representation’ is the mentor concept for the conceptual component of this unit, the supporting concept of ‘context’ can be explored using the mentor text </w:t>
      </w:r>
      <w:r w:rsidRPr="00C0194E">
        <w:rPr>
          <w:i/>
          <w:iCs/>
        </w:rPr>
        <w:t>The March of the Ants</w:t>
      </w:r>
      <w:r w:rsidRPr="00456EA9">
        <w:t xml:space="preserve"> by </w:t>
      </w:r>
      <w:r w:rsidR="388115E1" w:rsidRPr="00456EA9">
        <w:t>Ursula Dubosarsky</w:t>
      </w:r>
      <w:r w:rsidRPr="00456EA9">
        <w:t>.</w:t>
      </w:r>
    </w:p>
    <w:p w14:paraId="62F439EE" w14:textId="01B07E1B" w:rsidR="21209F6B" w:rsidRPr="00456EA9" w:rsidRDefault="67C48A61">
      <w:pPr>
        <w:pStyle w:val="ListNumber"/>
      </w:pPr>
      <w:r w:rsidRPr="00456EA9">
        <w:t xml:space="preserve">For information on </w:t>
      </w:r>
      <w:r w:rsidR="6B98CCF0" w:rsidRPr="00456EA9">
        <w:t>tense, dialogue, quotation marks, and prepositions</w:t>
      </w:r>
      <w:r w:rsidRPr="00456EA9">
        <w:t xml:space="preserve"> refer to the </w:t>
      </w:r>
      <w:hyperlink r:id="rId14" w:history="1">
        <w:r w:rsidRPr="00456EA9">
          <w:rPr>
            <w:rStyle w:val="Hyperlink"/>
          </w:rPr>
          <w:t>NESA Glossary</w:t>
        </w:r>
      </w:hyperlink>
      <w:r w:rsidRPr="00456EA9">
        <w:t>.</w:t>
      </w:r>
    </w:p>
    <w:p w14:paraId="45AB6C12" w14:textId="3D22C6A3" w:rsidR="21209F6B" w:rsidRPr="00456EA9" w:rsidRDefault="1852F559">
      <w:pPr>
        <w:pStyle w:val="ListNumber"/>
      </w:pPr>
      <w:r w:rsidRPr="00456EA9">
        <w:t xml:space="preserve">Reflect on student learning and engagement in activities and record </w:t>
      </w:r>
      <w:r w:rsidR="00B54E70">
        <w:t>differentiation and adjustments</w:t>
      </w:r>
      <w:r w:rsidRPr="00456EA9">
        <w:t xml:space="preserve"> within the unit to inform future teaching and learning. One way of doing this could be to add comments to the digital file</w:t>
      </w:r>
      <w:r w:rsidR="0E1C8AF0" w:rsidRPr="00456EA9">
        <w:t>.</w:t>
      </w:r>
    </w:p>
    <w:p w14:paraId="7A7226CF" w14:textId="371E721C" w:rsidR="0050442F" w:rsidRPr="00456EA9" w:rsidRDefault="00A6432B">
      <w:pPr>
        <w:pStyle w:val="ListNumber"/>
      </w:pPr>
      <w:r>
        <w:t>Content points are linked to the National Learning Progression version (3).</w:t>
      </w:r>
    </w:p>
    <w:p w14:paraId="160C7512" w14:textId="54889559" w:rsidR="00A36AE5" w:rsidRDefault="00A7052A" w:rsidP="00A36AE5">
      <w:pPr>
        <w:pStyle w:val="FeatureBox"/>
      </w:pPr>
      <w:bookmarkStart w:id="4" w:name="_Outcomes_and_content"/>
      <w:bookmarkStart w:id="5" w:name="_Hlk115893679"/>
      <w:bookmarkStart w:id="6" w:name="_Toc517838748"/>
      <w:bookmarkStart w:id="7" w:name="_Toc89434085"/>
      <w:bookmarkEnd w:id="4"/>
      <w:r>
        <w:lastRenderedPageBreak/>
        <w:t xml:space="preserve">Levels and indicators sourced from </w:t>
      </w:r>
      <w:hyperlink r:id="rId15" w:history="1">
        <w:r w:rsidRPr="00C85F6B">
          <w:rPr>
            <w:rStyle w:val="Hyperlink"/>
          </w:rPr>
          <w:t>National Literacy Learning Progression</w:t>
        </w:r>
      </w:hyperlink>
      <w:r>
        <w:t xml:space="preserve"> © Australian Curriculum, Assessment and Reporting Authority (ACARA), (accessed </w:t>
      </w:r>
      <w:r w:rsidR="00A36AE5">
        <w:t>1</w:t>
      </w:r>
      <w:r w:rsidR="007931F6">
        <w:t>4</w:t>
      </w:r>
      <w:r w:rsidR="00A36AE5">
        <w:t xml:space="preserve"> November 2022)</w:t>
      </w:r>
      <w:r>
        <w:t xml:space="preserve"> and</w:t>
      </w:r>
      <w:r w:rsidR="00A36AE5">
        <w:t xml:space="preserve"> </w:t>
      </w:r>
      <w:r w:rsidRPr="00A36AE5">
        <w:t>was not</w:t>
      </w:r>
      <w:r>
        <w:t xml:space="preserve"> modified. See references for more information.</w:t>
      </w:r>
      <w:bookmarkEnd w:id="5"/>
    </w:p>
    <w:p w14:paraId="0FE4D129" w14:textId="1F944449" w:rsidR="008644BA" w:rsidRDefault="50EFDF62" w:rsidP="00E65DF5">
      <w:pPr>
        <w:pStyle w:val="Heading3"/>
      </w:pPr>
      <w:bookmarkStart w:id="8" w:name="_Toc132718163"/>
      <w:r>
        <w:t>Outcomes and content – Component A</w:t>
      </w:r>
      <w:bookmarkEnd w:id="6"/>
      <w:bookmarkEnd w:id="8"/>
    </w:p>
    <w:p w14:paraId="5838DB79" w14:textId="03DA075E" w:rsidR="00F75662" w:rsidRPr="00AD2D94" w:rsidRDefault="00F75662" w:rsidP="00F75662">
      <w:r>
        <w:t>The table below outlines the focus outcomes and content. Content is linked to the National Literacy Learning Progression version (3).</w:t>
      </w:r>
    </w:p>
    <w:tbl>
      <w:tblPr>
        <w:tblStyle w:val="Tableheader"/>
        <w:tblW w:w="5000" w:type="pct"/>
        <w:tblLayout w:type="fixed"/>
        <w:tblLook w:val="0420" w:firstRow="1" w:lastRow="0" w:firstColumn="0" w:lastColumn="0" w:noHBand="0" w:noVBand="1"/>
        <w:tblCaption w:val="Outcomes and content – Component A"/>
        <w:tblDescription w:val="Table outlines the syllabus focus areas, outcomes and content points for Component A."/>
      </w:tblPr>
      <w:tblGrid>
        <w:gridCol w:w="7281"/>
        <w:gridCol w:w="7281"/>
      </w:tblGrid>
      <w:tr w:rsidR="00CB43E7" w:rsidRPr="00900387" w14:paraId="57B8BA45" w14:textId="77777777" w:rsidTr="005E03AF">
        <w:trPr>
          <w:cnfStyle w:val="100000000000" w:firstRow="1" w:lastRow="0" w:firstColumn="0" w:lastColumn="0" w:oddVBand="0" w:evenVBand="0" w:oddHBand="0" w:evenHBand="0" w:firstRowFirstColumn="0" w:firstRowLastColumn="0" w:lastRowFirstColumn="0" w:lastRowLastColumn="0"/>
        </w:trPr>
        <w:tc>
          <w:tcPr>
            <w:tcW w:w="2500" w:type="pct"/>
          </w:tcPr>
          <w:p w14:paraId="18489909" w14:textId="77777777" w:rsidR="00F75662" w:rsidRPr="00900387" w:rsidRDefault="00F75662" w:rsidP="001665D4">
            <w:pPr>
              <w:rPr>
                <w:lang w:eastAsia="zh-CN"/>
              </w:rPr>
            </w:pPr>
            <w:r w:rsidRPr="00900387">
              <w:rPr>
                <w:lang w:eastAsia="zh-CN"/>
              </w:rPr>
              <w:t>Focus area and outcome</w:t>
            </w:r>
          </w:p>
        </w:tc>
        <w:tc>
          <w:tcPr>
            <w:tcW w:w="2500" w:type="pct"/>
          </w:tcPr>
          <w:p w14:paraId="3423AD36" w14:textId="77777777" w:rsidR="00F75662" w:rsidRPr="00900387" w:rsidRDefault="00F75662" w:rsidP="001665D4">
            <w:pPr>
              <w:rPr>
                <w:lang w:eastAsia="zh-CN"/>
              </w:rPr>
            </w:pPr>
            <w:r w:rsidRPr="00900387">
              <w:rPr>
                <w:lang w:eastAsia="zh-CN"/>
              </w:rPr>
              <w:t>Content points and National Literacy Learning Progression</w:t>
            </w:r>
          </w:p>
        </w:tc>
      </w:tr>
      <w:tr w:rsidR="00F75662" w:rsidRPr="00900387" w14:paraId="6E7149A7" w14:textId="77777777" w:rsidTr="005E03AF">
        <w:trPr>
          <w:cnfStyle w:val="000000100000" w:firstRow="0" w:lastRow="0" w:firstColumn="0" w:lastColumn="0" w:oddVBand="0" w:evenVBand="0" w:oddHBand="1" w:evenHBand="0" w:firstRowFirstColumn="0" w:firstRowLastColumn="0" w:lastRowFirstColumn="0" w:lastRowLastColumn="0"/>
        </w:trPr>
        <w:tc>
          <w:tcPr>
            <w:tcW w:w="2500" w:type="pct"/>
          </w:tcPr>
          <w:p w14:paraId="7FD9A2F1" w14:textId="77777777" w:rsidR="00F75662" w:rsidRPr="00F42893" w:rsidRDefault="00F75662" w:rsidP="001665D4">
            <w:pPr>
              <w:rPr>
                <w:rStyle w:val="Strong"/>
              </w:rPr>
            </w:pPr>
            <w:r w:rsidRPr="00F42893">
              <w:rPr>
                <w:rStyle w:val="Strong"/>
              </w:rPr>
              <w:t>Phonic knowledge</w:t>
            </w:r>
          </w:p>
          <w:p w14:paraId="335EF223" w14:textId="6CC6EE8C" w:rsidR="00F75662" w:rsidRPr="00900387" w:rsidRDefault="00F75662" w:rsidP="001665D4">
            <w:pPr>
              <w:rPr>
                <w:rStyle w:val="Strong"/>
              </w:rPr>
            </w:pPr>
            <w:r w:rsidRPr="00F42893">
              <w:rPr>
                <w:rStyle w:val="Strong"/>
              </w:rPr>
              <w:t>EN1-PHO</w:t>
            </w:r>
            <w:r>
              <w:rPr>
                <w:rStyle w:val="Strong"/>
              </w:rPr>
              <w:t>KW</w:t>
            </w:r>
            <w:r w:rsidRPr="00F42893">
              <w:rPr>
                <w:rStyle w:val="Strong"/>
              </w:rPr>
              <w:t>-01</w:t>
            </w:r>
            <w:r w:rsidR="009F7A84">
              <w:rPr>
                <w:rStyle w:val="Strong"/>
              </w:rPr>
              <w:t xml:space="preserve"> </w:t>
            </w:r>
            <w:r w:rsidR="009F7A84" w:rsidRPr="009F7A84">
              <w:rPr>
                <w:rStyle w:val="Strong"/>
                <w:b w:val="0"/>
                <w:bCs/>
              </w:rPr>
              <w:t xml:space="preserve">– </w:t>
            </w:r>
            <w:r>
              <w:rPr>
                <w:rStyle w:val="Strong"/>
                <w:b w:val="0"/>
              </w:rPr>
              <w:t>u</w:t>
            </w:r>
            <w:r w:rsidRPr="00F42893">
              <w:rPr>
                <w:rStyle w:val="Strong"/>
                <w:b w:val="0"/>
              </w:rPr>
              <w:t>ses initial and extended phonics, including vowel digraphs, trigraphs to decode and encode words when reading and creating texts</w:t>
            </w:r>
          </w:p>
        </w:tc>
        <w:tc>
          <w:tcPr>
            <w:tcW w:w="2500" w:type="pct"/>
          </w:tcPr>
          <w:p w14:paraId="1A168ECF" w14:textId="3B5F85CA" w:rsidR="00F75662" w:rsidRPr="005E03AF" w:rsidRDefault="5DE8A3CF">
            <w:pPr>
              <w:pStyle w:val="ListBullet"/>
            </w:pPr>
            <w:r w:rsidRPr="005E03AF">
              <w:t xml:space="preserve">blend and decode one-syllable words with taught extended vowel graphs and digraphs, including graphemes for r-controlled vowels and diphthongs, and apply this when reading texts </w:t>
            </w:r>
            <w:r w:rsidR="59B822EA" w:rsidRPr="005E03AF">
              <w:t>(PKW6, PKW7)</w:t>
            </w:r>
          </w:p>
        </w:tc>
      </w:tr>
      <w:tr w:rsidR="00CB43E7" w:rsidRPr="00900387" w14:paraId="6D70A817" w14:textId="77777777" w:rsidTr="005E03AF">
        <w:trPr>
          <w:cnfStyle w:val="000000010000" w:firstRow="0" w:lastRow="0" w:firstColumn="0" w:lastColumn="0" w:oddVBand="0" w:evenVBand="0" w:oddHBand="0" w:evenHBand="1" w:firstRowFirstColumn="0" w:firstRowLastColumn="0" w:lastRowFirstColumn="0" w:lastRowLastColumn="0"/>
        </w:trPr>
        <w:tc>
          <w:tcPr>
            <w:tcW w:w="2500" w:type="pct"/>
          </w:tcPr>
          <w:p w14:paraId="0B237D30" w14:textId="77777777" w:rsidR="00F75662" w:rsidRPr="00F42893" w:rsidRDefault="00F75662" w:rsidP="001665D4">
            <w:pPr>
              <w:rPr>
                <w:rStyle w:val="Strong"/>
              </w:rPr>
            </w:pPr>
            <w:r w:rsidRPr="00F42893">
              <w:rPr>
                <w:rStyle w:val="Strong"/>
              </w:rPr>
              <w:t>Reading fluency</w:t>
            </w:r>
          </w:p>
          <w:p w14:paraId="1B7BCF44" w14:textId="2B806D8E" w:rsidR="00F75662" w:rsidRPr="00F42893" w:rsidRDefault="00F75662" w:rsidP="001665D4">
            <w:pPr>
              <w:rPr>
                <w:rStyle w:val="Strong"/>
              </w:rPr>
            </w:pPr>
            <w:r w:rsidRPr="00F42893">
              <w:rPr>
                <w:rStyle w:val="Strong"/>
              </w:rPr>
              <w:t>EN1-REFLU-01</w:t>
            </w:r>
            <w:r w:rsidR="009F7A84">
              <w:rPr>
                <w:rStyle w:val="Strong"/>
              </w:rPr>
              <w:t xml:space="preserve"> </w:t>
            </w:r>
            <w:r w:rsidR="009F7A84" w:rsidRPr="009F7A84">
              <w:rPr>
                <w:rStyle w:val="Strong"/>
                <w:b w:val="0"/>
                <w:bCs/>
              </w:rPr>
              <w:t xml:space="preserve">– </w:t>
            </w:r>
            <w:r>
              <w:rPr>
                <w:rStyle w:val="Strong"/>
                <w:b w:val="0"/>
              </w:rPr>
              <w:t>s</w:t>
            </w:r>
            <w:r w:rsidRPr="00F42893">
              <w:rPr>
                <w:rStyle w:val="Strong"/>
                <w:b w:val="0"/>
              </w:rPr>
              <w:t>ustains reading unseen texts with automaticity and prosody and self-corrects errors</w:t>
            </w:r>
          </w:p>
        </w:tc>
        <w:tc>
          <w:tcPr>
            <w:tcW w:w="2500" w:type="pct"/>
          </w:tcPr>
          <w:p w14:paraId="77CB3140" w14:textId="3AAE5AEC" w:rsidR="00F75662" w:rsidRPr="005E03AF" w:rsidRDefault="0840E5F9" w:rsidP="00E873E0">
            <w:pPr>
              <w:pStyle w:val="ListBullet"/>
            </w:pPr>
            <w:r w:rsidRPr="005E03AF">
              <w:t xml:space="preserve">adjust phrasing, intonation, </w:t>
            </w:r>
            <w:proofErr w:type="gramStart"/>
            <w:r w:rsidRPr="005E03AF">
              <w:t>volume</w:t>
            </w:r>
            <w:proofErr w:type="gramEnd"/>
            <w:r w:rsidRPr="005E03AF">
              <w:t xml:space="preserve"> or rate to maintain fluency when reading aloud</w:t>
            </w:r>
            <w:r w:rsidR="19B80E54" w:rsidRPr="005E03AF">
              <w:t xml:space="preserve"> (FlY4)</w:t>
            </w:r>
          </w:p>
          <w:p w14:paraId="492D6461" w14:textId="0069EBBC" w:rsidR="00F75662" w:rsidRPr="00CC17EC" w:rsidRDefault="0840E5F9" w:rsidP="00E873E0">
            <w:pPr>
              <w:pStyle w:val="ListBullet"/>
              <w:rPr>
                <w:rStyle w:val="Strong"/>
                <w:rFonts w:asciiTheme="minorHAnsi" w:eastAsiaTheme="minorEastAsia" w:hAnsiTheme="minorHAnsi"/>
                <w:b w:val="0"/>
                <w:bCs/>
                <w:sz w:val="22"/>
              </w:rPr>
            </w:pPr>
            <w:r w:rsidRPr="005E03AF">
              <w:t>vary pace when reading according to the audience and purpose</w:t>
            </w:r>
            <w:r w:rsidR="19B80E54" w:rsidRPr="005E03AF">
              <w:t xml:space="preserve"> (FlY4)</w:t>
            </w:r>
          </w:p>
        </w:tc>
      </w:tr>
      <w:tr w:rsidR="00F75662" w:rsidRPr="00900387" w14:paraId="6304B90B" w14:textId="77777777" w:rsidTr="005E03AF">
        <w:trPr>
          <w:cnfStyle w:val="000000100000" w:firstRow="0" w:lastRow="0" w:firstColumn="0" w:lastColumn="0" w:oddVBand="0" w:evenVBand="0" w:oddHBand="1" w:evenHBand="0" w:firstRowFirstColumn="0" w:firstRowLastColumn="0" w:lastRowFirstColumn="0" w:lastRowLastColumn="0"/>
        </w:trPr>
        <w:tc>
          <w:tcPr>
            <w:tcW w:w="2500" w:type="pct"/>
          </w:tcPr>
          <w:p w14:paraId="15ED65CE" w14:textId="77777777" w:rsidR="00F75662" w:rsidRPr="00900387" w:rsidRDefault="00F75662" w:rsidP="001665D4">
            <w:pPr>
              <w:rPr>
                <w:rStyle w:val="Strong"/>
              </w:rPr>
            </w:pPr>
            <w:r w:rsidRPr="00900387">
              <w:rPr>
                <w:rStyle w:val="Strong"/>
              </w:rPr>
              <w:t>Reading comprehension</w:t>
            </w:r>
          </w:p>
          <w:p w14:paraId="4A4B862E" w14:textId="7E60B85A" w:rsidR="00F75662" w:rsidRPr="00F42893" w:rsidRDefault="00F75662" w:rsidP="001665D4">
            <w:pPr>
              <w:rPr>
                <w:rStyle w:val="Strong"/>
              </w:rPr>
            </w:pPr>
            <w:r w:rsidRPr="00900387">
              <w:rPr>
                <w:rStyle w:val="Strong"/>
              </w:rPr>
              <w:t>EN1-RECOM-01</w:t>
            </w:r>
            <w:r w:rsidR="009F7A84">
              <w:rPr>
                <w:rStyle w:val="Strong"/>
              </w:rPr>
              <w:t xml:space="preserve"> </w:t>
            </w:r>
            <w:r w:rsidR="009F7A84" w:rsidRPr="009F7A84">
              <w:rPr>
                <w:rStyle w:val="Strong"/>
                <w:b w:val="0"/>
                <w:bCs/>
              </w:rPr>
              <w:t xml:space="preserve">– </w:t>
            </w:r>
            <w:r w:rsidR="36394591" w:rsidRPr="3F31F813">
              <w:rPr>
                <w:rStyle w:val="Strong"/>
                <w:b w:val="0"/>
              </w:rPr>
              <w:t xml:space="preserve">comprehends independently read texts that require sustained reading by activating background and word knowledge, </w:t>
            </w:r>
            <w:proofErr w:type="gramStart"/>
            <w:r w:rsidR="36394591" w:rsidRPr="3F31F813">
              <w:rPr>
                <w:rStyle w:val="Strong"/>
                <w:b w:val="0"/>
              </w:rPr>
              <w:t>connecting</w:t>
            </w:r>
            <w:proofErr w:type="gramEnd"/>
            <w:r w:rsidR="36394591" w:rsidRPr="3F31F813">
              <w:rPr>
                <w:rStyle w:val="Strong"/>
                <w:b w:val="0"/>
              </w:rPr>
              <w:t xml:space="preserve"> and understanding sentences and whole </w:t>
            </w:r>
            <w:r w:rsidR="36394591" w:rsidRPr="3F31F813">
              <w:rPr>
                <w:rStyle w:val="Strong"/>
                <w:b w:val="0"/>
              </w:rPr>
              <w:lastRenderedPageBreak/>
              <w:t>text, and monitoring for meaning</w:t>
            </w:r>
          </w:p>
        </w:tc>
        <w:tc>
          <w:tcPr>
            <w:tcW w:w="2500" w:type="pct"/>
          </w:tcPr>
          <w:p w14:paraId="0DAC0121" w14:textId="7120A17C" w:rsidR="00F75662" w:rsidRPr="0050623A" w:rsidRDefault="3FB7A6F4">
            <w:pPr>
              <w:pStyle w:val="ListBullet"/>
              <w:rPr>
                <w:rStyle w:val="Strong"/>
                <w:rFonts w:asciiTheme="minorHAnsi" w:eastAsiaTheme="minorEastAsia" w:hAnsiTheme="minorHAnsi"/>
                <w:b w:val="0"/>
                <w:bCs/>
              </w:rPr>
            </w:pPr>
            <w:bookmarkStart w:id="9" w:name="_Hlk97311621"/>
            <w:r w:rsidRPr="3FB7A6F4">
              <w:rPr>
                <w:rStyle w:val="Strong"/>
                <w:b w:val="0"/>
              </w:rPr>
              <w:lastRenderedPageBreak/>
              <w:t xml:space="preserve">identify how creative visual features are used to expand </w:t>
            </w:r>
            <w:proofErr w:type="gramStart"/>
            <w:r w:rsidRPr="3FB7A6F4">
              <w:rPr>
                <w:rStyle w:val="Strong"/>
                <w:b w:val="0"/>
              </w:rPr>
              <w:t>meaning</w:t>
            </w:r>
            <w:proofErr w:type="gramEnd"/>
          </w:p>
          <w:bookmarkEnd w:id="9"/>
          <w:p w14:paraId="4B4FF336" w14:textId="77B4B5EF" w:rsidR="00F75662" w:rsidRPr="005E03AF" w:rsidRDefault="09BF7B4A">
            <w:pPr>
              <w:pStyle w:val="ListBullet"/>
            </w:pPr>
            <w:r w:rsidRPr="005E03AF">
              <w:t xml:space="preserve">use knowledge of text structure, type of text, author, and </w:t>
            </w:r>
            <w:r w:rsidRPr="005E03AF">
              <w:lastRenderedPageBreak/>
              <w:t xml:space="preserve">forms of writing to predict and confirm meaning </w:t>
            </w:r>
            <w:r w:rsidR="02AF470F" w:rsidRPr="005E03AF">
              <w:t>(UnT6)</w:t>
            </w:r>
          </w:p>
          <w:p w14:paraId="6F747DA3" w14:textId="7A8531BB" w:rsidR="00F75662" w:rsidRPr="0050623A" w:rsidRDefault="3FB7A6F4">
            <w:pPr>
              <w:pStyle w:val="ListBullet"/>
              <w:rPr>
                <w:rStyle w:val="Strong"/>
                <w:rFonts w:asciiTheme="minorHAnsi" w:eastAsiaTheme="minorEastAsia" w:hAnsiTheme="minorHAnsi"/>
                <w:b w:val="0"/>
                <w:bCs/>
              </w:rPr>
            </w:pPr>
            <w:r w:rsidRPr="005E03AF">
              <w:t>confirm meaning by sequencing and explaining events and information</w:t>
            </w:r>
          </w:p>
        </w:tc>
      </w:tr>
      <w:tr w:rsidR="00F75662" w:rsidRPr="00900387" w14:paraId="256312C3" w14:textId="77777777" w:rsidTr="005E03AF">
        <w:trPr>
          <w:cnfStyle w:val="000000010000" w:firstRow="0" w:lastRow="0" w:firstColumn="0" w:lastColumn="0" w:oddVBand="0" w:evenVBand="0" w:oddHBand="0" w:evenHBand="1" w:firstRowFirstColumn="0" w:firstRowLastColumn="0" w:lastRowFirstColumn="0" w:lastRowLastColumn="0"/>
        </w:trPr>
        <w:tc>
          <w:tcPr>
            <w:tcW w:w="2500" w:type="pct"/>
          </w:tcPr>
          <w:p w14:paraId="5B14BF7B" w14:textId="77777777" w:rsidR="00F75662" w:rsidRPr="00F42893" w:rsidRDefault="00F75662" w:rsidP="001665D4">
            <w:pPr>
              <w:rPr>
                <w:rStyle w:val="Strong"/>
              </w:rPr>
            </w:pPr>
            <w:r w:rsidRPr="00F42893">
              <w:rPr>
                <w:rStyle w:val="Strong"/>
              </w:rPr>
              <w:lastRenderedPageBreak/>
              <w:t>Spelling</w:t>
            </w:r>
          </w:p>
          <w:p w14:paraId="706F5A5B" w14:textId="45C6AAF3" w:rsidR="00F75662" w:rsidRPr="00900387" w:rsidRDefault="00F75662" w:rsidP="001665D4">
            <w:pPr>
              <w:rPr>
                <w:rStyle w:val="Strong"/>
              </w:rPr>
            </w:pPr>
            <w:r w:rsidRPr="00F42893">
              <w:rPr>
                <w:rStyle w:val="Strong"/>
              </w:rPr>
              <w:t>EN1-SPELL-01</w:t>
            </w:r>
            <w:r w:rsidR="009F7A84">
              <w:rPr>
                <w:rStyle w:val="Strong"/>
              </w:rPr>
              <w:t xml:space="preserve"> </w:t>
            </w:r>
            <w:r w:rsidR="009F7A84" w:rsidRPr="009F7A84">
              <w:rPr>
                <w:rStyle w:val="Strong"/>
                <w:b w:val="0"/>
                <w:bCs/>
              </w:rPr>
              <w:t xml:space="preserve">– </w:t>
            </w:r>
            <w:r>
              <w:rPr>
                <w:rStyle w:val="Strong"/>
                <w:b w:val="0"/>
              </w:rPr>
              <w:t>a</w:t>
            </w:r>
            <w:r w:rsidRPr="00F42893">
              <w:rPr>
                <w:rStyle w:val="Strong"/>
                <w:b w:val="0"/>
              </w:rPr>
              <w:t xml:space="preserve">pplies phonological, </w:t>
            </w:r>
            <w:proofErr w:type="gramStart"/>
            <w:r w:rsidRPr="00F42893">
              <w:rPr>
                <w:rStyle w:val="Strong"/>
                <w:b w:val="0"/>
              </w:rPr>
              <w:t>orthographic</w:t>
            </w:r>
            <w:proofErr w:type="gramEnd"/>
            <w:r w:rsidRPr="00F42893">
              <w:rPr>
                <w:rStyle w:val="Strong"/>
                <w:b w:val="0"/>
              </w:rPr>
              <w:t xml:space="preserve"> and morphological generalisations and strategies when spelling words in a range of writing contexts</w:t>
            </w:r>
          </w:p>
        </w:tc>
        <w:tc>
          <w:tcPr>
            <w:tcW w:w="2500" w:type="pct"/>
          </w:tcPr>
          <w:p w14:paraId="7AEA4FCA" w14:textId="5EEBE9F5" w:rsidR="00F75662" w:rsidRPr="005E03AF" w:rsidRDefault="4CE8B462">
            <w:pPr>
              <w:pStyle w:val="ListBullet"/>
            </w:pPr>
            <w:r w:rsidRPr="005E03AF">
              <w:t>segment single-syllable words into phonemes as a strategy for spelling</w:t>
            </w:r>
            <w:r w:rsidR="3C36726E" w:rsidRPr="005E03AF">
              <w:t xml:space="preserve"> (SpG4)</w:t>
            </w:r>
          </w:p>
          <w:p w14:paraId="52B28347" w14:textId="62D1DA1B" w:rsidR="00F75662" w:rsidRPr="006179E2" w:rsidRDefault="4CE8B462">
            <w:pPr>
              <w:pStyle w:val="ListBullet"/>
              <w:rPr>
                <w:rStyle w:val="Strong"/>
                <w:rFonts w:asciiTheme="minorHAnsi" w:eastAsiaTheme="minorEastAsia" w:hAnsiTheme="minorHAnsi"/>
                <w:b w:val="0"/>
                <w:bCs/>
              </w:rPr>
            </w:pPr>
            <w:r w:rsidRPr="005E03AF">
              <w:t>use spelling conventions when adding tense-marking suffixes</w:t>
            </w:r>
            <w:r w:rsidR="3C36726E" w:rsidRPr="005E03AF">
              <w:t xml:space="preserve"> (SpG9)</w:t>
            </w:r>
          </w:p>
        </w:tc>
      </w:tr>
      <w:tr w:rsidR="00CB43E7" w:rsidRPr="00900387" w14:paraId="1E66E848" w14:textId="77777777" w:rsidTr="005E03AF">
        <w:trPr>
          <w:cnfStyle w:val="000000100000" w:firstRow="0" w:lastRow="0" w:firstColumn="0" w:lastColumn="0" w:oddVBand="0" w:evenVBand="0" w:oddHBand="1" w:evenHBand="0" w:firstRowFirstColumn="0" w:firstRowLastColumn="0" w:lastRowFirstColumn="0" w:lastRowLastColumn="0"/>
        </w:trPr>
        <w:tc>
          <w:tcPr>
            <w:tcW w:w="2500" w:type="pct"/>
          </w:tcPr>
          <w:p w14:paraId="64D37FC1" w14:textId="3D37CC6B" w:rsidR="00F75662" w:rsidRPr="00F42893" w:rsidRDefault="00F75662" w:rsidP="001665D4">
            <w:pPr>
              <w:rPr>
                <w:rStyle w:val="Strong"/>
              </w:rPr>
            </w:pPr>
            <w:r w:rsidRPr="00F42893">
              <w:rPr>
                <w:rStyle w:val="Strong"/>
              </w:rPr>
              <w:t>Handwriting</w:t>
            </w:r>
          </w:p>
          <w:p w14:paraId="404D5DB2" w14:textId="43725BE0" w:rsidR="00F75662" w:rsidRPr="00900387" w:rsidRDefault="00F75662" w:rsidP="001665D4">
            <w:pPr>
              <w:rPr>
                <w:rStyle w:val="Strong"/>
              </w:rPr>
            </w:pPr>
            <w:r w:rsidRPr="00F42893">
              <w:rPr>
                <w:rStyle w:val="Strong"/>
              </w:rPr>
              <w:t>EN1-HANDW-01</w:t>
            </w:r>
            <w:r w:rsidR="009F7A84">
              <w:rPr>
                <w:rStyle w:val="Strong"/>
              </w:rPr>
              <w:t xml:space="preserve"> </w:t>
            </w:r>
            <w:r w:rsidR="009F7A84" w:rsidRPr="009F7A84">
              <w:rPr>
                <w:rStyle w:val="Strong"/>
                <w:b w:val="0"/>
                <w:bCs/>
              </w:rPr>
              <w:t xml:space="preserve">– </w:t>
            </w:r>
            <w:r>
              <w:rPr>
                <w:rStyle w:val="Strong"/>
                <w:b w:val="0"/>
              </w:rPr>
              <w:t>u</w:t>
            </w:r>
            <w:r w:rsidRPr="00F42893">
              <w:rPr>
                <w:rStyle w:val="Strong"/>
                <w:b w:val="0"/>
              </w:rPr>
              <w:t xml:space="preserve">ses a legible, </w:t>
            </w:r>
            <w:proofErr w:type="gramStart"/>
            <w:r w:rsidRPr="00F42893">
              <w:rPr>
                <w:rStyle w:val="Strong"/>
                <w:b w:val="0"/>
              </w:rPr>
              <w:t>fluent</w:t>
            </w:r>
            <w:proofErr w:type="gramEnd"/>
            <w:r w:rsidRPr="00F42893">
              <w:rPr>
                <w:rStyle w:val="Strong"/>
                <w:b w:val="0"/>
              </w:rPr>
              <w:t xml:space="preserve"> and automatic handwriting style, and digital technology, including word-processing applications, when creating texts</w:t>
            </w:r>
          </w:p>
        </w:tc>
        <w:tc>
          <w:tcPr>
            <w:tcW w:w="2500" w:type="pct"/>
          </w:tcPr>
          <w:p w14:paraId="535C7E52" w14:textId="27A919BF" w:rsidR="00F75662" w:rsidRPr="005E03AF" w:rsidRDefault="4CE8B462">
            <w:pPr>
              <w:pStyle w:val="ListBullet"/>
            </w:pPr>
            <w:r w:rsidRPr="005E03AF">
              <w:t>form all letters with consistent size and slope in NSW Foundation Style from memory</w:t>
            </w:r>
            <w:r w:rsidR="3C36726E" w:rsidRPr="005E03AF">
              <w:t xml:space="preserve"> (HwK5)</w:t>
            </w:r>
          </w:p>
        </w:tc>
      </w:tr>
    </w:tbl>
    <w:p w14:paraId="7E29ACC8" w14:textId="770A85FF" w:rsidR="00B42A5D" w:rsidRPr="001B479A" w:rsidRDefault="50EFDF62" w:rsidP="00780906">
      <w:pPr>
        <w:pStyle w:val="Heading3"/>
      </w:pPr>
      <w:bookmarkStart w:id="10" w:name="_Outcomes_and_content_1"/>
      <w:bookmarkStart w:id="11" w:name="_Toc719386580"/>
      <w:bookmarkStart w:id="12" w:name="_Toc132718164"/>
      <w:bookmarkEnd w:id="10"/>
      <w:r>
        <w:t>Outcomes and content – Component B</w:t>
      </w:r>
      <w:bookmarkEnd w:id="11"/>
      <w:bookmarkEnd w:id="12"/>
    </w:p>
    <w:p w14:paraId="1D5D1CEF" w14:textId="5452B569" w:rsidR="00B42A5D" w:rsidRDefault="641259FF">
      <w:pPr>
        <w:spacing w:line="276" w:lineRule="auto"/>
      </w:pPr>
      <w:r>
        <w:t>The table below outlines the focus outcomes and content. Content is linked to the National Literacy Learning Progression version</w:t>
      </w:r>
      <w:r w:rsidR="410BC7B8">
        <w:t xml:space="preserve"> </w:t>
      </w:r>
      <w:r>
        <w:t>(3).</w:t>
      </w:r>
    </w:p>
    <w:tbl>
      <w:tblPr>
        <w:tblStyle w:val="Tableheader"/>
        <w:tblW w:w="5000" w:type="pct"/>
        <w:tblLayout w:type="fixed"/>
        <w:tblLook w:val="0420" w:firstRow="1" w:lastRow="0" w:firstColumn="0" w:lastColumn="0" w:noHBand="0" w:noVBand="1"/>
        <w:tblCaption w:val="Focus outcomes and content – Component B"/>
        <w:tblDescription w:val="Table outlines the syllabus focus areas, outcomes and content points for Component B."/>
      </w:tblPr>
      <w:tblGrid>
        <w:gridCol w:w="7281"/>
        <w:gridCol w:w="7281"/>
      </w:tblGrid>
      <w:tr w:rsidR="7637AF86" w14:paraId="33F723DD" w14:textId="77777777" w:rsidTr="009A5C7A">
        <w:trPr>
          <w:cnfStyle w:val="100000000000" w:firstRow="1" w:lastRow="0" w:firstColumn="0" w:lastColumn="0" w:oddVBand="0" w:evenVBand="0" w:oddHBand="0" w:evenHBand="0" w:firstRowFirstColumn="0" w:firstRowLastColumn="0" w:lastRowFirstColumn="0" w:lastRowLastColumn="0"/>
        </w:trPr>
        <w:tc>
          <w:tcPr>
            <w:tcW w:w="2500" w:type="pct"/>
          </w:tcPr>
          <w:p w14:paraId="68E64CD0" w14:textId="535A9DCB" w:rsidR="641259FF" w:rsidRDefault="641259FF" w:rsidP="7637AF86">
            <w:pPr>
              <w:rPr>
                <w:lang w:eastAsia="zh-CN"/>
              </w:rPr>
            </w:pPr>
            <w:r w:rsidRPr="7637AF86">
              <w:rPr>
                <w:lang w:eastAsia="zh-CN"/>
              </w:rPr>
              <w:t>Focus area and outcome</w:t>
            </w:r>
          </w:p>
        </w:tc>
        <w:tc>
          <w:tcPr>
            <w:tcW w:w="2500" w:type="pct"/>
          </w:tcPr>
          <w:p w14:paraId="06EEC99B" w14:textId="77777777" w:rsidR="641259FF" w:rsidRDefault="641259FF" w:rsidP="7637AF86">
            <w:pPr>
              <w:rPr>
                <w:lang w:eastAsia="zh-CN"/>
              </w:rPr>
            </w:pPr>
            <w:r w:rsidRPr="7637AF86">
              <w:rPr>
                <w:lang w:eastAsia="zh-CN"/>
              </w:rPr>
              <w:t>Content points and National Literacy Learning Progression</w:t>
            </w:r>
          </w:p>
        </w:tc>
      </w:tr>
      <w:tr w:rsidR="7637AF86" w14:paraId="249FFDA7" w14:textId="77777777" w:rsidTr="009A5C7A">
        <w:trPr>
          <w:cnfStyle w:val="000000100000" w:firstRow="0" w:lastRow="0" w:firstColumn="0" w:lastColumn="0" w:oddVBand="0" w:evenVBand="0" w:oddHBand="1" w:evenHBand="0" w:firstRowFirstColumn="0" w:firstRowLastColumn="0" w:lastRowFirstColumn="0" w:lastRowLastColumn="0"/>
        </w:trPr>
        <w:tc>
          <w:tcPr>
            <w:tcW w:w="2500" w:type="pct"/>
          </w:tcPr>
          <w:p w14:paraId="5C6C9C17" w14:textId="77777777" w:rsidR="641259FF" w:rsidRDefault="641259FF" w:rsidP="7637AF86">
            <w:pPr>
              <w:rPr>
                <w:rStyle w:val="Strong"/>
              </w:rPr>
            </w:pPr>
            <w:r w:rsidRPr="7637AF86">
              <w:rPr>
                <w:rStyle w:val="Strong"/>
              </w:rPr>
              <w:t>Oral language and communication</w:t>
            </w:r>
          </w:p>
          <w:p w14:paraId="4FF1E402" w14:textId="1EAED182" w:rsidR="641259FF" w:rsidRDefault="641259FF" w:rsidP="7637AF86">
            <w:pPr>
              <w:rPr>
                <w:rStyle w:val="Strong"/>
              </w:rPr>
            </w:pPr>
            <w:r w:rsidRPr="7637AF86">
              <w:rPr>
                <w:rStyle w:val="Strong"/>
              </w:rPr>
              <w:t>EN1-OLC-01</w:t>
            </w:r>
            <w:r w:rsidR="009A5C7A">
              <w:rPr>
                <w:rStyle w:val="Strong"/>
              </w:rPr>
              <w:t xml:space="preserve"> </w:t>
            </w:r>
            <w:r w:rsidR="009A5C7A" w:rsidRPr="009F7A84">
              <w:rPr>
                <w:rStyle w:val="Strong"/>
                <w:b w:val="0"/>
                <w:bCs/>
              </w:rPr>
              <w:t xml:space="preserve">– </w:t>
            </w:r>
            <w:r w:rsidR="0062568C">
              <w:rPr>
                <w:rStyle w:val="Strong"/>
                <w:b w:val="0"/>
              </w:rPr>
              <w:t>c</w:t>
            </w:r>
            <w:r w:rsidRPr="7637AF86">
              <w:rPr>
                <w:rStyle w:val="Strong"/>
                <w:b w:val="0"/>
              </w:rPr>
              <w:t xml:space="preserve">ommunicates effectively by using interpersonal </w:t>
            </w:r>
            <w:r w:rsidRPr="7637AF86">
              <w:rPr>
                <w:rStyle w:val="Strong"/>
                <w:b w:val="0"/>
              </w:rPr>
              <w:lastRenderedPageBreak/>
              <w:t>conventions and language to extend and elaborate ideas for social and learning interactions</w:t>
            </w:r>
          </w:p>
        </w:tc>
        <w:tc>
          <w:tcPr>
            <w:tcW w:w="2500" w:type="pct"/>
          </w:tcPr>
          <w:p w14:paraId="00D17D4D" w14:textId="30C6EB41" w:rsidR="1616285F" w:rsidRPr="00C024B5" w:rsidRDefault="1616285F">
            <w:pPr>
              <w:pStyle w:val="ListBullet"/>
            </w:pPr>
            <w:r w:rsidRPr="00C024B5">
              <w:lastRenderedPageBreak/>
              <w:t xml:space="preserve">use tense correctly to discuss past, present and future </w:t>
            </w:r>
            <w:proofErr w:type="gramStart"/>
            <w:r w:rsidRPr="00C024B5">
              <w:t>events</w:t>
            </w:r>
            <w:proofErr w:type="gramEnd"/>
          </w:p>
          <w:p w14:paraId="68887A43" w14:textId="0964AA4D" w:rsidR="1843AE98" w:rsidRPr="00C024B5" w:rsidRDefault="04ABBBCE">
            <w:pPr>
              <w:pStyle w:val="ListBullet"/>
            </w:pPr>
            <w:r w:rsidRPr="00C024B5">
              <w:lastRenderedPageBreak/>
              <w:t>incorporate extended sentences (simple, compound, complex) during dialogue</w:t>
            </w:r>
            <w:r w:rsidR="768F4693" w:rsidRPr="00C024B5">
              <w:t xml:space="preserve"> (SpK3)</w:t>
            </w:r>
          </w:p>
          <w:p w14:paraId="33DCE79C" w14:textId="7810203E" w:rsidR="4CAB94A9" w:rsidRDefault="2343D663">
            <w:pPr>
              <w:pStyle w:val="ListBullet"/>
              <w:rPr>
                <w:rStyle w:val="Strong"/>
                <w:rFonts w:eastAsiaTheme="minorEastAsia"/>
                <w:b w:val="0"/>
                <w:bCs/>
              </w:rPr>
            </w:pPr>
            <w:r w:rsidRPr="00C024B5">
              <w:t>recount narratives with key components</w:t>
            </w:r>
            <w:r w:rsidR="77C1DEC1" w:rsidRPr="00C024B5">
              <w:t xml:space="preserve"> (SpK3)</w:t>
            </w:r>
          </w:p>
        </w:tc>
      </w:tr>
      <w:tr w:rsidR="7637AF86" w14:paraId="33FC02BB" w14:textId="77777777" w:rsidTr="009A5C7A">
        <w:trPr>
          <w:cnfStyle w:val="000000010000" w:firstRow="0" w:lastRow="0" w:firstColumn="0" w:lastColumn="0" w:oddVBand="0" w:evenVBand="0" w:oddHBand="0" w:evenHBand="1" w:firstRowFirstColumn="0" w:firstRowLastColumn="0" w:lastRowFirstColumn="0" w:lastRowLastColumn="0"/>
        </w:trPr>
        <w:tc>
          <w:tcPr>
            <w:tcW w:w="2500" w:type="pct"/>
          </w:tcPr>
          <w:p w14:paraId="20A2F781" w14:textId="77777777" w:rsidR="641259FF" w:rsidRDefault="641259FF" w:rsidP="7637AF86">
            <w:pPr>
              <w:rPr>
                <w:rStyle w:val="Strong"/>
              </w:rPr>
            </w:pPr>
            <w:r w:rsidRPr="7637AF86">
              <w:rPr>
                <w:rStyle w:val="Strong"/>
              </w:rPr>
              <w:lastRenderedPageBreak/>
              <w:t>Vocabulary</w:t>
            </w:r>
          </w:p>
          <w:p w14:paraId="4C653023" w14:textId="39868E96" w:rsidR="641259FF" w:rsidRDefault="641259FF" w:rsidP="7637AF86">
            <w:pPr>
              <w:rPr>
                <w:rStyle w:val="Strong"/>
              </w:rPr>
            </w:pPr>
            <w:r w:rsidRPr="7637AF86">
              <w:rPr>
                <w:rStyle w:val="Strong"/>
              </w:rPr>
              <w:t>EN1-VOCAB-01</w:t>
            </w:r>
            <w:r w:rsidR="009A5C7A">
              <w:rPr>
                <w:rStyle w:val="Strong"/>
              </w:rPr>
              <w:t xml:space="preserve"> </w:t>
            </w:r>
            <w:r w:rsidR="009A5C7A" w:rsidRPr="009F7A84">
              <w:rPr>
                <w:rStyle w:val="Strong"/>
                <w:b w:val="0"/>
                <w:bCs/>
              </w:rPr>
              <w:t xml:space="preserve">– </w:t>
            </w:r>
            <w:r w:rsidR="0062568C">
              <w:rPr>
                <w:rStyle w:val="Strong"/>
                <w:b w:val="0"/>
              </w:rPr>
              <w:t>u</w:t>
            </w:r>
            <w:r w:rsidRPr="7637AF86">
              <w:rPr>
                <w:rStyle w:val="Strong"/>
                <w:b w:val="0"/>
              </w:rPr>
              <w:t>nderstands and effectively uses Tier 1, taught Tier 2 and Tier 3 vocabulary to extend and elaborate ideas</w:t>
            </w:r>
          </w:p>
        </w:tc>
        <w:tc>
          <w:tcPr>
            <w:tcW w:w="2500" w:type="pct"/>
          </w:tcPr>
          <w:p w14:paraId="3525E7DE" w14:textId="3F387E0D" w:rsidR="5504D9F4" w:rsidRPr="00C024B5" w:rsidRDefault="1541797B">
            <w:pPr>
              <w:pStyle w:val="ListBullet"/>
            </w:pPr>
            <w:r w:rsidRPr="00C024B5">
              <w:t>use taught morphemic knowledge to create word families</w:t>
            </w:r>
          </w:p>
        </w:tc>
      </w:tr>
      <w:tr w:rsidR="7637AF86" w14:paraId="52818AF3" w14:textId="77777777" w:rsidTr="009A5C7A">
        <w:trPr>
          <w:cnfStyle w:val="000000100000" w:firstRow="0" w:lastRow="0" w:firstColumn="0" w:lastColumn="0" w:oddVBand="0" w:evenVBand="0" w:oddHBand="1" w:evenHBand="0" w:firstRowFirstColumn="0" w:firstRowLastColumn="0" w:lastRowFirstColumn="0" w:lastRowLastColumn="0"/>
        </w:trPr>
        <w:tc>
          <w:tcPr>
            <w:tcW w:w="2500" w:type="pct"/>
          </w:tcPr>
          <w:p w14:paraId="06B40FE6" w14:textId="77777777" w:rsidR="641259FF" w:rsidRDefault="641259FF" w:rsidP="7637AF86">
            <w:pPr>
              <w:rPr>
                <w:rStyle w:val="Strong"/>
              </w:rPr>
            </w:pPr>
            <w:r w:rsidRPr="7637AF86">
              <w:rPr>
                <w:rStyle w:val="Strong"/>
              </w:rPr>
              <w:t>Reading comprehension</w:t>
            </w:r>
          </w:p>
          <w:p w14:paraId="21193730" w14:textId="7BACE101" w:rsidR="641259FF" w:rsidRDefault="641259FF" w:rsidP="7637AF86">
            <w:pPr>
              <w:rPr>
                <w:rStyle w:val="Strong"/>
              </w:rPr>
            </w:pPr>
            <w:r w:rsidRPr="7637AF86">
              <w:rPr>
                <w:rStyle w:val="Strong"/>
              </w:rPr>
              <w:t>EN1-RECOM-01</w:t>
            </w:r>
            <w:r w:rsidR="009A5C7A">
              <w:rPr>
                <w:rStyle w:val="Strong"/>
              </w:rPr>
              <w:t xml:space="preserve"> </w:t>
            </w:r>
            <w:r w:rsidR="009A5C7A" w:rsidRPr="009F7A84">
              <w:rPr>
                <w:rStyle w:val="Strong"/>
                <w:b w:val="0"/>
                <w:bCs/>
              </w:rPr>
              <w:t xml:space="preserve">– </w:t>
            </w:r>
            <w:r w:rsidR="00177361">
              <w:rPr>
                <w:rStyle w:val="Strong"/>
                <w:b w:val="0"/>
              </w:rPr>
              <w:t>c</w:t>
            </w:r>
            <w:r w:rsidRPr="7637AF86">
              <w:rPr>
                <w:rStyle w:val="Strong"/>
                <w:b w:val="0"/>
              </w:rPr>
              <w:t>omprehends independently read texts that require sustained reading by activating background and word knowledge, connecting</w:t>
            </w:r>
            <w:r w:rsidR="00A5128E">
              <w:rPr>
                <w:rStyle w:val="Strong"/>
                <w:b w:val="0"/>
              </w:rPr>
              <w:t>,</w:t>
            </w:r>
            <w:r w:rsidRPr="7637AF86">
              <w:rPr>
                <w:rStyle w:val="Strong"/>
                <w:b w:val="0"/>
              </w:rPr>
              <w:t xml:space="preserve"> and understanding sentences and whole text, and monitoring for meaning</w:t>
            </w:r>
          </w:p>
        </w:tc>
        <w:tc>
          <w:tcPr>
            <w:tcW w:w="2500" w:type="pct"/>
          </w:tcPr>
          <w:p w14:paraId="1AFEEA3C" w14:textId="5629D547" w:rsidR="4CC0F7B6" w:rsidRPr="00C024B5" w:rsidRDefault="4CC0F7B6">
            <w:pPr>
              <w:pStyle w:val="ListBullet"/>
            </w:pPr>
            <w:r w:rsidRPr="00C024B5">
              <w:t xml:space="preserve">use navigation pathways, including hyperlinks, to extract essential information to support reading fluency and enhance meaning when reading digital </w:t>
            </w:r>
            <w:proofErr w:type="gramStart"/>
            <w:r w:rsidRPr="00C024B5">
              <w:t>texts</w:t>
            </w:r>
            <w:proofErr w:type="gramEnd"/>
          </w:p>
          <w:p w14:paraId="6154B80D" w14:textId="5A3BE8AA" w:rsidR="6D61BDA9" w:rsidRPr="00C024B5" w:rsidRDefault="7EA6CDEF">
            <w:pPr>
              <w:pStyle w:val="ListBullet"/>
            </w:pPr>
            <w:r w:rsidRPr="00C024B5">
              <w:t xml:space="preserve">identify how creative visual features are used to expand </w:t>
            </w:r>
            <w:proofErr w:type="gramStart"/>
            <w:r w:rsidRPr="00C024B5">
              <w:t>meaning</w:t>
            </w:r>
            <w:proofErr w:type="gramEnd"/>
          </w:p>
          <w:p w14:paraId="6C161F81" w14:textId="4759A99C" w:rsidR="09BF7B4A" w:rsidRPr="00C024B5" w:rsidRDefault="260E3B5D">
            <w:pPr>
              <w:pStyle w:val="ListBullet"/>
            </w:pPr>
            <w:r w:rsidRPr="00C024B5">
              <w:t xml:space="preserve">use knowledge of text structure, type of text, author, and forms of writing to predict and confirm meaning </w:t>
            </w:r>
            <w:r w:rsidR="4AADA715" w:rsidRPr="00C024B5">
              <w:t>(UnT6)</w:t>
            </w:r>
          </w:p>
          <w:p w14:paraId="7ED3310A" w14:textId="6D9565A3" w:rsidR="6D61BDA9" w:rsidRDefault="42E6A1A2">
            <w:pPr>
              <w:pStyle w:val="ListBullet"/>
              <w:rPr>
                <w:rStyle w:val="Strong"/>
                <w:rFonts w:eastAsia="Calibri"/>
                <w:b w:val="0"/>
                <w:bCs/>
              </w:rPr>
            </w:pPr>
            <w:r w:rsidRPr="00C024B5">
              <w:t>confirm meaning by sequencing and explaining events and information</w:t>
            </w:r>
          </w:p>
        </w:tc>
      </w:tr>
      <w:tr w:rsidR="7637AF86" w14:paraId="711DA871" w14:textId="77777777" w:rsidTr="009A5C7A">
        <w:trPr>
          <w:cnfStyle w:val="000000010000" w:firstRow="0" w:lastRow="0" w:firstColumn="0" w:lastColumn="0" w:oddVBand="0" w:evenVBand="0" w:oddHBand="0" w:evenHBand="1" w:firstRowFirstColumn="0" w:firstRowLastColumn="0" w:lastRowFirstColumn="0" w:lastRowLastColumn="0"/>
        </w:trPr>
        <w:tc>
          <w:tcPr>
            <w:tcW w:w="2500" w:type="pct"/>
          </w:tcPr>
          <w:p w14:paraId="2D405824" w14:textId="77777777" w:rsidR="641259FF" w:rsidRDefault="641259FF" w:rsidP="7637AF86">
            <w:pPr>
              <w:rPr>
                <w:rStyle w:val="Strong"/>
              </w:rPr>
            </w:pPr>
            <w:r w:rsidRPr="7637AF86">
              <w:rPr>
                <w:rStyle w:val="Strong"/>
              </w:rPr>
              <w:t>Creating written texts</w:t>
            </w:r>
          </w:p>
          <w:p w14:paraId="1D606126" w14:textId="6D10EE0C" w:rsidR="641259FF" w:rsidRDefault="641259FF" w:rsidP="7637AF86">
            <w:pPr>
              <w:rPr>
                <w:rStyle w:val="Strong"/>
              </w:rPr>
            </w:pPr>
            <w:r w:rsidRPr="7637AF86">
              <w:rPr>
                <w:rStyle w:val="Strong"/>
              </w:rPr>
              <w:t>EN1-CWT-01</w:t>
            </w:r>
            <w:r w:rsidR="009A5C7A">
              <w:rPr>
                <w:rStyle w:val="Strong"/>
              </w:rPr>
              <w:t xml:space="preserve"> </w:t>
            </w:r>
            <w:r w:rsidR="009A5C7A" w:rsidRPr="009F7A84">
              <w:rPr>
                <w:rStyle w:val="Strong"/>
                <w:b w:val="0"/>
                <w:bCs/>
              </w:rPr>
              <w:t xml:space="preserve">– </w:t>
            </w:r>
            <w:r w:rsidR="00177361">
              <w:rPr>
                <w:rStyle w:val="Strong"/>
                <w:b w:val="0"/>
              </w:rPr>
              <w:t>p</w:t>
            </w:r>
            <w:r w:rsidRPr="7637AF86">
              <w:rPr>
                <w:rStyle w:val="Strong"/>
                <w:b w:val="0"/>
              </w:rPr>
              <w:t xml:space="preserve">lans, </w:t>
            </w:r>
            <w:proofErr w:type="gramStart"/>
            <w:r w:rsidRPr="7637AF86">
              <w:rPr>
                <w:rStyle w:val="Strong"/>
                <w:b w:val="0"/>
              </w:rPr>
              <w:t>creates</w:t>
            </w:r>
            <w:proofErr w:type="gramEnd"/>
            <w:r w:rsidRPr="7637AF86">
              <w:rPr>
                <w:rStyle w:val="Strong"/>
                <w:b w:val="0"/>
              </w:rPr>
              <w:t xml:space="preserve"> and revises texts written for </w:t>
            </w:r>
            <w:r w:rsidRPr="7637AF86">
              <w:rPr>
                <w:rStyle w:val="Strong"/>
                <w:b w:val="0"/>
              </w:rPr>
              <w:lastRenderedPageBreak/>
              <w:t>different purposes, including paragraphs, using knowledge of vocabulary, text features and sentence structure</w:t>
            </w:r>
          </w:p>
        </w:tc>
        <w:tc>
          <w:tcPr>
            <w:tcW w:w="2500" w:type="pct"/>
          </w:tcPr>
          <w:p w14:paraId="07BA5E70" w14:textId="336AF233" w:rsidR="09BF7B4A" w:rsidRPr="00C024B5" w:rsidRDefault="260E3B5D">
            <w:pPr>
              <w:pStyle w:val="ListBullet"/>
            </w:pPr>
            <w:r w:rsidRPr="00C024B5">
              <w:lastRenderedPageBreak/>
              <w:t>use a logical order to sequence ideas and events in sentences across a text</w:t>
            </w:r>
            <w:r w:rsidR="4AADA715" w:rsidRPr="00C024B5">
              <w:t xml:space="preserve"> (GrA4)</w:t>
            </w:r>
          </w:p>
          <w:p w14:paraId="10D9C7C3" w14:textId="73A200DC" w:rsidR="09BF7B4A" w:rsidRPr="00C024B5" w:rsidRDefault="260E3B5D">
            <w:pPr>
              <w:pStyle w:val="ListBullet"/>
            </w:pPr>
            <w:r w:rsidRPr="00C024B5">
              <w:lastRenderedPageBreak/>
              <w:t xml:space="preserve">use contextually precise prepositional phrases when creating texts </w:t>
            </w:r>
            <w:r w:rsidR="6B6D40A7" w:rsidRPr="00C024B5">
              <w:t>(GrA4)</w:t>
            </w:r>
          </w:p>
          <w:p w14:paraId="7761ED24" w14:textId="5E1058F0" w:rsidR="44513A28" w:rsidRPr="00C024B5" w:rsidRDefault="466D9A07">
            <w:pPr>
              <w:pStyle w:val="ListBullet"/>
            </w:pPr>
            <w:r w:rsidRPr="00C024B5">
              <w:t>use quotation marks for simple dialogue (PuN5)</w:t>
            </w:r>
          </w:p>
          <w:p w14:paraId="69E171F4" w14:textId="27037C0B" w:rsidR="4C9BC9FE" w:rsidRPr="00C024B5" w:rsidRDefault="16963893">
            <w:pPr>
              <w:pStyle w:val="ListBullet"/>
            </w:pPr>
            <w:r w:rsidRPr="00C024B5">
              <w:t xml:space="preserve">identify the context, </w:t>
            </w:r>
            <w:proofErr w:type="gramStart"/>
            <w:r w:rsidRPr="00C024B5">
              <w:t>audience</w:t>
            </w:r>
            <w:proofErr w:type="gramEnd"/>
            <w:r w:rsidRPr="00C024B5">
              <w:t xml:space="preserve"> and purpose for own texts</w:t>
            </w:r>
            <w:r w:rsidR="5FF515ED" w:rsidRPr="00C024B5">
              <w:t xml:space="preserve"> (CrT5, CrT6)</w:t>
            </w:r>
          </w:p>
          <w:p w14:paraId="501B9631" w14:textId="5DE538B7" w:rsidR="6D61BDA9" w:rsidRDefault="42E6A1A2">
            <w:pPr>
              <w:pStyle w:val="ListBullet"/>
              <w:rPr>
                <w:rStyle w:val="Strong"/>
                <w:rFonts w:eastAsia="Calibri"/>
                <w:b w:val="0"/>
                <w:bCs/>
              </w:rPr>
            </w:pPr>
            <w:r w:rsidRPr="00C024B5">
              <w:t>use a variety of planning strategies and tools for creating texts</w:t>
            </w:r>
          </w:p>
        </w:tc>
      </w:tr>
      <w:tr w:rsidR="7637AF86" w14:paraId="6BE94AC3" w14:textId="77777777" w:rsidTr="009A5C7A">
        <w:trPr>
          <w:cnfStyle w:val="000000100000" w:firstRow="0" w:lastRow="0" w:firstColumn="0" w:lastColumn="0" w:oddVBand="0" w:evenVBand="0" w:oddHBand="1" w:evenHBand="0" w:firstRowFirstColumn="0" w:firstRowLastColumn="0" w:lastRowFirstColumn="0" w:lastRowLastColumn="0"/>
        </w:trPr>
        <w:tc>
          <w:tcPr>
            <w:tcW w:w="2500" w:type="pct"/>
          </w:tcPr>
          <w:p w14:paraId="63F3B748" w14:textId="77777777" w:rsidR="641259FF" w:rsidRDefault="641259FF" w:rsidP="7637AF86">
            <w:pPr>
              <w:rPr>
                <w:rStyle w:val="Strong"/>
              </w:rPr>
            </w:pPr>
            <w:r w:rsidRPr="7637AF86">
              <w:rPr>
                <w:rStyle w:val="Strong"/>
              </w:rPr>
              <w:lastRenderedPageBreak/>
              <w:t>Understanding and responding to literature</w:t>
            </w:r>
          </w:p>
          <w:p w14:paraId="0F68FB5A" w14:textId="54BCB0EB" w:rsidR="641259FF" w:rsidRPr="009A5C7A" w:rsidRDefault="641259FF" w:rsidP="7637AF86">
            <w:pPr>
              <w:rPr>
                <w:bCs/>
              </w:rPr>
            </w:pPr>
            <w:r w:rsidRPr="7637AF86">
              <w:rPr>
                <w:rStyle w:val="Strong"/>
              </w:rPr>
              <w:t>EN1-UARL-01</w:t>
            </w:r>
            <w:r w:rsidR="009A5C7A">
              <w:rPr>
                <w:rStyle w:val="Strong"/>
              </w:rPr>
              <w:t xml:space="preserve"> </w:t>
            </w:r>
            <w:r w:rsidR="009A5C7A" w:rsidRPr="009F7A84">
              <w:rPr>
                <w:rStyle w:val="Strong"/>
                <w:b w:val="0"/>
                <w:bCs/>
              </w:rPr>
              <w:t xml:space="preserve">– </w:t>
            </w:r>
            <w:r w:rsidR="09385E24" w:rsidRPr="3F31F813">
              <w:rPr>
                <w:rStyle w:val="Strong"/>
                <w:b w:val="0"/>
              </w:rPr>
              <w:t>understands</w:t>
            </w:r>
            <w:r w:rsidR="0FF416BB" w:rsidRPr="3F31F813">
              <w:rPr>
                <w:rStyle w:val="Strong"/>
                <w:b w:val="0"/>
              </w:rPr>
              <w:t xml:space="preserve"> and responds to literature by creating texts using similar structures, intentional language choices and features appropriate to audience and purpose</w:t>
            </w:r>
          </w:p>
        </w:tc>
        <w:tc>
          <w:tcPr>
            <w:tcW w:w="2500" w:type="pct"/>
          </w:tcPr>
          <w:p w14:paraId="7EA8C958" w14:textId="10566382" w:rsidR="09BF7B4A" w:rsidRPr="00C024B5" w:rsidRDefault="09BF7B4A">
            <w:pPr>
              <w:pStyle w:val="ListBullet"/>
            </w:pPr>
            <w:r w:rsidRPr="00C024B5">
              <w:t xml:space="preserve">express personal responses to the real and imagined worlds that are represented in </w:t>
            </w:r>
            <w:proofErr w:type="gramStart"/>
            <w:r w:rsidRPr="00C024B5">
              <w:t>texts</w:t>
            </w:r>
            <w:proofErr w:type="gramEnd"/>
          </w:p>
          <w:p w14:paraId="362526F9" w14:textId="560FF46A" w:rsidR="4424D77E" w:rsidRPr="00C024B5" w:rsidRDefault="16F0BAEF">
            <w:pPr>
              <w:pStyle w:val="ListBullet"/>
            </w:pPr>
            <w:r w:rsidRPr="00C024B5">
              <w:t xml:space="preserve">adapt a well-known text for a different audience and/or </w:t>
            </w:r>
            <w:proofErr w:type="gramStart"/>
            <w:r w:rsidRPr="00C024B5">
              <w:t>purpose</w:t>
            </w:r>
            <w:proofErr w:type="gramEnd"/>
          </w:p>
          <w:p w14:paraId="18BA4B28" w14:textId="5B85468C" w:rsidR="4424D77E" w:rsidRDefault="763501AA">
            <w:pPr>
              <w:pStyle w:val="ListBullet"/>
              <w:rPr>
                <w:rStyle w:val="Strong"/>
                <w:b w:val="0"/>
                <w:bCs/>
              </w:rPr>
            </w:pPr>
            <w:r w:rsidRPr="00C024B5">
              <w:t xml:space="preserve">identify how the language and form of a text vary according to purpose, </w:t>
            </w:r>
            <w:proofErr w:type="gramStart"/>
            <w:r w:rsidRPr="00C024B5">
              <w:t>audience</w:t>
            </w:r>
            <w:proofErr w:type="gramEnd"/>
            <w:r w:rsidRPr="00C024B5">
              <w:t xml:space="preserve"> and mode</w:t>
            </w:r>
            <w:r w:rsidR="58407A27" w:rsidRPr="00C024B5">
              <w:t xml:space="preserve"> (UnT5)</w:t>
            </w:r>
          </w:p>
        </w:tc>
      </w:tr>
    </w:tbl>
    <w:p w14:paraId="35ADB02A" w14:textId="77777777" w:rsidR="00AA0297" w:rsidRPr="00FD2BA3" w:rsidRDefault="708A6E98" w:rsidP="00FD2BA3">
      <w:pPr>
        <w:pStyle w:val="Heading2"/>
      </w:pPr>
      <w:bookmarkStart w:id="13" w:name="_Toc132718165"/>
      <w:r w:rsidRPr="00853DA0">
        <w:lastRenderedPageBreak/>
        <w:t>Week 1</w:t>
      </w:r>
      <w:bookmarkEnd w:id="13"/>
    </w:p>
    <w:p w14:paraId="634C12EC" w14:textId="76C8E994" w:rsidR="000E03F4" w:rsidRPr="00A5128E" w:rsidRDefault="58FA9E36" w:rsidP="00A5128E">
      <w:pPr>
        <w:pStyle w:val="Heading3"/>
      </w:pPr>
      <w:bookmarkStart w:id="14" w:name="_Component_A_teaching"/>
      <w:bookmarkStart w:id="15" w:name="_Toc609087317"/>
      <w:bookmarkStart w:id="16" w:name="_Toc132718166"/>
      <w:bookmarkEnd w:id="14"/>
      <w:r w:rsidRPr="004B32E8">
        <w:t xml:space="preserve">Component A </w:t>
      </w:r>
      <w:r w:rsidR="29AF50FC" w:rsidRPr="004B32E8">
        <w:t>teaching and learning</w:t>
      </w:r>
      <w:bookmarkEnd w:id="15"/>
      <w:bookmarkEnd w:id="16"/>
    </w:p>
    <w:p w14:paraId="2AB6522C" w14:textId="77777777" w:rsidR="00813A7E" w:rsidRDefault="00813A7E" w:rsidP="00813A7E">
      <w:bookmarkStart w:id="17" w:name="_Toc47628861"/>
      <w:r>
        <w:t xml:space="preserve">The table below can be used to plan and document lessons that address Component A outcomes and content. Both the </w:t>
      </w:r>
      <w:hyperlink r:id="rId16" w:history="1">
        <w:r>
          <w:rPr>
            <w:rStyle w:val="Hyperlink"/>
          </w:rPr>
          <w:t>detailed example [DOC 529KB]</w:t>
        </w:r>
      </w:hyperlink>
      <w:r>
        <w:t xml:space="preserve"> of a two-week teaching and learning cycle and </w:t>
      </w:r>
      <w:hyperlink r:id="rId17" w:history="1">
        <w:r>
          <w:rPr>
            <w:rStyle w:val="Hyperlink"/>
          </w:rPr>
          <w:t>brief example [DOC 66KB]</w:t>
        </w:r>
      </w:hyperlink>
      <w:r>
        <w:t xml:space="preserve"> may support you in your planning.</w:t>
      </w:r>
    </w:p>
    <w:tbl>
      <w:tblPr>
        <w:tblStyle w:val="Tableheader"/>
        <w:tblW w:w="14596" w:type="dxa"/>
        <w:tblLayout w:type="fixed"/>
        <w:tblLook w:val="0420" w:firstRow="1" w:lastRow="0" w:firstColumn="0" w:lastColumn="0" w:noHBand="0" w:noVBand="1"/>
        <w:tblCaption w:val="Component A teaching and learning"/>
        <w:tblDescription w:val="Component A teaching and learning focus areas for Lessons 1 through 5 in the areas of Phonic knowledge, Spelling and Handwriting, Reading comprehension and Reading fluency. Links to supporting documentation are included in the cells for each lesson."/>
      </w:tblPr>
      <w:tblGrid>
        <w:gridCol w:w="2547"/>
        <w:gridCol w:w="2409"/>
        <w:gridCol w:w="2410"/>
        <w:gridCol w:w="2410"/>
        <w:gridCol w:w="2410"/>
        <w:gridCol w:w="2410"/>
      </w:tblGrid>
      <w:tr w:rsidR="00813A7E" w14:paraId="1135DCD7" w14:textId="77777777" w:rsidTr="00B10EC0">
        <w:trPr>
          <w:cnfStyle w:val="100000000000" w:firstRow="1" w:lastRow="0" w:firstColumn="0" w:lastColumn="0" w:oddVBand="0" w:evenVBand="0" w:oddHBand="0" w:evenHBand="0" w:firstRowFirstColumn="0" w:firstRowLastColumn="0" w:lastRowFirstColumn="0" w:lastRowLastColumn="0"/>
        </w:trPr>
        <w:tc>
          <w:tcPr>
            <w:tcW w:w="2547" w:type="dxa"/>
          </w:tcPr>
          <w:p w14:paraId="2F7B3C33" w14:textId="77777777" w:rsidR="00813A7E" w:rsidRDefault="00813A7E" w:rsidP="00B10EC0">
            <w:r w:rsidRPr="00267648">
              <w:t>Focus Areas</w:t>
            </w:r>
          </w:p>
        </w:tc>
        <w:tc>
          <w:tcPr>
            <w:tcW w:w="2409" w:type="dxa"/>
          </w:tcPr>
          <w:p w14:paraId="25C13EAE" w14:textId="77777777" w:rsidR="00813A7E" w:rsidRDefault="00813A7E" w:rsidP="00B10EC0">
            <w:r w:rsidRPr="00267648">
              <w:t>Lesson 1</w:t>
            </w:r>
          </w:p>
        </w:tc>
        <w:tc>
          <w:tcPr>
            <w:tcW w:w="2410" w:type="dxa"/>
          </w:tcPr>
          <w:p w14:paraId="018E5E00" w14:textId="77777777" w:rsidR="00813A7E" w:rsidRDefault="00813A7E" w:rsidP="00B10EC0">
            <w:r w:rsidRPr="00267648">
              <w:t>Lesson 2</w:t>
            </w:r>
          </w:p>
        </w:tc>
        <w:tc>
          <w:tcPr>
            <w:tcW w:w="2410" w:type="dxa"/>
          </w:tcPr>
          <w:p w14:paraId="4DB8CFBC" w14:textId="77777777" w:rsidR="00813A7E" w:rsidRDefault="00813A7E" w:rsidP="00B10EC0">
            <w:r w:rsidRPr="00267648">
              <w:t>Lesson 3</w:t>
            </w:r>
          </w:p>
        </w:tc>
        <w:tc>
          <w:tcPr>
            <w:tcW w:w="2410" w:type="dxa"/>
          </w:tcPr>
          <w:p w14:paraId="46063FCE" w14:textId="77777777" w:rsidR="00813A7E" w:rsidRDefault="00813A7E" w:rsidP="00B10EC0">
            <w:r w:rsidRPr="00267648">
              <w:t>Lesson 4</w:t>
            </w:r>
          </w:p>
        </w:tc>
        <w:tc>
          <w:tcPr>
            <w:tcW w:w="2410" w:type="dxa"/>
          </w:tcPr>
          <w:p w14:paraId="78CAA556" w14:textId="77777777" w:rsidR="00813A7E" w:rsidRDefault="00813A7E" w:rsidP="00B10EC0">
            <w:r w:rsidRPr="00267648">
              <w:t>Lesson 5</w:t>
            </w:r>
          </w:p>
        </w:tc>
      </w:tr>
      <w:tr w:rsidR="00813A7E" w14:paraId="497BC679" w14:textId="77777777" w:rsidTr="00B10EC0">
        <w:trPr>
          <w:cnfStyle w:val="000000100000" w:firstRow="0" w:lastRow="0" w:firstColumn="0" w:lastColumn="0" w:oddVBand="0" w:evenVBand="0" w:oddHBand="1" w:evenHBand="0" w:firstRowFirstColumn="0" w:firstRowLastColumn="0" w:lastRowFirstColumn="0" w:lastRowLastColumn="0"/>
        </w:trPr>
        <w:tc>
          <w:tcPr>
            <w:tcW w:w="2547" w:type="dxa"/>
          </w:tcPr>
          <w:p w14:paraId="5A65DCAD" w14:textId="77777777" w:rsidR="00813A7E" w:rsidRPr="002C355E" w:rsidRDefault="00000000" w:rsidP="00B10EC0">
            <w:pPr>
              <w:rPr>
                <w:b/>
                <w:bCs/>
              </w:rPr>
            </w:pPr>
            <w:hyperlink r:id="rId18" w:history="1">
              <w:r w:rsidR="00813A7E" w:rsidRPr="00B06B33">
                <w:rPr>
                  <w:rStyle w:val="Hyperlink"/>
                  <w:b/>
                  <w:bCs/>
                </w:rPr>
                <w:t>P</w:t>
              </w:r>
              <w:r w:rsidR="00813A7E" w:rsidRPr="002C355E">
                <w:rPr>
                  <w:rStyle w:val="Hyperlink"/>
                  <w:b/>
                  <w:bCs/>
                </w:rPr>
                <w:t>honic knowledge</w:t>
              </w:r>
            </w:hyperlink>
          </w:p>
          <w:p w14:paraId="10CFB803" w14:textId="77777777" w:rsidR="00813A7E" w:rsidRDefault="00813A7E" w:rsidP="00B10EC0">
            <w:r>
              <w:t>15 minutes</w:t>
            </w:r>
          </w:p>
        </w:tc>
        <w:tc>
          <w:tcPr>
            <w:tcW w:w="2409" w:type="dxa"/>
          </w:tcPr>
          <w:p w14:paraId="0BD2F26E" w14:textId="77777777" w:rsidR="00813A7E" w:rsidRDefault="00813A7E" w:rsidP="00B10EC0"/>
        </w:tc>
        <w:tc>
          <w:tcPr>
            <w:tcW w:w="2410" w:type="dxa"/>
          </w:tcPr>
          <w:p w14:paraId="36AB274D" w14:textId="77777777" w:rsidR="00813A7E" w:rsidRDefault="00813A7E" w:rsidP="00B10EC0"/>
        </w:tc>
        <w:tc>
          <w:tcPr>
            <w:tcW w:w="2410" w:type="dxa"/>
          </w:tcPr>
          <w:p w14:paraId="5F0F776F" w14:textId="77777777" w:rsidR="00813A7E" w:rsidRDefault="00813A7E" w:rsidP="00B10EC0"/>
        </w:tc>
        <w:tc>
          <w:tcPr>
            <w:tcW w:w="2410" w:type="dxa"/>
          </w:tcPr>
          <w:p w14:paraId="6F65BB95" w14:textId="77777777" w:rsidR="00813A7E" w:rsidRDefault="00813A7E" w:rsidP="00B10EC0"/>
        </w:tc>
        <w:tc>
          <w:tcPr>
            <w:tcW w:w="2410" w:type="dxa"/>
          </w:tcPr>
          <w:p w14:paraId="2CDA304D" w14:textId="77777777" w:rsidR="00813A7E" w:rsidRDefault="00813A7E" w:rsidP="00B10EC0"/>
        </w:tc>
      </w:tr>
      <w:tr w:rsidR="00813A7E" w14:paraId="025AB23A" w14:textId="77777777" w:rsidTr="00B10EC0">
        <w:trPr>
          <w:cnfStyle w:val="000000010000" w:firstRow="0" w:lastRow="0" w:firstColumn="0" w:lastColumn="0" w:oddVBand="0" w:evenVBand="0" w:oddHBand="0" w:evenHBand="1" w:firstRowFirstColumn="0" w:firstRowLastColumn="0" w:lastRowFirstColumn="0" w:lastRowLastColumn="0"/>
        </w:trPr>
        <w:tc>
          <w:tcPr>
            <w:tcW w:w="2547" w:type="dxa"/>
          </w:tcPr>
          <w:p w14:paraId="2C79FB42" w14:textId="77777777" w:rsidR="00813A7E" w:rsidRPr="002C355E" w:rsidRDefault="00000000" w:rsidP="00B10EC0">
            <w:pPr>
              <w:rPr>
                <w:b/>
                <w:bCs/>
              </w:rPr>
            </w:pPr>
            <w:hyperlink r:id="rId19" w:history="1">
              <w:r w:rsidR="00813A7E" w:rsidRPr="002C355E">
                <w:rPr>
                  <w:rStyle w:val="Hyperlink"/>
                  <w:b/>
                  <w:bCs/>
                </w:rPr>
                <w:t>Spelling</w:t>
              </w:r>
            </w:hyperlink>
            <w:r w:rsidR="00813A7E" w:rsidRPr="002C355E">
              <w:rPr>
                <w:b/>
                <w:bCs/>
              </w:rPr>
              <w:t xml:space="preserve"> and </w:t>
            </w:r>
            <w:hyperlink r:id="rId20" w:history="1">
              <w:r w:rsidR="00813A7E">
                <w:rPr>
                  <w:rStyle w:val="Hyperlink"/>
                  <w:b/>
                  <w:bCs/>
                </w:rPr>
                <w:t>H</w:t>
              </w:r>
              <w:r w:rsidR="00813A7E" w:rsidRPr="002C355E">
                <w:rPr>
                  <w:rStyle w:val="Hyperlink"/>
                  <w:b/>
                  <w:bCs/>
                </w:rPr>
                <w:t>andwriting</w:t>
              </w:r>
            </w:hyperlink>
          </w:p>
          <w:p w14:paraId="5EA8CAA6" w14:textId="77777777" w:rsidR="00813A7E" w:rsidRDefault="00813A7E" w:rsidP="00B10EC0">
            <w:r>
              <w:t>15 minutes</w:t>
            </w:r>
          </w:p>
        </w:tc>
        <w:tc>
          <w:tcPr>
            <w:tcW w:w="2409" w:type="dxa"/>
          </w:tcPr>
          <w:p w14:paraId="0C731A93" w14:textId="77777777" w:rsidR="00813A7E" w:rsidRDefault="00813A7E" w:rsidP="00B10EC0"/>
        </w:tc>
        <w:tc>
          <w:tcPr>
            <w:tcW w:w="2410" w:type="dxa"/>
          </w:tcPr>
          <w:p w14:paraId="36CF2BD4" w14:textId="77777777" w:rsidR="00813A7E" w:rsidRDefault="00813A7E" w:rsidP="00B10EC0"/>
        </w:tc>
        <w:tc>
          <w:tcPr>
            <w:tcW w:w="2410" w:type="dxa"/>
          </w:tcPr>
          <w:p w14:paraId="44D14739" w14:textId="77777777" w:rsidR="00813A7E" w:rsidRDefault="00813A7E" w:rsidP="00B10EC0"/>
        </w:tc>
        <w:tc>
          <w:tcPr>
            <w:tcW w:w="2410" w:type="dxa"/>
          </w:tcPr>
          <w:p w14:paraId="2BA61C11" w14:textId="77777777" w:rsidR="00813A7E" w:rsidRDefault="00813A7E" w:rsidP="00B10EC0"/>
        </w:tc>
        <w:tc>
          <w:tcPr>
            <w:tcW w:w="2410" w:type="dxa"/>
          </w:tcPr>
          <w:p w14:paraId="1E8F8129" w14:textId="77777777" w:rsidR="00813A7E" w:rsidRDefault="00813A7E" w:rsidP="00B10EC0"/>
        </w:tc>
      </w:tr>
      <w:tr w:rsidR="00813A7E" w14:paraId="549045AE" w14:textId="77777777" w:rsidTr="00B10EC0">
        <w:trPr>
          <w:cnfStyle w:val="000000100000" w:firstRow="0" w:lastRow="0" w:firstColumn="0" w:lastColumn="0" w:oddVBand="0" w:evenVBand="0" w:oddHBand="1" w:evenHBand="0" w:firstRowFirstColumn="0" w:firstRowLastColumn="0" w:lastRowFirstColumn="0" w:lastRowLastColumn="0"/>
        </w:trPr>
        <w:tc>
          <w:tcPr>
            <w:tcW w:w="2547" w:type="dxa"/>
          </w:tcPr>
          <w:p w14:paraId="6C74149D" w14:textId="77777777" w:rsidR="00813A7E" w:rsidRPr="002C355E" w:rsidRDefault="00000000" w:rsidP="00B10EC0">
            <w:pPr>
              <w:rPr>
                <w:b/>
                <w:bCs/>
              </w:rPr>
            </w:pPr>
            <w:hyperlink r:id="rId21" w:history="1">
              <w:r w:rsidR="00813A7E">
                <w:rPr>
                  <w:rStyle w:val="Hyperlink"/>
                  <w:b/>
                  <w:bCs/>
                </w:rPr>
                <w:t>R</w:t>
              </w:r>
              <w:r w:rsidR="00813A7E" w:rsidRPr="002C355E">
                <w:rPr>
                  <w:rStyle w:val="Hyperlink"/>
                  <w:b/>
                  <w:bCs/>
                </w:rPr>
                <w:t>eading comprehension</w:t>
              </w:r>
            </w:hyperlink>
            <w:r w:rsidR="00813A7E" w:rsidRPr="002C355E">
              <w:rPr>
                <w:b/>
                <w:bCs/>
              </w:rPr>
              <w:t xml:space="preserve"> and </w:t>
            </w:r>
            <w:hyperlink r:id="rId22" w:history="1">
              <w:r w:rsidR="00813A7E">
                <w:rPr>
                  <w:rStyle w:val="Hyperlink"/>
                  <w:b/>
                  <w:bCs/>
                </w:rPr>
                <w:t>R</w:t>
              </w:r>
              <w:r w:rsidR="00813A7E" w:rsidRPr="002C355E">
                <w:rPr>
                  <w:rStyle w:val="Hyperlink"/>
                  <w:b/>
                  <w:bCs/>
                </w:rPr>
                <w:t>eading fluency</w:t>
              </w:r>
            </w:hyperlink>
          </w:p>
          <w:p w14:paraId="3C47B80F" w14:textId="77777777" w:rsidR="00813A7E" w:rsidRDefault="00813A7E" w:rsidP="00B10EC0">
            <w:r>
              <w:t>30 minutes</w:t>
            </w:r>
          </w:p>
        </w:tc>
        <w:tc>
          <w:tcPr>
            <w:tcW w:w="2409" w:type="dxa"/>
          </w:tcPr>
          <w:p w14:paraId="266CECF2" w14:textId="77777777" w:rsidR="00813A7E" w:rsidRDefault="00813A7E" w:rsidP="00B10EC0"/>
        </w:tc>
        <w:tc>
          <w:tcPr>
            <w:tcW w:w="2410" w:type="dxa"/>
          </w:tcPr>
          <w:p w14:paraId="3BCABD0E" w14:textId="77777777" w:rsidR="00813A7E" w:rsidRDefault="00813A7E" w:rsidP="00B10EC0"/>
        </w:tc>
        <w:tc>
          <w:tcPr>
            <w:tcW w:w="2410" w:type="dxa"/>
          </w:tcPr>
          <w:p w14:paraId="6BC3A451" w14:textId="77777777" w:rsidR="00813A7E" w:rsidRDefault="00813A7E" w:rsidP="00B10EC0"/>
        </w:tc>
        <w:tc>
          <w:tcPr>
            <w:tcW w:w="2410" w:type="dxa"/>
          </w:tcPr>
          <w:p w14:paraId="4B839649" w14:textId="77777777" w:rsidR="00813A7E" w:rsidRDefault="00813A7E" w:rsidP="00B10EC0"/>
        </w:tc>
        <w:tc>
          <w:tcPr>
            <w:tcW w:w="2410" w:type="dxa"/>
          </w:tcPr>
          <w:p w14:paraId="122946DD" w14:textId="77777777" w:rsidR="00813A7E" w:rsidRDefault="00813A7E" w:rsidP="00B10EC0"/>
        </w:tc>
      </w:tr>
    </w:tbl>
    <w:p w14:paraId="2A2B7635" w14:textId="677B53D7" w:rsidR="00A35E38" w:rsidRDefault="00B23BF3" w:rsidP="00A5128E">
      <w:pPr>
        <w:pStyle w:val="Heading3"/>
      </w:pPr>
      <w:r>
        <w:br w:type="page"/>
      </w:r>
      <w:bookmarkStart w:id="18" w:name="_Toc89434093"/>
      <w:bookmarkStart w:id="19" w:name="_Toc132718167"/>
      <w:bookmarkEnd w:id="7"/>
      <w:r w:rsidR="2C0863C5">
        <w:lastRenderedPageBreak/>
        <w:t xml:space="preserve">Component B </w:t>
      </w:r>
      <w:bookmarkEnd w:id="18"/>
      <w:r w:rsidR="29AF50FC">
        <w:t xml:space="preserve">teaching and </w:t>
      </w:r>
      <w:proofErr w:type="gramStart"/>
      <w:r w:rsidR="29AF50FC">
        <w:t>learning</w:t>
      </w:r>
      <w:bookmarkEnd w:id="17"/>
      <w:bookmarkEnd w:id="19"/>
      <w:proofErr w:type="gramEnd"/>
    </w:p>
    <w:p w14:paraId="014C4CBB" w14:textId="751E38F0" w:rsidR="00813A7E" w:rsidRPr="00813A7E" w:rsidRDefault="00813A7E" w:rsidP="00813A7E">
      <w:r w:rsidRPr="0024551E">
        <w:t xml:space="preserve">The following teaching and learning sequence </w:t>
      </w:r>
      <w:proofErr w:type="gramStart"/>
      <w:r w:rsidRPr="0024551E">
        <w:t>has</w:t>
      </w:r>
      <w:proofErr w:type="gramEnd"/>
      <w:r w:rsidRPr="0024551E">
        <w:t xml:space="preserve"> been designed to address </w:t>
      </w:r>
      <w:hyperlink w:anchor="_Outcomes_and_content_1" w:history="1">
        <w:r w:rsidRPr="0024551E">
          <w:rPr>
            <w:rStyle w:val="Hyperlink"/>
          </w:rPr>
          <w:t>Component B</w:t>
        </w:r>
      </w:hyperlink>
      <w:r w:rsidRPr="0024551E">
        <w:t xml:space="preserve"> outcomes and content. Adapt the sequence as required to best meet the needs of your students.</w:t>
      </w:r>
    </w:p>
    <w:p w14:paraId="606297DC" w14:textId="77777777" w:rsidR="00937597" w:rsidRPr="00A5128E" w:rsidRDefault="00937597" w:rsidP="00A5128E">
      <w:pPr>
        <w:pStyle w:val="Heading4"/>
      </w:pPr>
      <w:bookmarkStart w:id="20" w:name="_Toc89434094"/>
      <w:r w:rsidRPr="00542BBD">
        <w:t>Learning intention and success criteria</w:t>
      </w:r>
      <w:bookmarkEnd w:id="20"/>
    </w:p>
    <w:p w14:paraId="4168AD23" w14:textId="5D34379C" w:rsidR="00937597" w:rsidRDefault="0FD478DE" w:rsidP="00937597">
      <w:pPr>
        <w:rPr>
          <w:lang w:eastAsia="zh-CN"/>
        </w:rPr>
      </w:pPr>
      <w:r w:rsidRPr="7637AF86">
        <w:rPr>
          <w:lang w:eastAsia="zh-CN"/>
        </w:rPr>
        <w:t>Learning intentions and success criteria are best co-constructed with students.</w:t>
      </w:r>
    </w:p>
    <w:p w14:paraId="67C6E5DD" w14:textId="77777777" w:rsidR="00937597" w:rsidRPr="00A5128E" w:rsidRDefault="00937597" w:rsidP="00A5128E">
      <w:pPr>
        <w:pStyle w:val="Heading4"/>
      </w:pPr>
      <w:r>
        <w:t>Learning intention</w:t>
      </w:r>
    </w:p>
    <w:p w14:paraId="7D67846B" w14:textId="1D62AA6D" w:rsidR="00487745" w:rsidRPr="00542BBD" w:rsidRDefault="3A428B0E" w:rsidP="5F546887">
      <w:pPr>
        <w:rPr>
          <w:lang w:eastAsia="zh-CN"/>
        </w:rPr>
      </w:pPr>
      <w:r w:rsidRPr="5F546887">
        <w:rPr>
          <w:lang w:eastAsia="zh-CN"/>
        </w:rPr>
        <w:t>Students are learning to</w:t>
      </w:r>
      <w:r w:rsidR="57A63AB7" w:rsidRPr="5F546887">
        <w:rPr>
          <w:lang w:eastAsia="zh-CN"/>
        </w:rPr>
        <w:t xml:space="preserve"> </w:t>
      </w:r>
      <w:r w:rsidR="678B7C66">
        <w:t xml:space="preserve">understand how </w:t>
      </w:r>
      <w:r w:rsidR="5263B0A6">
        <w:t>real and imagined characters</w:t>
      </w:r>
      <w:r w:rsidR="678B7C66">
        <w:t xml:space="preserve"> can be represented using text structure, </w:t>
      </w:r>
      <w:proofErr w:type="gramStart"/>
      <w:r w:rsidR="678B7C66">
        <w:t>words</w:t>
      </w:r>
      <w:proofErr w:type="gramEnd"/>
      <w:r w:rsidR="678B7C66">
        <w:t xml:space="preserve"> and images.</w:t>
      </w:r>
    </w:p>
    <w:p w14:paraId="075003BF" w14:textId="77777777" w:rsidR="00937597" w:rsidRPr="00AD4A6B" w:rsidRDefault="00937597" w:rsidP="00AD4A6B">
      <w:pPr>
        <w:pStyle w:val="Heading4"/>
      </w:pPr>
      <w:r>
        <w:rPr>
          <w:lang w:eastAsia="zh-CN"/>
        </w:rPr>
        <w:t>Success criteria</w:t>
      </w:r>
    </w:p>
    <w:p w14:paraId="23AC6811" w14:textId="77777777" w:rsidR="00937597" w:rsidRDefault="0FD478DE" w:rsidP="00937597">
      <w:pPr>
        <w:rPr>
          <w:lang w:eastAsia="zh-CN"/>
        </w:rPr>
      </w:pPr>
      <w:r w:rsidRPr="7637AF86">
        <w:rPr>
          <w:lang w:eastAsia="zh-CN"/>
        </w:rPr>
        <w:t>Students can:</w:t>
      </w:r>
    </w:p>
    <w:p w14:paraId="537330C1" w14:textId="5660B82A" w:rsidR="00AB3F67" w:rsidRPr="004E52DB" w:rsidRDefault="1E58447B">
      <w:pPr>
        <w:pStyle w:val="ListBullet"/>
      </w:pPr>
      <w:r w:rsidRPr="004E52DB">
        <w:t xml:space="preserve">describe how characters </w:t>
      </w:r>
      <w:r w:rsidR="559A5F9D" w:rsidRPr="004E52DB">
        <w:t xml:space="preserve">can be </w:t>
      </w:r>
      <w:proofErr w:type="gramStart"/>
      <w:r w:rsidR="559A5F9D" w:rsidRPr="004E52DB">
        <w:t>represented</w:t>
      </w:r>
      <w:proofErr w:type="gramEnd"/>
    </w:p>
    <w:p w14:paraId="42B30B23" w14:textId="17E8FE49" w:rsidR="009172D9" w:rsidRPr="004E52DB" w:rsidRDefault="7E839A60">
      <w:pPr>
        <w:pStyle w:val="ListBullet"/>
      </w:pPr>
      <w:r w:rsidRPr="004E52DB">
        <w:t>share</w:t>
      </w:r>
      <w:r w:rsidR="1E2A2981" w:rsidRPr="004E52DB">
        <w:t xml:space="preserve"> personal response</w:t>
      </w:r>
      <w:r w:rsidRPr="004E52DB">
        <w:t xml:space="preserve">s to </w:t>
      </w:r>
      <w:proofErr w:type="gramStart"/>
      <w:r w:rsidRPr="004E52DB">
        <w:t>texts</w:t>
      </w:r>
      <w:proofErr w:type="gramEnd"/>
    </w:p>
    <w:p w14:paraId="5D99AF65" w14:textId="1CA4E713" w:rsidR="7637AF86" w:rsidRPr="004E52DB" w:rsidRDefault="2A749CD3">
      <w:pPr>
        <w:pStyle w:val="ListBullet"/>
      </w:pPr>
      <w:r w:rsidRPr="004E52DB">
        <w:t xml:space="preserve">use morphemic knowledge to create word </w:t>
      </w:r>
      <w:proofErr w:type="gramStart"/>
      <w:r w:rsidRPr="004E52DB">
        <w:t>families</w:t>
      </w:r>
      <w:proofErr w:type="gramEnd"/>
    </w:p>
    <w:p w14:paraId="5C2EB37D" w14:textId="6CEF6502" w:rsidR="7637AF86" w:rsidRPr="004E52DB" w:rsidRDefault="6EBE13B0">
      <w:pPr>
        <w:pStyle w:val="ListBullet"/>
      </w:pPr>
      <w:r w:rsidRPr="004E52DB">
        <w:t>use illustrations and words to represent</w:t>
      </w:r>
      <w:r w:rsidR="7A4EFD32" w:rsidRPr="004E52DB">
        <w:t xml:space="preserve"> </w:t>
      </w:r>
      <w:proofErr w:type="gramStart"/>
      <w:r w:rsidR="7A4EFD32" w:rsidRPr="004E52DB">
        <w:t>characters</w:t>
      </w:r>
      <w:proofErr w:type="gramEnd"/>
    </w:p>
    <w:p w14:paraId="568C2115" w14:textId="44A01239" w:rsidR="00422DEB" w:rsidRPr="004E52DB" w:rsidRDefault="7C173A73">
      <w:pPr>
        <w:pStyle w:val="ListBullet"/>
      </w:pPr>
      <w:r w:rsidRPr="004E52DB">
        <w:t xml:space="preserve">sequence ideas and events </w:t>
      </w:r>
      <w:r w:rsidR="3C28080F" w:rsidRPr="004E52DB">
        <w:t>in a logical order</w:t>
      </w:r>
    </w:p>
    <w:p w14:paraId="5446BA5C" w14:textId="5785FEE5" w:rsidR="003A0D94" w:rsidRPr="004E52DB" w:rsidRDefault="459F8187">
      <w:pPr>
        <w:pStyle w:val="ListBullet"/>
      </w:pPr>
      <w:r w:rsidRPr="004E52DB">
        <w:t xml:space="preserve">use </w:t>
      </w:r>
      <w:r w:rsidR="4789B840" w:rsidRPr="004E52DB">
        <w:t>quotation marks for simple dialogue</w:t>
      </w:r>
      <w:r w:rsidR="680B05E1" w:rsidRPr="004E52DB">
        <w:t>.</w:t>
      </w:r>
    </w:p>
    <w:p w14:paraId="093F700E" w14:textId="77777777" w:rsidR="00937597" w:rsidRPr="007854F9" w:rsidRDefault="00937597" w:rsidP="007854F9">
      <w:pPr>
        <w:pStyle w:val="Heading4"/>
      </w:pPr>
      <w:r>
        <w:lastRenderedPageBreak/>
        <w:t>Resources</w:t>
      </w:r>
    </w:p>
    <w:p w14:paraId="61982515" w14:textId="1185C262" w:rsidR="00937597" w:rsidRPr="003C3A17" w:rsidRDefault="003C3A17">
      <w:pPr>
        <w:pStyle w:val="ListBullet"/>
        <w:rPr>
          <w:rFonts w:asciiTheme="minorHAnsi" w:eastAsiaTheme="minorEastAsia" w:hAnsiTheme="minorHAnsi"/>
          <w:lang w:eastAsia="zh-CN"/>
        </w:rPr>
      </w:pPr>
      <w:r w:rsidRPr="00EE4FD8">
        <w:rPr>
          <w:lang w:eastAsia="zh-CN"/>
        </w:rPr>
        <w:t xml:space="preserve">Dubosarsky U (2021) </w:t>
      </w:r>
      <w:r w:rsidRPr="00EE4FD8">
        <w:rPr>
          <w:i/>
          <w:iCs/>
          <w:lang w:eastAsia="zh-CN"/>
        </w:rPr>
        <w:t>The March of the Ants</w:t>
      </w:r>
      <w:r w:rsidRPr="00EE4FD8">
        <w:rPr>
          <w:lang w:eastAsia="zh-CN"/>
        </w:rPr>
        <w:t xml:space="preserve"> (Riddle T, illus.)</w:t>
      </w:r>
      <w:r w:rsidRPr="00EE4FD8">
        <w:rPr>
          <w:i/>
          <w:iCs/>
          <w:lang w:eastAsia="zh-CN"/>
        </w:rPr>
        <w:t>,</w:t>
      </w:r>
      <w:r w:rsidRPr="00EE4FD8">
        <w:rPr>
          <w:lang w:eastAsia="zh-CN"/>
        </w:rPr>
        <w:t xml:space="preserve"> Book Trail Press, Australia.</w:t>
      </w:r>
      <w:r>
        <w:rPr>
          <w:rFonts w:asciiTheme="minorHAnsi" w:eastAsiaTheme="minorEastAsia" w:hAnsiTheme="minorHAnsi"/>
          <w:lang w:eastAsia="zh-CN"/>
        </w:rPr>
        <w:t xml:space="preserve"> </w:t>
      </w:r>
      <w:r w:rsidR="741789B1" w:rsidRPr="71DA39DA">
        <w:rPr>
          <w:lang w:eastAsia="zh-CN"/>
        </w:rPr>
        <w:t>ISBN: 9780648498919</w:t>
      </w:r>
    </w:p>
    <w:p w14:paraId="07B736B3" w14:textId="77777777" w:rsidR="007854F9" w:rsidRDefault="00000000">
      <w:pPr>
        <w:pStyle w:val="ListBullet"/>
        <w:rPr>
          <w:lang w:eastAsia="zh-CN"/>
        </w:rPr>
      </w:pPr>
      <w:hyperlink w:anchor="_Resource_1_–">
        <w:r w:rsidR="007854F9" w:rsidRPr="75CF8BBD">
          <w:rPr>
            <w:rStyle w:val="Hyperlink"/>
          </w:rPr>
          <w:t>Resource 1: Dialogue checklist</w:t>
        </w:r>
      </w:hyperlink>
      <w:r w:rsidR="007854F9">
        <w:t xml:space="preserve"> (enlarged copy)</w:t>
      </w:r>
    </w:p>
    <w:p w14:paraId="1ABA1C30" w14:textId="77777777" w:rsidR="007854F9" w:rsidRDefault="00000000">
      <w:pPr>
        <w:pStyle w:val="ListBullet"/>
        <w:rPr>
          <w:lang w:eastAsia="zh-CN"/>
        </w:rPr>
      </w:pPr>
      <w:hyperlink w:anchor="_Resource_2:_Speech">
        <w:r w:rsidR="007854F9" w:rsidRPr="75CF8BBD">
          <w:rPr>
            <w:rStyle w:val="Hyperlink"/>
          </w:rPr>
          <w:t>Resource 2: Speech bubble</w:t>
        </w:r>
      </w:hyperlink>
    </w:p>
    <w:p w14:paraId="2D55AE03" w14:textId="0AC0DE6E" w:rsidR="007854F9" w:rsidRDefault="007854F9">
      <w:pPr>
        <w:pStyle w:val="ListBullet"/>
        <w:rPr>
          <w:rFonts w:asciiTheme="minorHAnsi" w:eastAsiaTheme="minorEastAsia" w:hAnsiTheme="minorHAnsi"/>
          <w:lang w:eastAsia="zh-CN"/>
        </w:rPr>
      </w:pPr>
      <w:r w:rsidRPr="71DA39DA">
        <w:rPr>
          <w:lang w:eastAsia="zh-CN"/>
        </w:rPr>
        <w:t>Video</w:t>
      </w:r>
      <w:r>
        <w:rPr>
          <w:lang w:eastAsia="zh-CN"/>
        </w:rPr>
        <w:t>:</w:t>
      </w:r>
      <w:r w:rsidRPr="71DA39DA">
        <w:rPr>
          <w:lang w:eastAsia="zh-CN"/>
        </w:rPr>
        <w:t xml:space="preserve"> </w:t>
      </w:r>
      <w:hyperlink r:id="rId23">
        <w:proofErr w:type="spellStart"/>
        <w:r w:rsidRPr="71DA39DA">
          <w:rPr>
            <w:rStyle w:val="Hyperlink"/>
            <w:lang w:eastAsia="zh-CN"/>
          </w:rPr>
          <w:t>Flik</w:t>
        </w:r>
        <w:proofErr w:type="spellEnd"/>
        <w:r w:rsidRPr="71DA39DA">
          <w:rPr>
            <w:rStyle w:val="Hyperlink"/>
            <w:lang w:eastAsia="zh-CN"/>
          </w:rPr>
          <w:t xml:space="preserve"> Takes Flight | A Bugs Life | Disney Channel UK (1:10)</w:t>
        </w:r>
      </w:hyperlink>
    </w:p>
    <w:p w14:paraId="65852EAB" w14:textId="77777777" w:rsidR="007854F9" w:rsidRDefault="007854F9">
      <w:pPr>
        <w:pStyle w:val="ListBullet"/>
        <w:rPr>
          <w:lang w:eastAsia="zh-CN"/>
        </w:rPr>
      </w:pPr>
      <w:r w:rsidRPr="71DA39DA">
        <w:rPr>
          <w:lang w:eastAsia="zh-CN"/>
        </w:rPr>
        <w:t>A hoop</w:t>
      </w:r>
    </w:p>
    <w:p w14:paraId="415C4132" w14:textId="77777777" w:rsidR="007854F9" w:rsidRDefault="007854F9">
      <w:pPr>
        <w:pStyle w:val="ListBullet"/>
      </w:pPr>
      <w:r w:rsidRPr="71DA39DA">
        <w:rPr>
          <w:rFonts w:eastAsia="Arial"/>
          <w:color w:val="000000" w:themeColor="text1"/>
        </w:rPr>
        <w:t xml:space="preserve">A picture of an ant, or a rolled-up pair of socks or stockings shaped like an </w:t>
      </w:r>
      <w:proofErr w:type="gramStart"/>
      <w:r w:rsidRPr="71DA39DA">
        <w:rPr>
          <w:rFonts w:eastAsia="Arial"/>
          <w:color w:val="000000" w:themeColor="text1"/>
        </w:rPr>
        <w:t>ant</w:t>
      </w:r>
      <w:proofErr w:type="gramEnd"/>
    </w:p>
    <w:p w14:paraId="0B3DEFC3" w14:textId="77777777" w:rsidR="007854F9" w:rsidRPr="00C525C3" w:rsidRDefault="007854F9">
      <w:pPr>
        <w:pStyle w:val="ListBullet"/>
      </w:pPr>
      <w:r>
        <w:t>Large sticky notes</w:t>
      </w:r>
    </w:p>
    <w:p w14:paraId="4F8BEB1F" w14:textId="56313721" w:rsidR="00937597" w:rsidRPr="009F6C32" w:rsidRDefault="680E4F92" w:rsidP="009F6C32">
      <w:pPr>
        <w:pStyle w:val="Heading3"/>
      </w:pPr>
      <w:bookmarkStart w:id="21" w:name="_Lesson_1_–_1"/>
      <w:bookmarkStart w:id="22" w:name="_Toc89434095"/>
      <w:bookmarkStart w:id="23" w:name="_Toc1825524163"/>
      <w:bookmarkStart w:id="24" w:name="_Lesson_1_–"/>
      <w:bookmarkStart w:id="25" w:name="_Toc132718168"/>
      <w:bookmarkEnd w:id="21"/>
      <w:r>
        <w:t>Lesson</w:t>
      </w:r>
      <w:r w:rsidR="03E1FB23">
        <w:t xml:space="preserve"> 1</w:t>
      </w:r>
      <w:bookmarkEnd w:id="22"/>
      <w:r w:rsidR="00B60ADA">
        <w:t>:</w:t>
      </w:r>
      <w:r w:rsidR="14BD6252">
        <w:t xml:space="preserve"> </w:t>
      </w:r>
      <w:r w:rsidR="56C39599">
        <w:t xml:space="preserve">‘Imagined world’ </w:t>
      </w:r>
      <w:proofErr w:type="gramStart"/>
      <w:r w:rsidR="14BD6252">
        <w:t>representation</w:t>
      </w:r>
      <w:bookmarkEnd w:id="23"/>
      <w:bookmarkEnd w:id="24"/>
      <w:bookmarkEnd w:id="25"/>
      <w:proofErr w:type="gramEnd"/>
    </w:p>
    <w:p w14:paraId="12D15CC6" w14:textId="7726049C" w:rsidR="3C1BE5A3" w:rsidRPr="009F6C32" w:rsidRDefault="5AB65833">
      <w:pPr>
        <w:pStyle w:val="ListNumber"/>
        <w:numPr>
          <w:ilvl w:val="0"/>
          <w:numId w:val="11"/>
        </w:numPr>
      </w:pPr>
      <w:r w:rsidRPr="009F6C32">
        <w:t>Introduce the concept of</w:t>
      </w:r>
      <w:r w:rsidR="22BBDD41" w:rsidRPr="009F6C32">
        <w:t xml:space="preserve"> representation.</w:t>
      </w:r>
      <w:r w:rsidR="350CD2E8" w:rsidRPr="009F6C32">
        <w:t xml:space="preserve"> Explain that students will be reading and viewing texts to learn about how the same </w:t>
      </w:r>
      <w:r w:rsidR="46F7E8E0" w:rsidRPr="009F6C32">
        <w:t>thing – an ant – can be represented for a range of purposes</w:t>
      </w:r>
      <w:r w:rsidR="6383213F" w:rsidRPr="009F6C32">
        <w:t xml:space="preserve"> in a variety of modes</w:t>
      </w:r>
      <w:r w:rsidR="46F7E8E0" w:rsidRPr="009F6C32">
        <w:t>.</w:t>
      </w:r>
    </w:p>
    <w:p w14:paraId="2737CC3D" w14:textId="1DCBF4AE" w:rsidR="168875F0" w:rsidRDefault="265B3122" w:rsidP="5F546887">
      <w:pPr>
        <w:pStyle w:val="FeatureBox"/>
      </w:pPr>
      <w:r w:rsidRPr="009F6C32">
        <w:rPr>
          <w:b/>
          <w:bCs/>
        </w:rPr>
        <w:t>Note:</w:t>
      </w:r>
      <w:r>
        <w:t xml:space="preserve"> Representation is the depiction of a thing, </w:t>
      </w:r>
      <w:proofErr w:type="gramStart"/>
      <w:r>
        <w:t>person</w:t>
      </w:r>
      <w:proofErr w:type="gramEnd"/>
      <w:r>
        <w:t xml:space="preserve"> or idea in written, visual, digital, performed or spoken language and conventions.</w:t>
      </w:r>
    </w:p>
    <w:p w14:paraId="2A41D05D" w14:textId="1F0BF287" w:rsidR="5A980AC0" w:rsidRPr="009F6C32" w:rsidRDefault="4DFE5AEA">
      <w:pPr>
        <w:pStyle w:val="ListNumber"/>
      </w:pPr>
      <w:r w:rsidRPr="009F6C32">
        <w:t xml:space="preserve">Display the text </w:t>
      </w:r>
      <w:r w:rsidRPr="009F6C32">
        <w:rPr>
          <w:i/>
          <w:iCs/>
        </w:rPr>
        <w:t>The March of the Ants</w:t>
      </w:r>
      <w:r w:rsidRPr="009F6C32">
        <w:t xml:space="preserve">. Encourage students to make predictions about the text using the front and back covers, </w:t>
      </w:r>
      <w:proofErr w:type="gramStart"/>
      <w:r w:rsidRPr="009F6C32">
        <w:t>title</w:t>
      </w:r>
      <w:proofErr w:type="gramEnd"/>
      <w:r w:rsidRPr="009F6C32">
        <w:t xml:space="preserve"> and illustrations.</w:t>
      </w:r>
    </w:p>
    <w:p w14:paraId="4A99FE1F" w14:textId="13DECD99" w:rsidR="5A980AC0" w:rsidRPr="009F6C32" w:rsidRDefault="4DFE5AEA">
      <w:pPr>
        <w:pStyle w:val="ListNumber"/>
      </w:pPr>
      <w:r w:rsidRPr="009F6C32">
        <w:t xml:space="preserve">Read </w:t>
      </w:r>
      <w:r w:rsidRPr="00D83268">
        <w:rPr>
          <w:i/>
          <w:iCs/>
        </w:rPr>
        <w:t>The March of the Ants</w:t>
      </w:r>
      <w:r w:rsidRPr="009F6C32">
        <w:t xml:space="preserve">. </w:t>
      </w:r>
      <w:r w:rsidR="322C91ED" w:rsidRPr="009F6C32">
        <w:t>I</w:t>
      </w:r>
      <w:r w:rsidRPr="009F6C32">
        <w:t xml:space="preserve">dentify </w:t>
      </w:r>
      <w:r w:rsidR="7A8503BB" w:rsidRPr="009F6C32">
        <w:t xml:space="preserve">the text’s </w:t>
      </w:r>
      <w:r w:rsidRPr="009F6C32">
        <w:t>audience (</w:t>
      </w:r>
      <w:r w:rsidR="1DDE2DF3" w:rsidRPr="009F6C32">
        <w:t>children</w:t>
      </w:r>
      <w:r w:rsidRPr="009F6C32">
        <w:t xml:space="preserve">) and purpose (to entertain). </w:t>
      </w:r>
      <w:r w:rsidR="2F115C30" w:rsidRPr="009F6C32">
        <w:t>Highlight that this text is a narrative</w:t>
      </w:r>
      <w:r w:rsidR="780BAC32" w:rsidRPr="009F6C32">
        <w:t>, and the ants are represented as characters in an ‘imagined world’</w:t>
      </w:r>
      <w:r w:rsidR="2F115C30" w:rsidRPr="009F6C32">
        <w:t>.</w:t>
      </w:r>
    </w:p>
    <w:p w14:paraId="76F5341A" w14:textId="497D98D8" w:rsidR="5A980AC0" w:rsidRPr="009F6C32" w:rsidRDefault="0519ACE2">
      <w:pPr>
        <w:pStyle w:val="ListNumber"/>
      </w:pPr>
      <w:r w:rsidRPr="009F6C32">
        <w:lastRenderedPageBreak/>
        <w:t xml:space="preserve">Look at the illustrations in the text and </w:t>
      </w:r>
      <w:r w:rsidR="4D4D41EE" w:rsidRPr="009F6C32">
        <w:t>write on sticky notes</w:t>
      </w:r>
      <w:r w:rsidR="268365CA" w:rsidRPr="009F6C32">
        <w:t>,</w:t>
      </w:r>
      <w:r w:rsidR="4D4D41EE" w:rsidRPr="009F6C32">
        <w:t xml:space="preserve"> or slips of paper</w:t>
      </w:r>
      <w:r w:rsidR="5271FA83" w:rsidRPr="009F6C32">
        <w:t>,</w:t>
      </w:r>
      <w:r w:rsidR="4D4D41EE" w:rsidRPr="009F6C32">
        <w:t xml:space="preserve"> information about how the ants </w:t>
      </w:r>
      <w:proofErr w:type="gramStart"/>
      <w:r w:rsidR="4D4D41EE" w:rsidRPr="009F6C32">
        <w:t>are</w:t>
      </w:r>
      <w:proofErr w:type="gramEnd"/>
      <w:r w:rsidR="4D4D41EE" w:rsidRPr="009F6C32">
        <w:t xml:space="preserve"> represented. </w:t>
      </w:r>
      <w:r w:rsidR="028F937C" w:rsidRPr="009F6C32">
        <w:t>Place each piece of information inside a large hoop that is labelled ‘imagined wor</w:t>
      </w:r>
      <w:r w:rsidR="7699DBFA" w:rsidRPr="009F6C32">
        <w:t>l</w:t>
      </w:r>
      <w:r w:rsidR="028F937C" w:rsidRPr="009F6C32">
        <w:t>d’. E</w:t>
      </w:r>
      <w:r w:rsidR="4D4D41EE" w:rsidRPr="009F6C32">
        <w:t>xample</w:t>
      </w:r>
      <w:r w:rsidR="050E258E" w:rsidRPr="009F6C32">
        <w:t>s may include</w:t>
      </w:r>
      <w:r w:rsidR="4D4D41EE" w:rsidRPr="009F6C32">
        <w:t xml:space="preserve">, the ants have </w:t>
      </w:r>
      <w:r w:rsidR="663F2E08" w:rsidRPr="009F6C32">
        <w:t>2</w:t>
      </w:r>
      <w:r w:rsidR="4D4D41EE" w:rsidRPr="009F6C32">
        <w:t xml:space="preserve"> large eyes, they hav</w:t>
      </w:r>
      <w:r w:rsidR="7B5CE961" w:rsidRPr="009F6C32">
        <w:t xml:space="preserve">e </w:t>
      </w:r>
      <w:r w:rsidR="69D16D17" w:rsidRPr="009F6C32">
        <w:t>6</w:t>
      </w:r>
      <w:r w:rsidR="7B5CE961" w:rsidRPr="009F6C32">
        <w:t xml:space="preserve"> legs, the ants walk upright on </w:t>
      </w:r>
      <w:r w:rsidR="409B763E" w:rsidRPr="009F6C32">
        <w:t>2</w:t>
      </w:r>
      <w:r w:rsidR="7B5CE961" w:rsidRPr="009F6C32">
        <w:t xml:space="preserve"> legs, the</w:t>
      </w:r>
      <w:r w:rsidR="03623AC6" w:rsidRPr="009F6C32">
        <w:t>y</w:t>
      </w:r>
      <w:r w:rsidR="7B5CE961" w:rsidRPr="009F6C32">
        <w:t xml:space="preserve"> have </w:t>
      </w:r>
      <w:r w:rsidR="0B832ADF" w:rsidRPr="009F6C32">
        <w:t>3</w:t>
      </w:r>
      <w:r w:rsidR="7B5CE961" w:rsidRPr="009F6C32">
        <w:t xml:space="preserve"> main</w:t>
      </w:r>
      <w:r w:rsidR="08E886C5" w:rsidRPr="009F6C32">
        <w:t xml:space="preserve"> parts to their bodies, the ants can carry things</w:t>
      </w:r>
      <w:r w:rsidR="734DFBC8" w:rsidRPr="009F6C32">
        <w:t xml:space="preserve"> with their ‘arms’</w:t>
      </w:r>
      <w:r w:rsidR="6BDD8C3B" w:rsidRPr="009F6C32">
        <w:t xml:space="preserve">, </w:t>
      </w:r>
      <w:r w:rsidR="7768E8F3" w:rsidRPr="009F6C32">
        <w:t xml:space="preserve">they are black, </w:t>
      </w:r>
      <w:r w:rsidR="6BDD8C3B" w:rsidRPr="009F6C32">
        <w:t>the</w:t>
      </w:r>
      <w:r w:rsidR="60F7C22C" w:rsidRPr="009F6C32">
        <w:t>y</w:t>
      </w:r>
      <w:r w:rsidR="6BDD8C3B" w:rsidRPr="009F6C32">
        <w:t xml:space="preserve"> live </w:t>
      </w:r>
      <w:r w:rsidR="683DCE87" w:rsidRPr="009F6C32">
        <w:t>with other ants</w:t>
      </w:r>
      <w:r w:rsidR="6BDD8C3B" w:rsidRPr="009F6C32">
        <w:t>, the ants walk in a line</w:t>
      </w:r>
      <w:r w:rsidR="63EB3798" w:rsidRPr="009F6C32">
        <w:t>.</w:t>
      </w:r>
      <w:r w:rsidR="1BF97EC4" w:rsidRPr="009F6C32">
        <w:t xml:space="preserve"> Encourage students to make connections with </w:t>
      </w:r>
      <w:r w:rsidR="42C07499" w:rsidRPr="009F6C32">
        <w:t>the way the ants have been represented with human characteristics.</w:t>
      </w:r>
    </w:p>
    <w:p w14:paraId="70020187" w14:textId="55F1A8F5" w:rsidR="5A980AC0" w:rsidRPr="009F6C32" w:rsidRDefault="3649F4E8">
      <w:pPr>
        <w:pStyle w:val="ListNumber"/>
      </w:pPr>
      <w:r w:rsidRPr="009F6C32">
        <w:t>Reread</w:t>
      </w:r>
      <w:r w:rsidR="51B8647A" w:rsidRPr="009F6C32">
        <w:t xml:space="preserve"> the </w:t>
      </w:r>
      <w:r w:rsidR="69C6380E" w:rsidRPr="009F6C32">
        <w:t xml:space="preserve">written </w:t>
      </w:r>
      <w:r w:rsidR="51B8647A" w:rsidRPr="009F6C32">
        <w:t>text</w:t>
      </w:r>
      <w:r w:rsidR="476693E7" w:rsidRPr="009F6C32">
        <w:t xml:space="preserve"> </w:t>
      </w:r>
      <w:r w:rsidR="4FBE449F" w:rsidRPr="009F6C32">
        <w:t>to find additional information about how the ants are represented</w:t>
      </w:r>
      <w:r w:rsidR="4C02366F" w:rsidRPr="009F6C32">
        <w:t>.</w:t>
      </w:r>
      <w:r w:rsidR="51B8647A" w:rsidRPr="009F6C32">
        <w:t xml:space="preserve"> </w:t>
      </w:r>
      <w:r w:rsidR="45422A4A" w:rsidRPr="009F6C32">
        <w:t xml:space="preserve">Add to the previous </w:t>
      </w:r>
      <w:r w:rsidR="351F5193" w:rsidRPr="009F6C32">
        <w:t>examples</w:t>
      </w:r>
      <w:r w:rsidR="45422A4A" w:rsidRPr="009F6C32">
        <w:t>. Points may include, the ants can talk</w:t>
      </w:r>
      <w:r w:rsidR="34581BD9" w:rsidRPr="009F6C32">
        <w:t>;</w:t>
      </w:r>
      <w:r w:rsidR="45422A4A" w:rsidRPr="009F6C32">
        <w:t xml:space="preserve"> the</w:t>
      </w:r>
      <w:r w:rsidR="58A4E6CF" w:rsidRPr="009F6C32">
        <w:t>y</w:t>
      </w:r>
      <w:r w:rsidR="1F445065" w:rsidRPr="009F6C32">
        <w:t xml:space="preserve"> </w:t>
      </w:r>
      <w:r w:rsidR="798B5D55" w:rsidRPr="009F6C32">
        <w:t>have</w:t>
      </w:r>
      <w:r w:rsidR="1F445065" w:rsidRPr="009F6C32">
        <w:t xml:space="preserve"> feelings</w:t>
      </w:r>
      <w:r w:rsidR="47DECE46" w:rsidRPr="009F6C32">
        <w:t xml:space="preserve"> such as</w:t>
      </w:r>
      <w:r w:rsidR="35DE73F4" w:rsidRPr="009F6C32">
        <w:t xml:space="preserve"> hope, fear, sadness</w:t>
      </w:r>
      <w:r w:rsidR="50E4A971" w:rsidRPr="009F6C32">
        <w:t>;</w:t>
      </w:r>
      <w:r w:rsidR="1F445065" w:rsidRPr="009F6C32">
        <w:t xml:space="preserve"> the ants c</w:t>
      </w:r>
      <w:r w:rsidR="43000F86" w:rsidRPr="009F6C32">
        <w:t xml:space="preserve">an </w:t>
      </w:r>
      <w:r w:rsidR="1F445065" w:rsidRPr="009F6C32">
        <w:t>read</w:t>
      </w:r>
      <w:r w:rsidR="5ADD0FDD" w:rsidRPr="009F6C32">
        <w:t>;</w:t>
      </w:r>
      <w:r w:rsidR="056A0ED7" w:rsidRPr="009F6C32">
        <w:t xml:space="preserve"> </w:t>
      </w:r>
      <w:r w:rsidR="45062D81" w:rsidRPr="009F6C32">
        <w:t>they belong to an ant army</w:t>
      </w:r>
      <w:r w:rsidR="12B988D2" w:rsidRPr="009F6C32">
        <w:t>;</w:t>
      </w:r>
      <w:r w:rsidR="45062D81" w:rsidRPr="009F6C32">
        <w:t xml:space="preserve"> </w:t>
      </w:r>
      <w:r w:rsidR="056A0ED7" w:rsidRPr="009F6C32">
        <w:t>the ants march day and night</w:t>
      </w:r>
      <w:r w:rsidR="7AA3C0C9" w:rsidRPr="009F6C32">
        <w:t>;</w:t>
      </w:r>
      <w:r w:rsidR="277C25C8" w:rsidRPr="009F6C32">
        <w:t xml:space="preserve"> there is a chief ant</w:t>
      </w:r>
      <w:r w:rsidR="056A0ED7" w:rsidRPr="009F6C32">
        <w:t>.</w:t>
      </w:r>
    </w:p>
    <w:p w14:paraId="0ADD82CA" w14:textId="0F50F082" w:rsidR="5A980AC0" w:rsidRPr="009F6C32" w:rsidRDefault="1023929C">
      <w:pPr>
        <w:pStyle w:val="ListNumber"/>
      </w:pPr>
      <w:r w:rsidRPr="009F6C32">
        <w:t xml:space="preserve">Review </w:t>
      </w:r>
      <w:r w:rsidR="22B569B1" w:rsidRPr="009F6C32">
        <w:t xml:space="preserve">pages </w:t>
      </w:r>
      <w:r w:rsidR="51B8F46F" w:rsidRPr="009F6C32">
        <w:t>that</w:t>
      </w:r>
      <w:r w:rsidR="22B569B1" w:rsidRPr="009F6C32">
        <w:t xml:space="preserve"> show </w:t>
      </w:r>
      <w:r w:rsidR="2FD3EDAB" w:rsidRPr="009F6C32">
        <w:t xml:space="preserve">how </w:t>
      </w:r>
      <w:r w:rsidR="22B569B1" w:rsidRPr="009F6C32">
        <w:t>different personality characteristics and feelings</w:t>
      </w:r>
      <w:r w:rsidR="7920031E" w:rsidRPr="009F6C32">
        <w:t xml:space="preserve"> are represented</w:t>
      </w:r>
      <w:r w:rsidR="0D13A891" w:rsidRPr="009F6C32">
        <w:t xml:space="preserve"> </w:t>
      </w:r>
      <w:r w:rsidR="7E281C44" w:rsidRPr="009F6C32">
        <w:t>through a range of creative visual features</w:t>
      </w:r>
      <w:r w:rsidR="7920031E" w:rsidRPr="009F6C32">
        <w:t>. Include examples such as</w:t>
      </w:r>
      <w:r w:rsidR="22B569B1" w:rsidRPr="009F6C32">
        <w:t>:</w:t>
      </w:r>
    </w:p>
    <w:p w14:paraId="514C9751" w14:textId="0AE4A6EF" w:rsidR="5A980AC0" w:rsidRPr="008B152E" w:rsidRDefault="22B569B1">
      <w:pPr>
        <w:pStyle w:val="ListBullet"/>
        <w:ind w:left="1134"/>
      </w:pPr>
      <w:r w:rsidRPr="008B152E">
        <w:t xml:space="preserve">the chief ant is larger than the other ants and is standing on a rock pointing to show he is the </w:t>
      </w:r>
      <w:proofErr w:type="gramStart"/>
      <w:r w:rsidRPr="008B152E">
        <w:t>leader</w:t>
      </w:r>
      <w:proofErr w:type="gramEnd"/>
    </w:p>
    <w:p w14:paraId="63CF5FB7" w14:textId="3A8302B3" w:rsidR="5A980AC0" w:rsidRPr="008B152E" w:rsidRDefault="7ED3D594">
      <w:pPr>
        <w:pStyle w:val="ListBullet"/>
        <w:ind w:left="1134"/>
      </w:pPr>
      <w:r w:rsidRPr="008B152E">
        <w:t xml:space="preserve">drooped eyelids and </w:t>
      </w:r>
      <w:r w:rsidR="196078F0" w:rsidRPr="008B152E">
        <w:t>a red squiggle above the littlest ant’s head</w:t>
      </w:r>
      <w:r w:rsidR="53615AD3" w:rsidRPr="008B152E">
        <w:t xml:space="preserve"> </w:t>
      </w:r>
      <w:r w:rsidR="51CDD16E" w:rsidRPr="008B152E">
        <w:t xml:space="preserve">are used </w:t>
      </w:r>
      <w:r w:rsidR="196078F0" w:rsidRPr="008B152E">
        <w:t xml:space="preserve">to show she </w:t>
      </w:r>
      <w:r w:rsidR="2F6DE178" w:rsidRPr="008B152E">
        <w:t xml:space="preserve">is </w:t>
      </w:r>
      <w:proofErr w:type="gramStart"/>
      <w:r w:rsidR="196078F0" w:rsidRPr="008B152E">
        <w:t>unhappy</w:t>
      </w:r>
      <w:proofErr w:type="gramEnd"/>
    </w:p>
    <w:p w14:paraId="1CB974F4" w14:textId="66D089E8" w:rsidR="5A980AC0" w:rsidRPr="008B152E" w:rsidRDefault="492F46AC">
      <w:pPr>
        <w:pStyle w:val="ListBullet"/>
        <w:ind w:left="1134"/>
      </w:pPr>
      <w:r w:rsidRPr="008B152E">
        <w:t xml:space="preserve">the ants have slumped body language and fearful expressions </w:t>
      </w:r>
      <w:r w:rsidR="4F8EFFEC" w:rsidRPr="008B152E">
        <w:t>on the page where it is explained that they are sad and want to give up hope</w:t>
      </w:r>
      <w:r w:rsidR="028B5F13" w:rsidRPr="008B152E">
        <w:t xml:space="preserve">; the </w:t>
      </w:r>
      <w:r w:rsidR="3E1D629A" w:rsidRPr="008B152E">
        <w:t>background is also dark and there are large men</w:t>
      </w:r>
      <w:r w:rsidR="6A132351" w:rsidRPr="008B152E">
        <w:t>a</w:t>
      </w:r>
      <w:r w:rsidR="3E1D629A" w:rsidRPr="008B152E">
        <w:t xml:space="preserve">cing </w:t>
      </w:r>
      <w:r w:rsidR="16331329" w:rsidRPr="008B152E">
        <w:t xml:space="preserve">grasshoppers in the </w:t>
      </w:r>
      <w:proofErr w:type="gramStart"/>
      <w:r w:rsidR="16331329" w:rsidRPr="008B152E">
        <w:t>background</w:t>
      </w:r>
      <w:proofErr w:type="gramEnd"/>
    </w:p>
    <w:p w14:paraId="37AA1604" w14:textId="7E3E16A0" w:rsidR="5A980AC0" w:rsidRPr="008B152E" w:rsidRDefault="37C48F22">
      <w:pPr>
        <w:pStyle w:val="ListBullet"/>
        <w:ind w:left="1134"/>
      </w:pPr>
      <w:r w:rsidRPr="008B152E">
        <w:t>t</w:t>
      </w:r>
      <w:r w:rsidR="6794390A" w:rsidRPr="008B152E">
        <w:t>he</w:t>
      </w:r>
      <w:r w:rsidR="5D58F7B5" w:rsidRPr="008B152E">
        <w:t xml:space="preserve"> </w:t>
      </w:r>
      <w:r w:rsidR="6794390A" w:rsidRPr="008B152E">
        <w:t>ant</w:t>
      </w:r>
      <w:r w:rsidR="0E457424" w:rsidRPr="008B152E">
        <w:t>s are smiling</w:t>
      </w:r>
      <w:r w:rsidR="6794390A" w:rsidRPr="008B152E">
        <w:t xml:space="preserve"> on the final page to show </w:t>
      </w:r>
      <w:r w:rsidR="3DB318FA" w:rsidRPr="008B152E">
        <w:t xml:space="preserve">they had hope in their </w:t>
      </w:r>
      <w:r w:rsidR="7D8EFD4E" w:rsidRPr="008B152E">
        <w:t xml:space="preserve">hearts; the background is also </w:t>
      </w:r>
      <w:r w:rsidR="5A812F5A" w:rsidRPr="008B152E">
        <w:t>light,</w:t>
      </w:r>
      <w:r w:rsidR="7D8EFD4E" w:rsidRPr="008B152E">
        <w:t xml:space="preserve"> and the sun is shining.</w:t>
      </w:r>
    </w:p>
    <w:p w14:paraId="20E61706" w14:textId="6546228A" w:rsidR="5A980AC0" w:rsidRPr="008B152E" w:rsidRDefault="0D2FD039">
      <w:pPr>
        <w:pStyle w:val="ListNumber"/>
      </w:pPr>
      <w:r w:rsidRPr="008B152E">
        <w:t xml:space="preserve">Provide students with paper and drawing materials to create an </w:t>
      </w:r>
      <w:r w:rsidR="4D7041E8" w:rsidRPr="008B152E">
        <w:t>‘</w:t>
      </w:r>
      <w:r w:rsidR="11414C7E" w:rsidRPr="008B152E">
        <w:t>imagined world</w:t>
      </w:r>
      <w:r w:rsidR="65C9D528" w:rsidRPr="008B152E">
        <w:t>’</w:t>
      </w:r>
      <w:r w:rsidR="11414C7E" w:rsidRPr="008B152E">
        <w:t xml:space="preserve"> </w:t>
      </w:r>
      <w:r w:rsidRPr="008B152E">
        <w:t xml:space="preserve">illustration </w:t>
      </w:r>
      <w:r w:rsidR="01D18C0C" w:rsidRPr="008B152E">
        <w:t xml:space="preserve">of an ant </w:t>
      </w:r>
      <w:r w:rsidRPr="008B152E">
        <w:t xml:space="preserve">in the same style as </w:t>
      </w:r>
      <w:r w:rsidR="4D83C6D1" w:rsidRPr="008B152E">
        <w:t>the</w:t>
      </w:r>
      <w:r w:rsidRPr="008B152E">
        <w:t xml:space="preserve"> illustrator </w:t>
      </w:r>
      <w:proofErr w:type="spellStart"/>
      <w:r w:rsidRPr="008B152E">
        <w:t>To</w:t>
      </w:r>
      <w:r w:rsidR="279A48D7" w:rsidRPr="008B152E">
        <w:t>h</w:t>
      </w:r>
      <w:r w:rsidRPr="008B152E">
        <w:t>by</w:t>
      </w:r>
      <w:proofErr w:type="spellEnd"/>
      <w:r w:rsidRPr="008B152E">
        <w:t xml:space="preserve"> Riddle</w:t>
      </w:r>
      <w:r w:rsidR="45E8773E" w:rsidRPr="008B152E">
        <w:t>.</w:t>
      </w:r>
      <w:r w:rsidR="6DE3ECF1" w:rsidRPr="008B152E">
        <w:t xml:space="preserve"> </w:t>
      </w:r>
      <w:r w:rsidR="26D75EBA" w:rsidRPr="008B152E">
        <w:t xml:space="preserve">Encourage students to consider </w:t>
      </w:r>
      <w:r w:rsidR="4FECC32B" w:rsidRPr="008B152E">
        <w:t xml:space="preserve">human </w:t>
      </w:r>
      <w:r w:rsidR="50D42F90" w:rsidRPr="008B152E">
        <w:t>characteristics</w:t>
      </w:r>
      <w:r w:rsidR="4FECC32B" w:rsidRPr="008B152E">
        <w:t xml:space="preserve"> such as </w:t>
      </w:r>
      <w:r w:rsidR="26D75EBA" w:rsidRPr="008B152E">
        <w:t>how the ant’s emotions are represented</w:t>
      </w:r>
      <w:r w:rsidR="458864D6" w:rsidRPr="008B152E">
        <w:t>,</w:t>
      </w:r>
      <w:r w:rsidR="26D75EBA" w:rsidRPr="008B152E">
        <w:t xml:space="preserve"> </w:t>
      </w:r>
      <w:r w:rsidR="341749ED" w:rsidRPr="008B152E">
        <w:t xml:space="preserve">as well as </w:t>
      </w:r>
      <w:r w:rsidR="22D97BA5" w:rsidRPr="008B152E">
        <w:t xml:space="preserve">features that are </w:t>
      </w:r>
      <w:r w:rsidR="35ACCC08" w:rsidRPr="008B152E">
        <w:t>typical of ants in the ‘real world’</w:t>
      </w:r>
      <w:r w:rsidR="26D75EBA" w:rsidRPr="008B152E">
        <w:t>.</w:t>
      </w:r>
    </w:p>
    <w:p w14:paraId="04497B4B" w14:textId="52ED0FDC" w:rsidR="5A980AC0" w:rsidRPr="008B152E" w:rsidRDefault="3821D8A3">
      <w:pPr>
        <w:pStyle w:val="ListNumber"/>
      </w:pPr>
      <w:r w:rsidRPr="008B152E">
        <w:lastRenderedPageBreak/>
        <w:t xml:space="preserve">Students write short captions near their illustration to identify </w:t>
      </w:r>
      <w:r w:rsidR="52E48EE5" w:rsidRPr="008B152E">
        <w:t xml:space="preserve">the </w:t>
      </w:r>
      <w:r w:rsidR="6DE3ECF1" w:rsidRPr="008B152E">
        <w:t>features</w:t>
      </w:r>
      <w:r w:rsidR="5065BF1E" w:rsidRPr="008B152E">
        <w:t xml:space="preserve"> they are representing</w:t>
      </w:r>
      <w:r w:rsidR="74053913" w:rsidRPr="008B152E">
        <w:t>.</w:t>
      </w:r>
      <w:r w:rsidR="6DE3ECF1" w:rsidRPr="008B152E">
        <w:t xml:space="preserve"> </w:t>
      </w:r>
      <w:r w:rsidR="7DF07330" w:rsidRPr="008B152E">
        <w:t xml:space="preserve">Provide the opportunity for students to share their representations </w:t>
      </w:r>
      <w:r w:rsidR="6FBB8F91" w:rsidRPr="008B152E">
        <w:t xml:space="preserve">and the reflect on features they have included </w:t>
      </w:r>
      <w:r w:rsidR="7DF07330" w:rsidRPr="008B152E">
        <w:t>in small groups</w:t>
      </w:r>
      <w:r w:rsidR="6DE3ECF1" w:rsidRPr="008B152E">
        <w:t>.</w:t>
      </w:r>
    </w:p>
    <w:p w14:paraId="4BE31C5D" w14:textId="1F6EB677" w:rsidR="5A980AC0" w:rsidRDefault="4DFE5AEA" w:rsidP="71DA39DA">
      <w:pPr>
        <w:pStyle w:val="FeatureBox2"/>
        <w:rPr>
          <w:rStyle w:val="Strong"/>
          <w:b w:val="0"/>
          <w:bCs/>
        </w:rPr>
      </w:pPr>
      <w:r w:rsidRPr="75CF8BBD">
        <w:rPr>
          <w:rStyle w:val="Strong"/>
        </w:rPr>
        <w:t xml:space="preserve">Too hard? </w:t>
      </w:r>
      <w:r w:rsidR="1A35AED8" w:rsidRPr="75CF8BBD">
        <w:rPr>
          <w:rStyle w:val="Strong"/>
          <w:b w:val="0"/>
        </w:rPr>
        <w:t>Small group support may be provided to support the writing of captions.</w:t>
      </w:r>
    </w:p>
    <w:p w14:paraId="2437FB60" w14:textId="67A4F252" w:rsidR="5A980AC0" w:rsidRDefault="4DFE5AEA" w:rsidP="5F546887">
      <w:pPr>
        <w:pStyle w:val="Featurepink"/>
        <w:rPr>
          <w:rFonts w:eastAsia="Arial"/>
          <w:color w:val="000000" w:themeColor="text1"/>
        </w:rPr>
      </w:pPr>
      <w:r w:rsidRPr="5F546887">
        <w:rPr>
          <w:rStyle w:val="Strong"/>
          <w:lang w:val="en-US"/>
        </w:rPr>
        <w:t>Assessment task 1 –</w:t>
      </w:r>
      <w:r w:rsidRPr="5F546887">
        <w:rPr>
          <w:lang w:val="en-US"/>
        </w:rPr>
        <w:t xml:space="preserve"> Observations from this lesson allow students to demonstrate achievement towards the following syllabus outcomes and content points:</w:t>
      </w:r>
    </w:p>
    <w:p w14:paraId="07B0700A" w14:textId="43AB53F7" w:rsidR="5A980AC0" w:rsidRDefault="4DFE5AEA" w:rsidP="5F546887">
      <w:pPr>
        <w:pStyle w:val="Featurepink"/>
        <w:rPr>
          <w:rFonts w:eastAsia="Arial"/>
          <w:color w:val="000000" w:themeColor="text1"/>
        </w:rPr>
      </w:pPr>
      <w:r w:rsidRPr="5F546887">
        <w:rPr>
          <w:rStyle w:val="Strong"/>
          <w:lang w:val="en-US"/>
        </w:rPr>
        <w:t xml:space="preserve">EN1-RECOM-01 – </w:t>
      </w:r>
      <w:r w:rsidRPr="5F546887">
        <w:rPr>
          <w:lang w:val="en-US"/>
        </w:rPr>
        <w:t xml:space="preserve">comprehends independently read texts that require sustained reading by activating background and word knowledge, connecting, and understanding sentences and whole text, and monitoring for </w:t>
      </w:r>
      <w:proofErr w:type="gramStart"/>
      <w:r w:rsidRPr="5F546887">
        <w:rPr>
          <w:lang w:val="en-US"/>
        </w:rPr>
        <w:t>meaning</w:t>
      </w:r>
      <w:proofErr w:type="gramEnd"/>
    </w:p>
    <w:p w14:paraId="17883F9F" w14:textId="4D99B7B5" w:rsidR="5A980AC0" w:rsidRDefault="4DFE5AEA" w:rsidP="009C1774">
      <w:pPr>
        <w:pStyle w:val="Featurepink"/>
        <w:numPr>
          <w:ilvl w:val="0"/>
          <w:numId w:val="12"/>
        </w:numPr>
        <w:ind w:left="567" w:hanging="567"/>
        <w:rPr>
          <w:rFonts w:eastAsia="Arial"/>
          <w:color w:val="000000" w:themeColor="text1"/>
        </w:rPr>
      </w:pPr>
      <w:r w:rsidRPr="5F546887">
        <w:rPr>
          <w:lang w:val="en-US"/>
        </w:rPr>
        <w:t xml:space="preserve">identify how creative visual features are used to expand </w:t>
      </w:r>
      <w:proofErr w:type="gramStart"/>
      <w:r w:rsidRPr="5F546887">
        <w:rPr>
          <w:lang w:val="en-US"/>
        </w:rPr>
        <w:t>meaning</w:t>
      </w:r>
      <w:proofErr w:type="gramEnd"/>
    </w:p>
    <w:p w14:paraId="774AA0E0" w14:textId="285DACA7" w:rsidR="5A980AC0" w:rsidRDefault="4DFE5AEA" w:rsidP="009C1774">
      <w:pPr>
        <w:pStyle w:val="Featurepink"/>
        <w:numPr>
          <w:ilvl w:val="0"/>
          <w:numId w:val="12"/>
        </w:numPr>
        <w:ind w:left="567" w:hanging="567"/>
        <w:rPr>
          <w:rFonts w:eastAsia="Arial"/>
          <w:color w:val="000000" w:themeColor="text1"/>
        </w:rPr>
      </w:pPr>
      <w:r w:rsidRPr="5F546887">
        <w:rPr>
          <w:lang w:val="en-US"/>
        </w:rPr>
        <w:t>use knowledge of text structure, type of text, author, and forms of writing to predict and confirm meaning</w:t>
      </w:r>
      <w:r w:rsidR="009C1774">
        <w:rPr>
          <w:lang w:val="en-US"/>
        </w:rPr>
        <w:t>.</w:t>
      </w:r>
    </w:p>
    <w:p w14:paraId="796C299B" w14:textId="34C329EF" w:rsidR="5A980AC0" w:rsidRDefault="4DFE5AEA" w:rsidP="5F546887">
      <w:pPr>
        <w:pStyle w:val="Featurepink"/>
        <w:rPr>
          <w:rFonts w:eastAsia="Arial"/>
          <w:color w:val="000000" w:themeColor="text1"/>
        </w:rPr>
      </w:pPr>
      <w:r w:rsidRPr="5F546887">
        <w:rPr>
          <w:rStyle w:val="Strong"/>
          <w:lang w:val="en-US"/>
        </w:rPr>
        <w:t xml:space="preserve">EN1-UARL-01 – </w:t>
      </w:r>
      <w:r w:rsidRPr="5F546887">
        <w:rPr>
          <w:lang w:val="en-US"/>
        </w:rPr>
        <w:t xml:space="preserve">understands and responds to literature by creating texts using similar structures, intentional language choices and features appropriate to audience and </w:t>
      </w:r>
      <w:proofErr w:type="gramStart"/>
      <w:r w:rsidRPr="5F546887">
        <w:rPr>
          <w:lang w:val="en-US"/>
        </w:rPr>
        <w:t>purpose</w:t>
      </w:r>
      <w:proofErr w:type="gramEnd"/>
    </w:p>
    <w:p w14:paraId="1FF24CB3" w14:textId="5D67B80B" w:rsidR="5A980AC0" w:rsidRDefault="4DFE5AEA" w:rsidP="009C1774">
      <w:pPr>
        <w:pStyle w:val="Featurepink"/>
        <w:numPr>
          <w:ilvl w:val="0"/>
          <w:numId w:val="12"/>
        </w:numPr>
        <w:ind w:left="567" w:hanging="567"/>
        <w:rPr>
          <w:rFonts w:eastAsia="Arial"/>
          <w:color w:val="000000" w:themeColor="text1"/>
        </w:rPr>
      </w:pPr>
      <w:r w:rsidRPr="5F546887">
        <w:rPr>
          <w:lang w:val="en-US"/>
        </w:rPr>
        <w:t>express personal responses to the real and imagined worlds that are represented in texts.</w:t>
      </w:r>
    </w:p>
    <w:p w14:paraId="68010D29" w14:textId="4EEEE9DB" w:rsidR="1FAB60CB" w:rsidRPr="008B152E" w:rsidRDefault="1FAB60CB" w:rsidP="008B152E">
      <w:pPr>
        <w:pStyle w:val="Heading3"/>
      </w:pPr>
      <w:bookmarkStart w:id="26" w:name="_Lesson_2_–_1"/>
      <w:bookmarkStart w:id="27" w:name="_Lesson_2_–"/>
      <w:bookmarkStart w:id="28" w:name="_Toc132718169"/>
      <w:bookmarkEnd w:id="26"/>
      <w:r>
        <w:t xml:space="preserve">Lesson </w:t>
      </w:r>
      <w:r w:rsidR="787E1700">
        <w:t>2</w:t>
      </w:r>
      <w:r w:rsidR="00B60ADA">
        <w:t>:</w:t>
      </w:r>
      <w:r>
        <w:t xml:space="preserve"> Retelling and </w:t>
      </w:r>
      <w:proofErr w:type="gramStart"/>
      <w:r>
        <w:t>sequencing</w:t>
      </w:r>
      <w:bookmarkEnd w:id="27"/>
      <w:bookmarkEnd w:id="28"/>
      <w:proofErr w:type="gramEnd"/>
    </w:p>
    <w:p w14:paraId="4B2E9BA6" w14:textId="25BC972C" w:rsidR="7DC0B766" w:rsidRPr="008B152E" w:rsidRDefault="7C48EF03">
      <w:pPr>
        <w:pStyle w:val="ListNumber"/>
        <w:numPr>
          <w:ilvl w:val="0"/>
          <w:numId w:val="13"/>
        </w:numPr>
      </w:pPr>
      <w:r w:rsidRPr="008B152E">
        <w:t>Explain that students are going</w:t>
      </w:r>
      <w:r w:rsidR="61A669A4" w:rsidRPr="008B152E">
        <w:t xml:space="preserve"> </w:t>
      </w:r>
      <w:r w:rsidRPr="008B152E">
        <w:t xml:space="preserve">to retell </w:t>
      </w:r>
      <w:r w:rsidRPr="008B152E">
        <w:rPr>
          <w:i/>
          <w:iCs/>
        </w:rPr>
        <w:t>The March of the Ants</w:t>
      </w:r>
      <w:r w:rsidRPr="008B152E">
        <w:t xml:space="preserve"> including important words from the story. </w:t>
      </w:r>
      <w:r w:rsidR="30E23E5D" w:rsidRPr="008B152E">
        <w:t>Write the sentence</w:t>
      </w:r>
      <w:r w:rsidR="66ADC37B" w:rsidRPr="008B152E">
        <w:t xml:space="preserve"> from the text</w:t>
      </w:r>
      <w:r w:rsidR="30E23E5D" w:rsidRPr="008B152E">
        <w:t xml:space="preserve">, </w:t>
      </w:r>
      <w:r w:rsidR="1CB6EC84" w:rsidRPr="008B152E">
        <w:t>T</w:t>
      </w:r>
      <w:r w:rsidR="30E23E5D" w:rsidRPr="008B152E">
        <w:t>he ants were heading off on a very important expedition</w:t>
      </w:r>
      <w:r w:rsidR="59A5D9C7" w:rsidRPr="008B152E">
        <w:t xml:space="preserve">. Explain the meaning of the word </w:t>
      </w:r>
      <w:r w:rsidR="00AA7747">
        <w:t>‘</w:t>
      </w:r>
      <w:r w:rsidR="59A5D9C7" w:rsidRPr="008B152E">
        <w:t>expedition</w:t>
      </w:r>
      <w:r w:rsidR="00AA7747">
        <w:t>’</w:t>
      </w:r>
      <w:r w:rsidR="59A5D9C7" w:rsidRPr="008B152E">
        <w:t xml:space="preserve">. Have students repeat the word so they can learn the correct pronunciation. Provide an example of </w:t>
      </w:r>
      <w:r w:rsidR="03458F21" w:rsidRPr="008B152E">
        <w:t>the word in a new context and have students create their own oral sentence using the word.</w:t>
      </w:r>
      <w:r w:rsidRPr="008B152E">
        <w:t xml:space="preserve"> </w:t>
      </w:r>
      <w:r w:rsidR="1ABC76B0" w:rsidRPr="008B152E">
        <w:t xml:space="preserve">Write a jointly constructed definition and example sentence. </w:t>
      </w:r>
      <w:r w:rsidR="6D27695E" w:rsidRPr="008B152E">
        <w:t>C</w:t>
      </w:r>
      <w:r w:rsidR="38799D4E" w:rsidRPr="008B152E">
        <w:t xml:space="preserve">omplete the same process for </w:t>
      </w:r>
      <w:r w:rsidR="38799D4E" w:rsidRPr="008B152E">
        <w:lastRenderedPageBreak/>
        <w:t xml:space="preserve">the words </w:t>
      </w:r>
      <w:r w:rsidR="00AA7747">
        <w:t>‘</w:t>
      </w:r>
      <w:r w:rsidR="6ED6F6F6" w:rsidRPr="008B152E">
        <w:t>destination</w:t>
      </w:r>
      <w:r w:rsidR="00AA7747">
        <w:t>’</w:t>
      </w:r>
      <w:r w:rsidR="6ED6F6F6" w:rsidRPr="008B152E">
        <w:t xml:space="preserve"> and </w:t>
      </w:r>
      <w:r w:rsidR="00AA7747">
        <w:t>‘</w:t>
      </w:r>
      <w:r w:rsidR="6ED6F6F6" w:rsidRPr="008B152E">
        <w:t>determined</w:t>
      </w:r>
      <w:r w:rsidR="00AA7747">
        <w:t>’</w:t>
      </w:r>
      <w:r w:rsidR="6ED6F6F6" w:rsidRPr="008B152E">
        <w:t xml:space="preserve"> or </w:t>
      </w:r>
      <w:r w:rsidR="00AA7747">
        <w:t>‘</w:t>
      </w:r>
      <w:r w:rsidR="6ED6F6F6" w:rsidRPr="008B152E">
        <w:t>dismayed</w:t>
      </w:r>
      <w:r w:rsidR="00AA7747">
        <w:t>’</w:t>
      </w:r>
      <w:r w:rsidR="6ED6F6F6" w:rsidRPr="008B152E">
        <w:t>.</w:t>
      </w:r>
      <w:r w:rsidR="26D947D4" w:rsidRPr="008B152E">
        <w:t xml:space="preserve"> Leave the </w:t>
      </w:r>
      <w:r w:rsidR="0F74AFF0" w:rsidRPr="008B152E">
        <w:t xml:space="preserve">vocabulary retrieval chart </w:t>
      </w:r>
      <w:r w:rsidR="26D947D4" w:rsidRPr="008B152E">
        <w:t xml:space="preserve">in a location that is easy </w:t>
      </w:r>
      <w:r w:rsidR="4D269A55" w:rsidRPr="008B152E">
        <w:t>to access and</w:t>
      </w:r>
      <w:r w:rsidR="26D947D4" w:rsidRPr="008B152E">
        <w:t xml:space="preserve"> </w:t>
      </w:r>
      <w:r w:rsidR="4D269A55" w:rsidRPr="008B152E">
        <w:t>add to throughout this unit of learning</w:t>
      </w:r>
      <w:r w:rsidR="26D947D4" w:rsidRPr="008B152E">
        <w:t>.</w:t>
      </w:r>
    </w:p>
    <w:p w14:paraId="40944E80" w14:textId="3F3B6500" w:rsidR="1FAB60CB" w:rsidRPr="008B152E" w:rsidRDefault="16B8736F">
      <w:pPr>
        <w:pStyle w:val="ListNumber"/>
      </w:pPr>
      <w:r w:rsidRPr="008B152E">
        <w:t xml:space="preserve">Model retelling </w:t>
      </w:r>
      <w:r w:rsidRPr="00C36AAA">
        <w:rPr>
          <w:i/>
        </w:rPr>
        <w:t>The March of the Ants</w:t>
      </w:r>
      <w:r w:rsidRPr="008B152E">
        <w:t xml:space="preserve">, moving through the text without reading word-for-word. </w:t>
      </w:r>
      <w:r w:rsidR="4F9156E5" w:rsidRPr="008B152E">
        <w:t xml:space="preserve">Stop and show points where the author has used words to support sequencing. For example, </w:t>
      </w:r>
      <w:r w:rsidR="023C0D8A" w:rsidRPr="008B152E">
        <w:t xml:space="preserve">until, one night, finally, after. </w:t>
      </w:r>
      <w:r w:rsidRPr="008B152E">
        <w:t xml:space="preserve">Individual students can be involved by telling a part of the story as </w:t>
      </w:r>
      <w:r w:rsidR="3FA39B04" w:rsidRPr="008B152E">
        <w:t>each</w:t>
      </w:r>
      <w:r w:rsidRPr="008B152E">
        <w:t xml:space="preserve"> page is displayed.</w:t>
      </w:r>
      <w:r w:rsidR="3A361D8B" w:rsidRPr="008B152E">
        <w:t xml:space="preserve"> Write a list of the sequencing words and phrases that were used during the retell for ongoing reference.</w:t>
      </w:r>
    </w:p>
    <w:p w14:paraId="28E8DAE2" w14:textId="3A34D286" w:rsidR="1FAB60CB" w:rsidRPr="008B152E" w:rsidRDefault="1FAB60CB">
      <w:pPr>
        <w:pStyle w:val="ListNumber"/>
      </w:pPr>
      <w:r w:rsidRPr="008B152E">
        <w:t xml:space="preserve">Use a </w:t>
      </w:r>
      <w:hyperlink r:id="rId24" w:anchor=".YiVsy2LuF5w.link">
        <w:r w:rsidRPr="008B152E">
          <w:rPr>
            <w:rStyle w:val="Hyperlink"/>
          </w:rPr>
          <w:t>storyboard</w:t>
        </w:r>
      </w:hyperlink>
      <w:r w:rsidRPr="008B152E">
        <w:t xml:space="preserve"> or story-map to draw the story sequence. </w:t>
      </w:r>
      <w:r w:rsidR="06B85A83" w:rsidRPr="008B152E">
        <w:t xml:space="preserve">Highlight </w:t>
      </w:r>
      <w:r w:rsidR="2C699DC5" w:rsidRPr="008B152E">
        <w:t>how</w:t>
      </w:r>
      <w:r w:rsidR="06B85A83" w:rsidRPr="008B152E">
        <w:t xml:space="preserve"> </w:t>
      </w:r>
      <w:r w:rsidR="455D3FB4" w:rsidRPr="008B152E">
        <w:t xml:space="preserve">past tense </w:t>
      </w:r>
      <w:r w:rsidR="7E9DEAC2" w:rsidRPr="008B152E">
        <w:t xml:space="preserve">verbs were </w:t>
      </w:r>
      <w:r w:rsidR="455D3FB4" w:rsidRPr="008B152E">
        <w:t xml:space="preserve">used </w:t>
      </w:r>
      <w:r w:rsidR="06B85A83" w:rsidRPr="008B152E">
        <w:t xml:space="preserve">when retelling </w:t>
      </w:r>
      <w:r w:rsidR="748CFB9A" w:rsidRPr="008B152E">
        <w:t>because the events have already occurred.</w:t>
      </w:r>
      <w:r w:rsidR="7D9B8E81" w:rsidRPr="008B152E">
        <w:t xml:space="preserve"> Use a</w:t>
      </w:r>
      <w:r w:rsidR="48E3BA0E" w:rsidRPr="008B152E">
        <w:t>n interactive writing</w:t>
      </w:r>
      <w:r w:rsidR="7D9B8E81" w:rsidRPr="008B152E">
        <w:t xml:space="preserve"> strategy to </w:t>
      </w:r>
      <w:r w:rsidR="1683FD8F" w:rsidRPr="008B152E">
        <w:t xml:space="preserve">construct </w:t>
      </w:r>
      <w:r w:rsidR="066B934A" w:rsidRPr="008B152E">
        <w:t xml:space="preserve">sentences that describe </w:t>
      </w:r>
      <w:r w:rsidR="2467FC98" w:rsidRPr="008B152E">
        <w:t xml:space="preserve">the first </w:t>
      </w:r>
      <w:r w:rsidR="005A2B3B">
        <w:t>2</w:t>
      </w:r>
      <w:r w:rsidR="2467FC98" w:rsidRPr="008B152E">
        <w:t xml:space="preserve"> </w:t>
      </w:r>
      <w:r w:rsidR="066B934A" w:rsidRPr="008B152E">
        <w:t>event</w:t>
      </w:r>
      <w:r w:rsidR="4A079812" w:rsidRPr="008B152E">
        <w:t>s</w:t>
      </w:r>
      <w:r w:rsidR="066B934A" w:rsidRPr="008B152E">
        <w:t xml:space="preserve">. </w:t>
      </w:r>
      <w:r w:rsidR="67296EA7" w:rsidRPr="008B152E">
        <w:t xml:space="preserve">Highlight the past tense verbs. </w:t>
      </w:r>
      <w:r w:rsidR="066B934A" w:rsidRPr="008B152E">
        <w:t>For example,</w:t>
      </w:r>
      <w:r w:rsidR="60C2D843" w:rsidRPr="008B152E">
        <w:t xml:space="preserve"> </w:t>
      </w:r>
      <w:r w:rsidR="55DAA41E" w:rsidRPr="008B152E">
        <w:t>e</w:t>
      </w:r>
      <w:r w:rsidR="60C2D843" w:rsidRPr="008B152E">
        <w:t>ach ant told the Chief Ant what they were going to bring.</w:t>
      </w:r>
      <w:r w:rsidR="2BFBD0C0" w:rsidRPr="008B152E">
        <w:t xml:space="preserve"> </w:t>
      </w:r>
      <w:r w:rsidR="50FAE79D" w:rsidRPr="008B152E">
        <w:t>Explain how word families can be created with pr</w:t>
      </w:r>
      <w:r w:rsidR="597C0D25" w:rsidRPr="008B152E">
        <w:t xml:space="preserve">esent and </w:t>
      </w:r>
      <w:r w:rsidR="2BFBD0C0" w:rsidRPr="008B152E">
        <w:t>past tense verb form</w:t>
      </w:r>
      <w:r w:rsidR="65E3AC80" w:rsidRPr="008B152E">
        <w:t>s</w:t>
      </w:r>
      <w:r w:rsidR="4F0D5A01" w:rsidRPr="008B152E">
        <w:t>, such as t</w:t>
      </w:r>
      <w:r w:rsidR="5F5E7167" w:rsidRPr="008B152E">
        <w:t>ell</w:t>
      </w:r>
      <w:r w:rsidR="5906141D" w:rsidRPr="008B152E">
        <w:t>-t</w:t>
      </w:r>
      <w:r w:rsidR="596C1BE6" w:rsidRPr="008B152E">
        <w:t>o</w:t>
      </w:r>
      <w:r w:rsidR="5906141D" w:rsidRPr="008B152E">
        <w:t>l</w:t>
      </w:r>
      <w:r w:rsidR="131E317C" w:rsidRPr="008B152E">
        <w:t>d</w:t>
      </w:r>
      <w:r w:rsidR="4F0D5A01" w:rsidRPr="008B152E">
        <w:t>, w</w:t>
      </w:r>
      <w:r w:rsidR="50078A1B" w:rsidRPr="008B152E">
        <w:t>as</w:t>
      </w:r>
      <w:r w:rsidR="70219EB5" w:rsidRPr="008B152E">
        <w:t>-w</w:t>
      </w:r>
      <w:r w:rsidR="101F45AA" w:rsidRPr="008B152E">
        <w:t>ere</w:t>
      </w:r>
      <w:r w:rsidR="4F0D5A01" w:rsidRPr="008B152E">
        <w:t>.</w:t>
      </w:r>
      <w:r w:rsidR="1894FAFA" w:rsidRPr="008B152E">
        <w:t xml:space="preserve"> Read out other </w:t>
      </w:r>
      <w:r w:rsidR="04FB6845" w:rsidRPr="008B152E">
        <w:t xml:space="preserve">verbs </w:t>
      </w:r>
      <w:r w:rsidR="777364EF" w:rsidRPr="008B152E">
        <w:t xml:space="preserve">that </w:t>
      </w:r>
      <w:r w:rsidR="6B8DBD90" w:rsidRPr="008B152E">
        <w:t xml:space="preserve">are relevant to the </w:t>
      </w:r>
      <w:r w:rsidR="777364EF" w:rsidRPr="008B152E">
        <w:t xml:space="preserve">text </w:t>
      </w:r>
      <w:r w:rsidR="04FB6845" w:rsidRPr="008B152E">
        <w:t xml:space="preserve">for students to </w:t>
      </w:r>
      <w:r w:rsidR="089D8FF2" w:rsidRPr="008B152E">
        <w:t xml:space="preserve">orally </w:t>
      </w:r>
      <w:r w:rsidR="04FB6845" w:rsidRPr="008B152E">
        <w:t>change into past tense, such as march-marched</w:t>
      </w:r>
      <w:r w:rsidR="1DFC263B" w:rsidRPr="008B152E">
        <w:t>, drink-drank, look-looked, eat-ate, open-opened</w:t>
      </w:r>
      <w:r w:rsidR="14709190" w:rsidRPr="008B152E">
        <w:t>, gather-gathered, listen-listened, close-closed, feel-felt.</w:t>
      </w:r>
    </w:p>
    <w:p w14:paraId="45D5A54D" w14:textId="39988D88" w:rsidR="1FAB60CB" w:rsidRPr="008B152E" w:rsidRDefault="1FAB60CB">
      <w:pPr>
        <w:pStyle w:val="ListNumber"/>
      </w:pPr>
      <w:r w:rsidRPr="008B152E">
        <w:t xml:space="preserve">In small groups, students take turns to orally retell </w:t>
      </w:r>
      <w:r w:rsidRPr="00C36AAA">
        <w:rPr>
          <w:i/>
          <w:iCs/>
        </w:rPr>
        <w:t>The March of the Ants</w:t>
      </w:r>
      <w:r w:rsidRPr="008B152E">
        <w:t xml:space="preserve">, recounting key elements </w:t>
      </w:r>
      <w:r w:rsidR="40262089" w:rsidRPr="008B152E">
        <w:t xml:space="preserve">in past tense </w:t>
      </w:r>
      <w:r w:rsidR="43524F2E" w:rsidRPr="008B152E">
        <w:t xml:space="preserve">and ordering using </w:t>
      </w:r>
      <w:r w:rsidRPr="008B152E">
        <w:t>sequencing words.</w:t>
      </w:r>
      <w:r w:rsidR="7A93B0F8" w:rsidRPr="008B152E">
        <w:t xml:space="preserve"> Observe students use of the vocabulary </w:t>
      </w:r>
      <w:r w:rsidR="2F28ED52" w:rsidRPr="008B152E">
        <w:t xml:space="preserve">and </w:t>
      </w:r>
      <w:r w:rsidR="7B3B3A0D" w:rsidRPr="008B152E">
        <w:t>comprehension of the text.</w:t>
      </w:r>
    </w:p>
    <w:p w14:paraId="4BC6D280" w14:textId="14B69B9C" w:rsidR="1FAB60CB" w:rsidRDefault="1FAB60CB" w:rsidP="5F546887">
      <w:pPr>
        <w:pStyle w:val="FeatureBox2"/>
        <w:rPr>
          <w:rFonts w:eastAsia="Calibri"/>
        </w:rPr>
      </w:pPr>
      <w:r w:rsidRPr="5F546887">
        <w:rPr>
          <w:rStyle w:val="Strong"/>
        </w:rPr>
        <w:t>Too hard?</w:t>
      </w:r>
      <w:r w:rsidRPr="5F546887">
        <w:rPr>
          <w:rFonts w:eastAsia="Calibri"/>
        </w:rPr>
        <w:t xml:space="preserve"> Limit the sequencing words to ‘first’</w:t>
      </w:r>
      <w:r w:rsidR="2DFAC1A1" w:rsidRPr="5F546887">
        <w:rPr>
          <w:rFonts w:eastAsia="Calibri"/>
        </w:rPr>
        <w:t>,</w:t>
      </w:r>
      <w:r w:rsidRPr="5F546887">
        <w:rPr>
          <w:rFonts w:eastAsia="Calibri"/>
        </w:rPr>
        <w:t xml:space="preserve"> ‘then’ and ‘in the end’</w:t>
      </w:r>
      <w:r w:rsidR="29A8B3A7" w:rsidRPr="5F546887">
        <w:rPr>
          <w:rFonts w:eastAsia="Calibri"/>
        </w:rPr>
        <w:t xml:space="preserve"> to highlight the beginning, middle and end structure of the narrative.</w:t>
      </w:r>
    </w:p>
    <w:p w14:paraId="0D177495" w14:textId="3D1BC098" w:rsidR="1FAB60CB" w:rsidRDefault="1FAB60CB" w:rsidP="5F546887">
      <w:pPr>
        <w:pStyle w:val="FeatureBox2"/>
      </w:pPr>
      <w:r w:rsidRPr="5F546887">
        <w:rPr>
          <w:rStyle w:val="Strong"/>
        </w:rPr>
        <w:t>Too easy?</w:t>
      </w:r>
      <w:r>
        <w:t xml:space="preserve"> </w:t>
      </w:r>
      <w:r w:rsidR="6639106E">
        <w:t>Students create their own story map as a basis for their oral retell</w:t>
      </w:r>
      <w:r w:rsidR="67EBED00">
        <w:t>.</w:t>
      </w:r>
    </w:p>
    <w:p w14:paraId="61D42242" w14:textId="750884C7" w:rsidR="1FAB60CB" w:rsidRPr="00C36AAA" w:rsidRDefault="1FAB60CB">
      <w:pPr>
        <w:pStyle w:val="ListNumber"/>
      </w:pPr>
      <w:r w:rsidRPr="00C36AAA">
        <w:t xml:space="preserve">Explicitly teach the connection between oral language and written language, for example, </w:t>
      </w:r>
      <w:r w:rsidR="6F5BFA09" w:rsidRPr="00C36AAA">
        <w:t>people</w:t>
      </w:r>
      <w:r w:rsidRPr="00C36AAA">
        <w:t xml:space="preserve"> write in sentences but tend to speak in clauses; oral language use</w:t>
      </w:r>
      <w:r w:rsidR="0AC1C63C" w:rsidRPr="00C36AAA">
        <w:t>s</w:t>
      </w:r>
      <w:r w:rsidRPr="00C36AAA">
        <w:t xml:space="preserve"> filler sounds and words, like ‘um,’ and ‘er.’ </w:t>
      </w:r>
      <w:r w:rsidR="06C2CC51" w:rsidRPr="00C36AAA">
        <w:t>Highlight how the use of sequencing words and a story-map supported more cohesive oral retells.</w:t>
      </w:r>
    </w:p>
    <w:p w14:paraId="07D2A118" w14:textId="52ED17BF" w:rsidR="725E398F" w:rsidRPr="00C36AAA" w:rsidRDefault="725E398F">
      <w:pPr>
        <w:pStyle w:val="ListNumber"/>
      </w:pPr>
      <w:r w:rsidRPr="00C36AAA">
        <w:lastRenderedPageBreak/>
        <w:t xml:space="preserve">Revisit </w:t>
      </w:r>
      <w:r w:rsidR="397E3E08" w:rsidRPr="00C36AAA">
        <w:t xml:space="preserve">the </w:t>
      </w:r>
      <w:r w:rsidR="4567B182" w:rsidRPr="00C36AAA">
        <w:t>written</w:t>
      </w:r>
      <w:r w:rsidR="397E3E08" w:rsidRPr="00C36AAA">
        <w:t xml:space="preserve"> </w:t>
      </w:r>
      <w:r w:rsidR="7A03EB99" w:rsidRPr="00C36AAA">
        <w:t xml:space="preserve">retell sentences from </w:t>
      </w:r>
      <w:r w:rsidR="6D9C451F" w:rsidRPr="00C36AAA">
        <w:t>a</w:t>
      </w:r>
      <w:r w:rsidR="7A03EB99" w:rsidRPr="00C36AAA">
        <w:t xml:space="preserve">ctivity 3. Divide the </w:t>
      </w:r>
      <w:r w:rsidR="57160EA6" w:rsidRPr="00C36AAA">
        <w:t>story</w:t>
      </w:r>
      <w:r w:rsidR="6BF6F6C9" w:rsidRPr="00C36AAA">
        <w:t xml:space="preserve"> </w:t>
      </w:r>
      <w:r w:rsidR="19642441" w:rsidRPr="00C36AAA">
        <w:t>board</w:t>
      </w:r>
      <w:r w:rsidR="57160EA6" w:rsidRPr="00C36AAA">
        <w:t xml:space="preserve"> or </w:t>
      </w:r>
      <w:r w:rsidR="7A03EB99" w:rsidRPr="00C36AAA">
        <w:t>story</w:t>
      </w:r>
      <w:r w:rsidR="2A65F6B8" w:rsidRPr="00C36AAA">
        <w:t>-map</w:t>
      </w:r>
      <w:r w:rsidR="7A03EB99" w:rsidRPr="00C36AAA">
        <w:t xml:space="preserve"> into sections</w:t>
      </w:r>
      <w:r w:rsidR="2B20BA7F" w:rsidRPr="00C36AAA">
        <w:t xml:space="preserve"> and allocate to each group.</w:t>
      </w:r>
      <w:r w:rsidR="33DE3E92" w:rsidRPr="00C36AAA">
        <w:t xml:space="preserve"> </w:t>
      </w:r>
      <w:r w:rsidR="2C3B3887" w:rsidRPr="00C36AAA">
        <w:t xml:space="preserve">Explain that each group </w:t>
      </w:r>
      <w:r w:rsidR="7147FF70" w:rsidRPr="00C36AAA">
        <w:t>will</w:t>
      </w:r>
      <w:r w:rsidR="2C3B3887" w:rsidRPr="00C36AAA">
        <w:t xml:space="preserve"> write sentences to match the event</w:t>
      </w:r>
      <w:r w:rsidR="6C11EFB2" w:rsidRPr="00C36AAA">
        <w:t>s</w:t>
      </w:r>
      <w:r w:rsidR="2C3B3887" w:rsidRPr="00C36AAA">
        <w:t xml:space="preserve"> in the story.</w:t>
      </w:r>
    </w:p>
    <w:p w14:paraId="002C3453" w14:textId="7F8B3DAE" w:rsidR="1FAB60CB" w:rsidRPr="00C36AAA" w:rsidRDefault="1FAB60CB">
      <w:pPr>
        <w:pStyle w:val="ListNumber"/>
      </w:pPr>
      <w:r w:rsidRPr="00C36AAA">
        <w:t>In small groups, students continue to write a summary of the key events from the text.</w:t>
      </w:r>
      <w:r w:rsidR="3CBA116A" w:rsidRPr="00C36AAA">
        <w:t xml:space="preserve"> This can be completed on strips of paper which can later be pasted near each image on the storyboard or story-map.</w:t>
      </w:r>
    </w:p>
    <w:p w14:paraId="153584C9" w14:textId="184D3EC3" w:rsidR="2BC10250" w:rsidRPr="00C36AAA" w:rsidRDefault="2BC10250">
      <w:pPr>
        <w:pStyle w:val="ListNumber"/>
      </w:pPr>
      <w:r w:rsidRPr="00C36AAA">
        <w:t xml:space="preserve">As a class, read through </w:t>
      </w:r>
      <w:r w:rsidR="0E47A7C0" w:rsidRPr="00C36AAA">
        <w:t xml:space="preserve">each group’s retell in order. Discuss any changes that may be required to </w:t>
      </w:r>
      <w:r w:rsidR="24503E80" w:rsidRPr="00C36AAA">
        <w:t>en</w:t>
      </w:r>
      <w:r w:rsidR="5701086D" w:rsidRPr="00C36AAA">
        <w:t xml:space="preserve">sure the sequence of events across the text is </w:t>
      </w:r>
      <w:r w:rsidR="694523A7" w:rsidRPr="00C36AAA">
        <w:t xml:space="preserve">correct and cohesive. Place </w:t>
      </w:r>
      <w:r w:rsidR="09CBBBA3" w:rsidRPr="00C36AAA">
        <w:t>sentences with the images for display in the classroom.</w:t>
      </w:r>
    </w:p>
    <w:p w14:paraId="6DC302FE" w14:textId="3A44CFB6" w:rsidR="1FAB60CB" w:rsidRDefault="1FAB60CB" w:rsidP="5F546887">
      <w:pPr>
        <w:pStyle w:val="FeatureBox2"/>
        <w:rPr>
          <w:rStyle w:val="Strong"/>
        </w:rPr>
      </w:pPr>
      <w:r w:rsidRPr="5F546887">
        <w:rPr>
          <w:rStyle w:val="Strong"/>
        </w:rPr>
        <w:t xml:space="preserve">Too hard? </w:t>
      </w:r>
      <w:r w:rsidR="68D787F3" w:rsidRPr="5F546887">
        <w:rPr>
          <w:rStyle w:val="Strong"/>
          <w:b w:val="0"/>
        </w:rPr>
        <w:t>Students write simple sentences to represent an event from the beginning, middle or end of the text.</w:t>
      </w:r>
    </w:p>
    <w:p w14:paraId="55FE768B" w14:textId="4E4FF941" w:rsidR="1FAB60CB" w:rsidRDefault="1FAB60CB" w:rsidP="5F546887">
      <w:pPr>
        <w:pStyle w:val="FeatureBox2"/>
      </w:pPr>
      <w:r w:rsidRPr="5F546887">
        <w:rPr>
          <w:rStyle w:val="Strong"/>
        </w:rPr>
        <w:t>Too easy?</w:t>
      </w:r>
      <w:r>
        <w:t xml:space="preserve"> Students continue writing independently using sequencing words, innovating from the original story.</w:t>
      </w:r>
    </w:p>
    <w:p w14:paraId="6380A201" w14:textId="18B2455D" w:rsidR="1FAB60CB" w:rsidRDefault="1FAB60CB" w:rsidP="5F546887">
      <w:pPr>
        <w:pStyle w:val="Featurepink"/>
        <w:rPr>
          <w:rStyle w:val="Strong"/>
          <w:rFonts w:eastAsia="Calibri"/>
        </w:rPr>
      </w:pPr>
      <w:r w:rsidRPr="5F546887">
        <w:rPr>
          <w:rStyle w:val="Strong"/>
        </w:rPr>
        <w:t>Assessment task 2</w:t>
      </w:r>
      <w:r>
        <w:t xml:space="preserve"> </w:t>
      </w:r>
      <w:r w:rsidRPr="5F546887">
        <w:rPr>
          <w:rStyle w:val="Strong"/>
        </w:rPr>
        <w:t>–</w:t>
      </w:r>
      <w:r>
        <w:t xml:space="preserve"> Observations and work samples from this lesson allow students to demonstrate achievement towards the following syllabus outcomes and content points:</w:t>
      </w:r>
    </w:p>
    <w:p w14:paraId="2626FA38" w14:textId="3C55B109" w:rsidR="1FAB60CB" w:rsidRDefault="1FAB60CB" w:rsidP="5F546887">
      <w:pPr>
        <w:pStyle w:val="Featurepink"/>
        <w:rPr>
          <w:rFonts w:eastAsia="Calibri"/>
        </w:rPr>
      </w:pPr>
      <w:r w:rsidRPr="5F546887">
        <w:rPr>
          <w:rStyle w:val="Strong"/>
        </w:rPr>
        <w:t>EN1-OLC-01 –</w:t>
      </w:r>
      <w:r>
        <w:t xml:space="preserve"> communicates effectively by using interpersonal conventions and language to extend and elaborate ideas for social and learning </w:t>
      </w:r>
      <w:proofErr w:type="gramStart"/>
      <w:r>
        <w:t>interactions</w:t>
      </w:r>
      <w:proofErr w:type="gramEnd"/>
    </w:p>
    <w:p w14:paraId="04D365FA" w14:textId="5B99EF3C" w:rsidR="1FAB60CB" w:rsidRDefault="1FAB60CB" w:rsidP="009C1774">
      <w:pPr>
        <w:pStyle w:val="Featurepink"/>
        <w:numPr>
          <w:ilvl w:val="0"/>
          <w:numId w:val="14"/>
        </w:numPr>
        <w:ind w:left="567" w:hanging="567"/>
        <w:rPr>
          <w:rStyle w:val="Strong"/>
          <w:b w:val="0"/>
          <w:bCs/>
        </w:rPr>
      </w:pPr>
      <w:r>
        <w:t>recount narratives with key components</w:t>
      </w:r>
    </w:p>
    <w:p w14:paraId="16896E9B" w14:textId="16C60D6B" w:rsidR="1FAB60CB" w:rsidRDefault="1FAB60CB" w:rsidP="009C1774">
      <w:pPr>
        <w:pStyle w:val="Featurepink"/>
        <w:numPr>
          <w:ilvl w:val="0"/>
          <w:numId w:val="14"/>
        </w:numPr>
        <w:ind w:left="567" w:hanging="567"/>
      </w:pPr>
      <w:r>
        <w:t xml:space="preserve">incorporate extended sentences (simple, compound, complex) during </w:t>
      </w:r>
      <w:proofErr w:type="gramStart"/>
      <w:r>
        <w:t>dialogue</w:t>
      </w:r>
      <w:proofErr w:type="gramEnd"/>
    </w:p>
    <w:p w14:paraId="7B1B5699" w14:textId="05E4997D" w:rsidR="1FAB60CB" w:rsidRDefault="1FAB60CB" w:rsidP="009C1774">
      <w:pPr>
        <w:pStyle w:val="Featurepink"/>
        <w:numPr>
          <w:ilvl w:val="0"/>
          <w:numId w:val="14"/>
        </w:numPr>
        <w:ind w:left="567" w:hanging="567"/>
        <w:rPr>
          <w:rStyle w:val="Strong"/>
          <w:b w:val="0"/>
          <w:bCs/>
        </w:rPr>
      </w:pPr>
      <w:r>
        <w:t>use tense correctly to discuss past, present and future events.</w:t>
      </w:r>
    </w:p>
    <w:p w14:paraId="4CEF2887" w14:textId="449E2123" w:rsidR="4046B5A3" w:rsidRDefault="4046B5A3" w:rsidP="5F546887">
      <w:pPr>
        <w:pStyle w:val="Featurepink"/>
        <w:rPr>
          <w:rFonts w:eastAsia="Arial"/>
          <w:color w:val="000000" w:themeColor="text1"/>
        </w:rPr>
      </w:pPr>
      <w:r w:rsidRPr="5F546887">
        <w:rPr>
          <w:rStyle w:val="Strong"/>
          <w:lang w:val="en-US"/>
        </w:rPr>
        <w:t xml:space="preserve">EN1-VOCAB-01 – </w:t>
      </w:r>
      <w:r w:rsidRPr="5F546887">
        <w:rPr>
          <w:lang w:val="en-US"/>
        </w:rPr>
        <w:t xml:space="preserve">understands and effectively uses Tier 1, taught Tier 2 and Tier 3 vocabulary to extend and elaborate </w:t>
      </w:r>
      <w:proofErr w:type="gramStart"/>
      <w:r w:rsidRPr="5F546887">
        <w:rPr>
          <w:lang w:val="en-US"/>
        </w:rPr>
        <w:t>ideas</w:t>
      </w:r>
      <w:proofErr w:type="gramEnd"/>
    </w:p>
    <w:p w14:paraId="2AD43933" w14:textId="2CEEA6AC" w:rsidR="4046B5A3" w:rsidRDefault="4046B5A3" w:rsidP="009C1774">
      <w:pPr>
        <w:pStyle w:val="Featurepink"/>
        <w:numPr>
          <w:ilvl w:val="0"/>
          <w:numId w:val="14"/>
        </w:numPr>
        <w:ind w:left="567" w:hanging="567"/>
        <w:rPr>
          <w:rFonts w:eastAsia="Arial"/>
          <w:color w:val="000000" w:themeColor="text1"/>
        </w:rPr>
      </w:pPr>
      <w:r w:rsidRPr="5F546887">
        <w:rPr>
          <w:lang w:val="en-US"/>
        </w:rPr>
        <w:t>use taught morphemic knowledge to create word families</w:t>
      </w:r>
      <w:r w:rsidR="4247964A" w:rsidRPr="5F546887">
        <w:rPr>
          <w:lang w:val="en-US"/>
        </w:rPr>
        <w:t>.</w:t>
      </w:r>
    </w:p>
    <w:p w14:paraId="193AD782" w14:textId="3E7585A7" w:rsidR="1FAB60CB" w:rsidRDefault="1FAB60CB" w:rsidP="00D807E5">
      <w:pPr>
        <w:pStyle w:val="Featurepink"/>
        <w:rPr>
          <w:rFonts w:eastAsia="Calibri"/>
          <w:color w:val="000000" w:themeColor="text1"/>
        </w:rPr>
      </w:pPr>
      <w:r w:rsidRPr="5F546887">
        <w:rPr>
          <w:rStyle w:val="Strong"/>
        </w:rPr>
        <w:lastRenderedPageBreak/>
        <w:t>EN1-RECOM-01 –</w:t>
      </w:r>
      <w:r>
        <w:t xml:space="preserve"> comprehends independently read texts that require sustained reading by activating background and word knowledge, connecting and understanding sentences and whole text, and monitoring for </w:t>
      </w:r>
      <w:proofErr w:type="gramStart"/>
      <w:r>
        <w:t>meaning</w:t>
      </w:r>
      <w:proofErr w:type="gramEnd"/>
    </w:p>
    <w:p w14:paraId="18505651" w14:textId="039C512D" w:rsidR="1FAB60CB" w:rsidRDefault="1FAB60CB" w:rsidP="009C1774">
      <w:pPr>
        <w:pStyle w:val="Featurepink"/>
        <w:numPr>
          <w:ilvl w:val="0"/>
          <w:numId w:val="14"/>
        </w:numPr>
        <w:ind w:left="567" w:hanging="567"/>
        <w:rPr>
          <w:rStyle w:val="Strong"/>
          <w:rFonts w:eastAsia="Calibri"/>
          <w:b w:val="0"/>
          <w:bCs/>
          <w:color w:val="000000" w:themeColor="text1"/>
        </w:rPr>
      </w:pPr>
      <w:r>
        <w:t>confirm meaning by sequencing and explaining events and information.</w:t>
      </w:r>
    </w:p>
    <w:p w14:paraId="66085968" w14:textId="3D953A46" w:rsidR="1FAB60CB" w:rsidRDefault="1FAB60CB" w:rsidP="5F546887">
      <w:pPr>
        <w:pStyle w:val="Featurepink"/>
        <w:rPr>
          <w:rFonts w:eastAsia="Calibri"/>
        </w:rPr>
      </w:pPr>
      <w:r w:rsidRPr="5F546887">
        <w:rPr>
          <w:rStyle w:val="Strong"/>
        </w:rPr>
        <w:t>EN1-CWT-01 –</w:t>
      </w:r>
      <w:r>
        <w:t xml:space="preserve"> plans, creates and revises texts written for different purposes, including paragraphs, using knowledge of vocabulary, text features and sentence </w:t>
      </w:r>
      <w:proofErr w:type="gramStart"/>
      <w:r>
        <w:t>structure</w:t>
      </w:r>
      <w:proofErr w:type="gramEnd"/>
    </w:p>
    <w:p w14:paraId="0EFFD25D" w14:textId="00CA537C" w:rsidR="1FAB60CB" w:rsidRDefault="1FAB60CB" w:rsidP="009C1774">
      <w:pPr>
        <w:pStyle w:val="Featurepink"/>
        <w:numPr>
          <w:ilvl w:val="0"/>
          <w:numId w:val="14"/>
        </w:numPr>
        <w:ind w:left="567" w:hanging="567"/>
        <w:rPr>
          <w:rStyle w:val="Strong"/>
          <w:rFonts w:eastAsia="Calibri"/>
          <w:b w:val="0"/>
          <w:bCs/>
          <w:color w:val="000000" w:themeColor="text1"/>
        </w:rPr>
      </w:pPr>
      <w:r>
        <w:t>use a logical order to sequence ideas and events in sentences across a text.</w:t>
      </w:r>
    </w:p>
    <w:p w14:paraId="68CF2BB3" w14:textId="47F35491" w:rsidR="1307D8D6" w:rsidRPr="00A87441" w:rsidRDefault="1307D8D6" w:rsidP="00A87441">
      <w:pPr>
        <w:pStyle w:val="Heading3"/>
        <w:rPr>
          <w:rStyle w:val="Strong"/>
          <w:b w:val="0"/>
        </w:rPr>
      </w:pPr>
      <w:bookmarkStart w:id="29" w:name="_Toc132718170"/>
      <w:r>
        <w:t xml:space="preserve">Lesson </w:t>
      </w:r>
      <w:r w:rsidR="02DEBA07">
        <w:t>3</w:t>
      </w:r>
      <w:r w:rsidR="00B60ADA">
        <w:t>:</w:t>
      </w:r>
      <w:r>
        <w:t xml:space="preserve"> </w:t>
      </w:r>
      <w:r w:rsidR="4A313E0E">
        <w:t xml:space="preserve">Prepositions to </w:t>
      </w:r>
      <w:r w:rsidR="71A3C067">
        <w:t>describe t</w:t>
      </w:r>
      <w:r w:rsidR="3AEC14A0">
        <w:t xml:space="preserve">he ant </w:t>
      </w:r>
      <w:proofErr w:type="gramStart"/>
      <w:r w:rsidR="3AEC14A0">
        <w:t>expedition</w:t>
      </w:r>
      <w:bookmarkEnd w:id="29"/>
      <w:proofErr w:type="gramEnd"/>
    </w:p>
    <w:p w14:paraId="079AEABA" w14:textId="78E57C0A" w:rsidR="78EAB40D" w:rsidRPr="00A87441" w:rsidRDefault="78EAB40D">
      <w:pPr>
        <w:pStyle w:val="ListNumber"/>
        <w:numPr>
          <w:ilvl w:val="0"/>
          <w:numId w:val="15"/>
        </w:numPr>
      </w:pPr>
      <w:r w:rsidRPr="00A87441">
        <w:t xml:space="preserve">Play a game </w:t>
      </w:r>
      <w:r w:rsidR="1FB12202" w:rsidRPr="00A87441">
        <w:t xml:space="preserve">called </w:t>
      </w:r>
      <w:r w:rsidRPr="00A87441">
        <w:t>‘</w:t>
      </w:r>
      <w:r w:rsidR="7CCA60C1" w:rsidRPr="00A87441">
        <w:t>Where is the ant?</w:t>
      </w:r>
      <w:r w:rsidRPr="00A87441">
        <w:t xml:space="preserve">’ </w:t>
      </w:r>
      <w:r w:rsidR="5EEF0AEA" w:rsidRPr="00A87441">
        <w:t>Using a picture of an ant, a rolled-up pair of socks or stockings shaped like an an</w:t>
      </w:r>
      <w:r w:rsidR="22DD50A7" w:rsidRPr="00A87441">
        <w:t>t</w:t>
      </w:r>
      <w:r w:rsidR="5EEF0AEA" w:rsidRPr="00A87441">
        <w:t xml:space="preserve">, </w:t>
      </w:r>
      <w:r w:rsidR="38C99D6C" w:rsidRPr="00A87441">
        <w:t>place the</w:t>
      </w:r>
      <w:r w:rsidRPr="00A87441">
        <w:t xml:space="preserve"> </w:t>
      </w:r>
      <w:r w:rsidR="1470F658" w:rsidRPr="00A87441">
        <w:t>ant</w:t>
      </w:r>
      <w:r w:rsidRPr="00A87441">
        <w:t xml:space="preserve"> into different positions and have students verbalise the position. For example, the </w:t>
      </w:r>
      <w:r w:rsidR="2036DDA9" w:rsidRPr="00A87441">
        <w:t xml:space="preserve">ant </w:t>
      </w:r>
      <w:r w:rsidRPr="00A87441">
        <w:t xml:space="preserve">is </w:t>
      </w:r>
      <w:r w:rsidR="2943E70B" w:rsidRPr="00A87441">
        <w:t xml:space="preserve">sitting </w:t>
      </w:r>
      <w:r w:rsidR="470BF2E8" w:rsidRPr="00A87441">
        <w:rPr>
          <w:u w:val="single"/>
        </w:rPr>
        <w:t>near</w:t>
      </w:r>
      <w:r w:rsidR="470BF2E8" w:rsidRPr="00A87441">
        <w:t xml:space="preserve"> </w:t>
      </w:r>
      <w:r w:rsidRPr="00A87441">
        <w:t xml:space="preserve">the door, the </w:t>
      </w:r>
      <w:r w:rsidR="6D85FE66" w:rsidRPr="00A87441">
        <w:t xml:space="preserve">ant </w:t>
      </w:r>
      <w:r w:rsidRPr="00A87441">
        <w:t xml:space="preserve">is </w:t>
      </w:r>
      <w:r w:rsidRPr="00A87441">
        <w:rPr>
          <w:u w:val="single"/>
        </w:rPr>
        <w:t>in</w:t>
      </w:r>
      <w:r w:rsidRPr="00A87441">
        <w:t xml:space="preserve"> the box, the </w:t>
      </w:r>
      <w:r w:rsidR="63C57A68" w:rsidRPr="00A87441">
        <w:t xml:space="preserve">ant </w:t>
      </w:r>
      <w:r w:rsidRPr="00A87441">
        <w:t xml:space="preserve">is </w:t>
      </w:r>
      <w:r w:rsidR="3B1D5F3E" w:rsidRPr="00A87441">
        <w:t xml:space="preserve">climbing </w:t>
      </w:r>
      <w:r w:rsidRPr="00A87441">
        <w:rPr>
          <w:u w:val="single"/>
        </w:rPr>
        <w:t>on</w:t>
      </w:r>
      <w:r w:rsidRPr="00A87441">
        <w:t xml:space="preserve"> the table.</w:t>
      </w:r>
    </w:p>
    <w:p w14:paraId="0BB92211" w14:textId="524133FF" w:rsidR="78EAB40D" w:rsidRDefault="78EAB40D" w:rsidP="1FA893BD">
      <w:pPr>
        <w:pStyle w:val="FeatureBox"/>
      </w:pPr>
      <w:r w:rsidRPr="75CF8BBD">
        <w:rPr>
          <w:rStyle w:val="Strong"/>
        </w:rPr>
        <w:t>Note:</w:t>
      </w:r>
      <w:r w:rsidRPr="75CF8BBD">
        <w:rPr>
          <w:rFonts w:eastAsia="Calibri"/>
        </w:rPr>
        <w:t xml:space="preserve"> A preposition is a word </w:t>
      </w:r>
      <w:r>
        <w:t xml:space="preserve">that </w:t>
      </w:r>
      <w:r w:rsidR="59AD4405">
        <w:t>begins</w:t>
      </w:r>
      <w:r>
        <w:t xml:space="preserve"> an adverbial phrase or an adjectival phrase to indicate a circumstance such as time, place, </w:t>
      </w:r>
      <w:proofErr w:type="gramStart"/>
      <w:r>
        <w:t>manner</w:t>
      </w:r>
      <w:proofErr w:type="gramEnd"/>
      <w:r>
        <w:t xml:space="preserve"> or causality, for example, in, on, after, before, by, under, over, of. A prepositional phrase consists of a preposition followed by a noun or pronoun, for example, in ‘The </w:t>
      </w:r>
      <w:r w:rsidR="1EA7BB79">
        <w:t>ant is crawling</w:t>
      </w:r>
      <w:r>
        <w:t xml:space="preserve"> under the table’ – ‘under the table’ is the prepositional phrase.</w:t>
      </w:r>
    </w:p>
    <w:p w14:paraId="10D8B0D7" w14:textId="6A532848" w:rsidR="78EAB40D" w:rsidRPr="00A87441" w:rsidRDefault="36DB5857">
      <w:pPr>
        <w:pStyle w:val="ListNumber"/>
      </w:pPr>
      <w:r w:rsidRPr="00A87441">
        <w:t xml:space="preserve">Refer to the first page in </w:t>
      </w:r>
      <w:r w:rsidRPr="00A87441">
        <w:rPr>
          <w:i/>
          <w:iCs/>
        </w:rPr>
        <w:t>The March of the Ants</w:t>
      </w:r>
      <w:r w:rsidRPr="00A87441">
        <w:t>. Write the sentence</w:t>
      </w:r>
      <w:r w:rsidR="3AB24F40" w:rsidRPr="00A87441">
        <w:t>,</w:t>
      </w:r>
      <w:r w:rsidRPr="00A87441">
        <w:t xml:space="preserve"> ‘The ants were heading off on a very important expedition</w:t>
      </w:r>
      <w:r w:rsidR="340AC00D" w:rsidRPr="00A87441">
        <w:t>.</w:t>
      </w:r>
      <w:r w:rsidRPr="00A87441">
        <w:t>’ Ask students to identify the phrase that has the preposition. Explain that ‘on’ is the preposition and ‘a very important expedition’ is the prepositional phrase</w:t>
      </w:r>
      <w:r w:rsidR="557D5EE5" w:rsidRPr="00A87441">
        <w:t xml:space="preserve"> that describes the ‘place’ where the action occurred.</w:t>
      </w:r>
      <w:r w:rsidR="70EA8AD7" w:rsidRPr="00A87441">
        <w:t xml:space="preserve"> Asking the question ‘Where were they headed off?’ can help to i</w:t>
      </w:r>
      <w:r w:rsidR="1D5B88F0" w:rsidRPr="00A87441">
        <w:t xml:space="preserve">dentify </w:t>
      </w:r>
      <w:r w:rsidR="70EA8AD7" w:rsidRPr="00A87441">
        <w:t>the prepositional component of the sentence.</w:t>
      </w:r>
    </w:p>
    <w:p w14:paraId="33F7DBFD" w14:textId="0C8FEC02" w:rsidR="1A4B0D01" w:rsidRPr="00A87441" w:rsidRDefault="1A4B0D01">
      <w:pPr>
        <w:pStyle w:val="ListNumber"/>
      </w:pPr>
      <w:r w:rsidRPr="00A87441">
        <w:lastRenderedPageBreak/>
        <w:t>Loo</w:t>
      </w:r>
      <w:r w:rsidR="78EAB40D" w:rsidRPr="00A87441">
        <w:t xml:space="preserve">k through the </w:t>
      </w:r>
      <w:r w:rsidR="5BED809A" w:rsidRPr="00A87441">
        <w:t xml:space="preserve">illustrations in the </w:t>
      </w:r>
      <w:r w:rsidR="78EAB40D" w:rsidRPr="00A87441">
        <w:t xml:space="preserve">text and list positional words and phrases </w:t>
      </w:r>
      <w:r w:rsidR="799D7F99" w:rsidRPr="00A87441">
        <w:t xml:space="preserve">that </w:t>
      </w:r>
      <w:r w:rsidR="78EAB40D" w:rsidRPr="00A87441">
        <w:t xml:space="preserve">could be used to describe </w:t>
      </w:r>
      <w:r w:rsidR="58EFF232" w:rsidRPr="00A87441">
        <w:t>circumstances relayed to place</w:t>
      </w:r>
      <w:r w:rsidR="78EAB40D" w:rsidRPr="00A87441">
        <w:t>. For example, the ants marched o</w:t>
      </w:r>
      <w:r w:rsidR="085FDD59" w:rsidRPr="00A87441">
        <w:t>ver</w:t>
      </w:r>
      <w:r w:rsidR="78EAB40D" w:rsidRPr="00A87441">
        <w:t xml:space="preserve"> the bridge</w:t>
      </w:r>
      <w:r w:rsidR="5972C169" w:rsidRPr="00A87441">
        <w:t>,</w:t>
      </w:r>
      <w:r w:rsidR="78EAB40D" w:rsidRPr="00A87441">
        <w:t xml:space="preserve"> the littlest ant sat on the rock.</w:t>
      </w:r>
    </w:p>
    <w:p w14:paraId="45FD2313" w14:textId="1365518A" w:rsidR="003B32BA" w:rsidRDefault="003B32BA">
      <w:pPr>
        <w:pStyle w:val="ListNumber"/>
      </w:pPr>
      <w:r w:rsidRPr="003B32BA">
        <w:t xml:space="preserve">Model how to write simple sentences with prepositional phrases describing the ants’ expedition. Reinforce how past tense verbs are being used throughout. Share the pen, allowing students to trace over the preposition in a different colour and underline the entire phrase. For example, one after the other, the ants marched </w:t>
      </w:r>
      <w:r w:rsidRPr="003B32BA">
        <w:rPr>
          <w:b/>
          <w:bCs/>
          <w:u w:val="single"/>
        </w:rPr>
        <w:t>past</w:t>
      </w:r>
      <w:r w:rsidRPr="003B32BA">
        <w:rPr>
          <w:u w:val="single"/>
        </w:rPr>
        <w:t xml:space="preserve"> termite mounds</w:t>
      </w:r>
      <w:r w:rsidRPr="003B32BA">
        <w:t xml:space="preserve"> and </w:t>
      </w:r>
      <w:r w:rsidRPr="003B32BA">
        <w:rPr>
          <w:b/>
          <w:bCs/>
          <w:u w:val="single"/>
        </w:rPr>
        <w:t>through</w:t>
      </w:r>
      <w:r w:rsidRPr="003B32BA">
        <w:rPr>
          <w:u w:val="single"/>
        </w:rPr>
        <w:t xml:space="preserve"> the dusty sand</w:t>
      </w:r>
      <w:r w:rsidRPr="003B32BA">
        <w:t xml:space="preserve">; they trudged </w:t>
      </w:r>
      <w:r w:rsidRPr="003B32BA">
        <w:rPr>
          <w:b/>
          <w:bCs/>
          <w:u w:val="single"/>
        </w:rPr>
        <w:t>up</w:t>
      </w:r>
      <w:r w:rsidRPr="003B32BA">
        <w:rPr>
          <w:u w:val="single"/>
        </w:rPr>
        <w:t xml:space="preserve"> hills</w:t>
      </w:r>
      <w:r w:rsidRPr="003B32BA">
        <w:t xml:space="preserve"> and walked </w:t>
      </w:r>
      <w:r w:rsidRPr="003B32BA">
        <w:rPr>
          <w:b/>
          <w:bCs/>
          <w:u w:val="single"/>
        </w:rPr>
        <w:t>down</w:t>
      </w:r>
      <w:r w:rsidRPr="003B32BA">
        <w:rPr>
          <w:u w:val="single"/>
        </w:rPr>
        <w:t xml:space="preserve"> the other side</w:t>
      </w:r>
      <w:r w:rsidRPr="003B32BA">
        <w:t xml:space="preserve">; they built bridges and jumped </w:t>
      </w:r>
      <w:r w:rsidRPr="003B32BA">
        <w:rPr>
          <w:b/>
          <w:bCs/>
          <w:u w:val="single"/>
        </w:rPr>
        <w:t>over</w:t>
      </w:r>
      <w:r w:rsidRPr="003B32BA">
        <w:rPr>
          <w:u w:val="single"/>
        </w:rPr>
        <w:t xml:space="preserve"> crevices</w:t>
      </w:r>
      <w:r w:rsidRPr="003B32BA">
        <w:t>; on and on they marched.</w:t>
      </w:r>
    </w:p>
    <w:p w14:paraId="1A32BA92" w14:textId="21BA93DD" w:rsidR="0C01FE33" w:rsidRPr="00A87441" w:rsidRDefault="3BFD7E6C">
      <w:pPr>
        <w:pStyle w:val="ListNumber"/>
      </w:pPr>
      <w:r w:rsidRPr="00A87441">
        <w:t>To plan for writing, s</w:t>
      </w:r>
      <w:r w:rsidR="36DB5857" w:rsidRPr="00A87441">
        <w:t xml:space="preserve">tudents </w:t>
      </w:r>
      <w:r w:rsidR="1869517D" w:rsidRPr="00A87441">
        <w:t xml:space="preserve">talk with </w:t>
      </w:r>
      <w:r w:rsidR="4EA02423" w:rsidRPr="00A87441">
        <w:t xml:space="preserve">a </w:t>
      </w:r>
      <w:r w:rsidR="1869517D" w:rsidRPr="00A87441">
        <w:t xml:space="preserve">partner and draw a picture of the ants </w:t>
      </w:r>
      <w:r w:rsidR="564A1DCC" w:rsidRPr="00A87441">
        <w:t xml:space="preserve">during </w:t>
      </w:r>
      <w:r w:rsidR="1869517D" w:rsidRPr="00A87441">
        <w:t>one part of their expedition</w:t>
      </w:r>
      <w:r w:rsidR="71938C19" w:rsidRPr="00A87441">
        <w:t>. Using the mentor text and modelled example as a guide, students write sentences containing prepositional language to describe p</w:t>
      </w:r>
      <w:r w:rsidR="312A75C9" w:rsidRPr="00A87441">
        <w:t>lace or position.</w:t>
      </w:r>
    </w:p>
    <w:p w14:paraId="52D6EDD9" w14:textId="606F9E4E" w:rsidR="65720C89" w:rsidRPr="00A87441" w:rsidRDefault="65720C89">
      <w:pPr>
        <w:pStyle w:val="ListNumber"/>
      </w:pPr>
      <w:r w:rsidRPr="00A87441">
        <w:t xml:space="preserve">Share </w:t>
      </w:r>
      <w:r w:rsidR="02EC6290" w:rsidRPr="00A87441">
        <w:t>writing</w:t>
      </w:r>
      <w:r w:rsidRPr="00A87441">
        <w:t xml:space="preserve"> as a class</w:t>
      </w:r>
      <w:r w:rsidR="71C2378D" w:rsidRPr="00A87441">
        <w:t xml:space="preserve"> and</w:t>
      </w:r>
      <w:r w:rsidR="405B78D3" w:rsidRPr="00A87441">
        <w:t xml:space="preserve"> place additional</w:t>
      </w:r>
      <w:r w:rsidR="71C2378D" w:rsidRPr="00A87441">
        <w:t xml:space="preserve"> exemplars to </w:t>
      </w:r>
      <w:r w:rsidR="708E4EC6" w:rsidRPr="00A87441">
        <w:t xml:space="preserve">the model </w:t>
      </w:r>
      <w:r w:rsidR="67205849" w:rsidRPr="00A87441">
        <w:t xml:space="preserve">created earlier in the lesson </w:t>
      </w:r>
      <w:r w:rsidR="708E4EC6" w:rsidRPr="00A87441">
        <w:t>for ongoing reference.</w:t>
      </w:r>
    </w:p>
    <w:p w14:paraId="026A5E3A" w14:textId="3A44CFB6" w:rsidR="25DA2C8C" w:rsidRDefault="25DA2C8C" w:rsidP="1FA893BD">
      <w:pPr>
        <w:pStyle w:val="FeatureBox2"/>
        <w:rPr>
          <w:rStyle w:val="Strong"/>
        </w:rPr>
      </w:pPr>
      <w:r w:rsidRPr="1FA893BD">
        <w:rPr>
          <w:rStyle w:val="Strong"/>
        </w:rPr>
        <w:t xml:space="preserve">Too hard? </w:t>
      </w:r>
      <w:r w:rsidRPr="1FA893BD">
        <w:rPr>
          <w:rStyle w:val="Strong"/>
          <w:b w:val="0"/>
        </w:rPr>
        <w:t>Students write simple sentences to represent an event from the beginning, middle or end of the text.</w:t>
      </w:r>
    </w:p>
    <w:p w14:paraId="19452AF2" w14:textId="4BC81AA7" w:rsidR="25DA2C8C" w:rsidRDefault="25DA2C8C" w:rsidP="1FA893BD">
      <w:pPr>
        <w:pStyle w:val="FeatureBox2"/>
      </w:pPr>
      <w:r w:rsidRPr="71DA39DA">
        <w:rPr>
          <w:rStyle w:val="Strong"/>
        </w:rPr>
        <w:t>Too easy?</w:t>
      </w:r>
      <w:r>
        <w:t xml:space="preserve"> Include prepositions which describe the circumstance of time.</w:t>
      </w:r>
    </w:p>
    <w:p w14:paraId="4E3A4E55" w14:textId="004CAB87" w:rsidR="1FAB60CB" w:rsidRPr="003B32BA" w:rsidRDefault="1FAB60CB" w:rsidP="003B32BA">
      <w:pPr>
        <w:pStyle w:val="Heading3"/>
        <w:rPr>
          <w:rStyle w:val="Strong"/>
          <w:b w:val="0"/>
        </w:rPr>
      </w:pPr>
      <w:bookmarkStart w:id="30" w:name="_Toc132718171"/>
      <w:r>
        <w:t xml:space="preserve">Lesson </w:t>
      </w:r>
      <w:r w:rsidR="5B255A8A">
        <w:t>4</w:t>
      </w:r>
      <w:r w:rsidR="00B60ADA">
        <w:t>:</w:t>
      </w:r>
      <w:r>
        <w:t xml:space="preserve"> Simple dialogue</w:t>
      </w:r>
      <w:bookmarkEnd w:id="30"/>
    </w:p>
    <w:p w14:paraId="5D1E3C13" w14:textId="422259F6" w:rsidR="45BFDFFA" w:rsidRPr="003B32BA" w:rsidRDefault="45BFDFFA">
      <w:pPr>
        <w:pStyle w:val="ListNumber"/>
        <w:numPr>
          <w:ilvl w:val="0"/>
          <w:numId w:val="16"/>
        </w:numPr>
      </w:pPr>
      <w:r w:rsidRPr="003B32BA">
        <w:t xml:space="preserve">Review the concept of representation and how the text creators of </w:t>
      </w:r>
      <w:r w:rsidRPr="00DB5A40">
        <w:rPr>
          <w:i/>
          <w:iCs/>
        </w:rPr>
        <w:t>The March of the Ants</w:t>
      </w:r>
      <w:r w:rsidRPr="003B32BA">
        <w:t xml:space="preserve"> have given the ants human</w:t>
      </w:r>
      <w:r w:rsidR="5107A6BA" w:rsidRPr="003B32BA">
        <w:t xml:space="preserve">-like </w:t>
      </w:r>
      <w:r w:rsidRPr="003B32BA">
        <w:t>characteristics, including being able to t</w:t>
      </w:r>
      <w:r w:rsidR="656C397B" w:rsidRPr="003B32BA">
        <w:t>alk.</w:t>
      </w:r>
    </w:p>
    <w:p w14:paraId="4AE5F1B3" w14:textId="39020D4D" w:rsidR="1FAB60CB" w:rsidRPr="003B32BA" w:rsidRDefault="1FAB60CB">
      <w:pPr>
        <w:pStyle w:val="ListNumber"/>
      </w:pPr>
      <w:r w:rsidRPr="003B32BA">
        <w:t xml:space="preserve">Reread </w:t>
      </w:r>
      <w:r w:rsidR="34F5D087" w:rsidRPr="003B32BA">
        <w:t>the text</w:t>
      </w:r>
      <w:r w:rsidR="3CA313F9" w:rsidRPr="003B32BA">
        <w:t xml:space="preserve"> </w:t>
      </w:r>
      <w:r w:rsidR="4BF60A87" w:rsidRPr="003B32BA">
        <w:t xml:space="preserve">with a focus on identifying </w:t>
      </w:r>
      <w:r w:rsidR="3CA313F9" w:rsidRPr="003B32BA">
        <w:t xml:space="preserve">when character dialogue is </w:t>
      </w:r>
      <w:r w:rsidR="34AA3D6B" w:rsidRPr="003B32BA">
        <w:t>us</w:t>
      </w:r>
      <w:r w:rsidR="3CA313F9" w:rsidRPr="003B32BA">
        <w:t>ed.</w:t>
      </w:r>
      <w:r w:rsidR="7C1CC350" w:rsidRPr="003B32BA">
        <w:t xml:space="preserve"> This can be done by students placing their hands on their head each time a character speaks.</w:t>
      </w:r>
    </w:p>
    <w:p w14:paraId="4D756EAB" w14:textId="03445E3A" w:rsidR="1FAB60CB" w:rsidRPr="003B32BA" w:rsidRDefault="16B8736F">
      <w:pPr>
        <w:pStyle w:val="ListNumber"/>
      </w:pPr>
      <w:r w:rsidRPr="003B32BA">
        <w:lastRenderedPageBreak/>
        <w:t xml:space="preserve">Revise the first 2 pages of the text where each ant chooses something to bring on the expedition. </w:t>
      </w:r>
      <w:r w:rsidR="41DEF66F" w:rsidRPr="003B32BA">
        <w:t xml:space="preserve">Explain that when dialogue is </w:t>
      </w:r>
      <w:r w:rsidR="77E32B0B" w:rsidRPr="003B32BA">
        <w:t xml:space="preserve">included </w:t>
      </w:r>
      <w:r w:rsidR="41DEF66F" w:rsidRPr="003B32BA">
        <w:t>in</w:t>
      </w:r>
      <w:r w:rsidR="69ECE135" w:rsidRPr="003B32BA">
        <w:t xml:space="preserve"> texts</w:t>
      </w:r>
      <w:r w:rsidR="41DEF66F" w:rsidRPr="003B32BA">
        <w:t>, authors use a set of rules</w:t>
      </w:r>
      <w:r w:rsidR="1B8622DD" w:rsidRPr="003B32BA">
        <w:t xml:space="preserve"> or conventions.</w:t>
      </w:r>
      <w:r w:rsidR="535520DF" w:rsidRPr="003B32BA">
        <w:t xml:space="preserve"> </w:t>
      </w:r>
      <w:r w:rsidRPr="003B32BA">
        <w:t xml:space="preserve">Display an enlarged copy of </w:t>
      </w:r>
      <w:hyperlink w:anchor="_Resource_1:_Dialogue">
        <w:r w:rsidRPr="003B32BA">
          <w:rPr>
            <w:rStyle w:val="Hyperlink"/>
          </w:rPr>
          <w:t xml:space="preserve">Resource </w:t>
        </w:r>
        <w:r w:rsidR="3E85431D" w:rsidRPr="003B32BA">
          <w:rPr>
            <w:rStyle w:val="Hyperlink"/>
          </w:rPr>
          <w:t>1</w:t>
        </w:r>
        <w:r w:rsidRPr="003B32BA">
          <w:rPr>
            <w:rStyle w:val="Hyperlink"/>
          </w:rPr>
          <w:t>: Dialogue checklist</w:t>
        </w:r>
      </w:hyperlink>
      <w:r w:rsidRPr="003B32BA">
        <w:t xml:space="preserve">. Model using the checklist to </w:t>
      </w:r>
      <w:r w:rsidR="5236C761" w:rsidRPr="003B32BA">
        <w:t xml:space="preserve">identify </w:t>
      </w:r>
      <w:r w:rsidR="636B75AF" w:rsidRPr="003B32BA">
        <w:t xml:space="preserve">the </w:t>
      </w:r>
      <w:r w:rsidRPr="003B32BA">
        <w:t>dialogue conventions in the text.</w:t>
      </w:r>
    </w:p>
    <w:p w14:paraId="46B50FA4" w14:textId="007ACB75" w:rsidR="5609D36B" w:rsidRPr="003B32BA" w:rsidRDefault="5609D36B">
      <w:pPr>
        <w:pStyle w:val="ListNumber"/>
      </w:pPr>
      <w:r w:rsidRPr="003B32BA">
        <w:t>As</w:t>
      </w:r>
      <w:r w:rsidR="4D034841" w:rsidRPr="003B32BA">
        <w:t>k</w:t>
      </w:r>
      <w:r w:rsidRPr="003B32BA">
        <w:t xml:space="preserve"> s</w:t>
      </w:r>
      <w:r w:rsidR="1FAB60CB" w:rsidRPr="003B32BA">
        <w:t xml:space="preserve">tudents </w:t>
      </w:r>
      <w:r w:rsidR="371596C2" w:rsidRPr="003B32BA">
        <w:t xml:space="preserve">to </w:t>
      </w:r>
      <w:r w:rsidR="1FAB60CB" w:rsidRPr="003B32BA">
        <w:t xml:space="preserve">imagine they are an ant in the story. Ask what special item they would take on the expedition and </w:t>
      </w:r>
      <w:r w:rsidR="47C8A7FC" w:rsidRPr="003B32BA">
        <w:t>why it</w:t>
      </w:r>
      <w:r w:rsidR="1FAB60CB" w:rsidRPr="003B32BA">
        <w:t xml:space="preserve"> would be useful. Allow students time to generate ideas and respond using a ‘because’ statement. For example, </w:t>
      </w:r>
      <w:r w:rsidR="00B60ADA">
        <w:t>‘</w:t>
      </w:r>
      <w:r w:rsidR="1FAB60CB" w:rsidRPr="003B32BA">
        <w:t>I would bring a torch because it would help me see at night.</w:t>
      </w:r>
      <w:r w:rsidR="00B60ADA">
        <w:t>’</w:t>
      </w:r>
    </w:p>
    <w:p w14:paraId="1BB143C5" w14:textId="09BCFA67" w:rsidR="1FAB60CB" w:rsidRPr="003B32BA" w:rsidRDefault="1FAB60CB">
      <w:pPr>
        <w:pStyle w:val="ListNumber"/>
      </w:pPr>
      <w:r w:rsidRPr="003B32BA">
        <w:t>Using the ideas generated, students act out a scene with the Chief Ant asking each ant what they are going to bring.</w:t>
      </w:r>
      <w:r w:rsidR="69ED6251" w:rsidRPr="003B32BA">
        <w:t xml:space="preserve"> Highlight why students do not need to say ‘said the first ant’ or ‘he said’ during the scenes.</w:t>
      </w:r>
    </w:p>
    <w:p w14:paraId="30DDE21A" w14:textId="535B4328" w:rsidR="1FAB60CB" w:rsidRPr="003B32BA" w:rsidRDefault="449C7957">
      <w:pPr>
        <w:pStyle w:val="ListNumber"/>
      </w:pPr>
      <w:r w:rsidRPr="003B32BA">
        <w:t>D</w:t>
      </w:r>
      <w:r w:rsidR="145C98B7" w:rsidRPr="003B32BA">
        <w:t>raw a</w:t>
      </w:r>
      <w:r w:rsidR="551A618D" w:rsidRPr="003B32BA">
        <w:t xml:space="preserve"> picture of an</w:t>
      </w:r>
      <w:r w:rsidR="145C98B7" w:rsidRPr="003B32BA">
        <w:t xml:space="preserve"> </w:t>
      </w:r>
      <w:r w:rsidR="1FAB60CB" w:rsidRPr="003B32BA">
        <w:t xml:space="preserve">ant with a </w:t>
      </w:r>
      <w:r w:rsidR="1397E09F" w:rsidRPr="003B32BA">
        <w:t xml:space="preserve">large </w:t>
      </w:r>
      <w:r w:rsidR="1FAB60CB" w:rsidRPr="003B32BA">
        <w:t>speech bubble</w:t>
      </w:r>
      <w:r w:rsidR="06EA8EF2" w:rsidRPr="003B32BA">
        <w:t xml:space="preserve">. </w:t>
      </w:r>
      <w:r w:rsidR="1D01A95C" w:rsidRPr="003B32BA">
        <w:t>W</w:t>
      </w:r>
      <w:r w:rsidR="06EA8EF2" w:rsidRPr="003B32BA">
        <w:t>rite</w:t>
      </w:r>
      <w:r w:rsidR="1FAB60CB" w:rsidRPr="003B32BA">
        <w:t xml:space="preserve"> </w:t>
      </w:r>
      <w:r w:rsidR="48165700" w:rsidRPr="003B32BA">
        <w:t xml:space="preserve">an example of </w:t>
      </w:r>
      <w:r w:rsidR="1D01A95C" w:rsidRPr="003B32BA">
        <w:t xml:space="preserve">the spoken text inside the </w:t>
      </w:r>
      <w:r w:rsidR="5FA95CEF" w:rsidRPr="003B32BA">
        <w:t xml:space="preserve">speech bubble. For example, I’m bringing </w:t>
      </w:r>
      <w:r w:rsidR="390FF65F" w:rsidRPr="003B32BA">
        <w:t>my hat</w:t>
      </w:r>
      <w:r w:rsidR="5FA95CEF" w:rsidRPr="003B32BA">
        <w:t>.</w:t>
      </w:r>
    </w:p>
    <w:p w14:paraId="5634E3C4" w14:textId="3085A98C" w:rsidR="1FAB60CB" w:rsidRPr="003B32BA" w:rsidRDefault="1FAB60CB">
      <w:pPr>
        <w:pStyle w:val="ListNumber"/>
      </w:pPr>
      <w:r w:rsidRPr="003B32BA">
        <w:t xml:space="preserve">Using </w:t>
      </w:r>
      <w:hyperlink w:anchor="_Resource_2:_Speech_1">
        <w:r w:rsidRPr="003B32BA">
          <w:rPr>
            <w:rStyle w:val="Hyperlink"/>
          </w:rPr>
          <w:t xml:space="preserve">Resource </w:t>
        </w:r>
        <w:r w:rsidR="647BE286" w:rsidRPr="003B32BA">
          <w:rPr>
            <w:rStyle w:val="Hyperlink"/>
          </w:rPr>
          <w:t>2</w:t>
        </w:r>
        <w:r w:rsidRPr="003B32BA">
          <w:rPr>
            <w:rStyle w:val="Hyperlink"/>
          </w:rPr>
          <w:t>: Speech bubble</w:t>
        </w:r>
      </w:hyperlink>
      <w:r w:rsidRPr="003B32BA">
        <w:t xml:space="preserve">, students write what item they would bring </w:t>
      </w:r>
      <w:r w:rsidR="28DD2E4A" w:rsidRPr="003B32BA">
        <w:t xml:space="preserve">as an ant </w:t>
      </w:r>
      <w:r w:rsidRPr="003B32BA">
        <w:t>on the expedition.</w:t>
      </w:r>
    </w:p>
    <w:p w14:paraId="33E026A4" w14:textId="1D778495" w:rsidR="4F1289B1" w:rsidRPr="003B32BA" w:rsidRDefault="4F1289B1">
      <w:pPr>
        <w:pStyle w:val="ListNumber"/>
      </w:pPr>
      <w:r w:rsidRPr="003B32BA">
        <w:t>Students check their text with a partner. Discuss how orally constructing sentence</w:t>
      </w:r>
      <w:r w:rsidR="24D23741" w:rsidRPr="003B32BA">
        <w:t>s</w:t>
      </w:r>
      <w:r w:rsidRPr="003B32BA">
        <w:t xml:space="preserve"> and writing </w:t>
      </w:r>
      <w:r w:rsidR="64FD65D4" w:rsidRPr="003B32BA">
        <w:t xml:space="preserve">them </w:t>
      </w:r>
      <w:r w:rsidRPr="003B32BA">
        <w:t>in a speech bubble are both effective strategies to use when planning to</w:t>
      </w:r>
      <w:r w:rsidR="6ED619DB" w:rsidRPr="003B32BA">
        <w:t xml:space="preserve"> write dialogue.</w:t>
      </w:r>
    </w:p>
    <w:p w14:paraId="5B504898" w14:textId="2B725321" w:rsidR="04696D63" w:rsidRPr="0072233A" w:rsidRDefault="04696D63">
      <w:pPr>
        <w:pStyle w:val="ListNumber"/>
      </w:pPr>
      <w:r w:rsidRPr="0072233A">
        <w:t xml:space="preserve">Referring to </w:t>
      </w:r>
      <w:hyperlink w:anchor="_Resource_1:_Dialogue">
        <w:r w:rsidR="00F53E14" w:rsidRPr="0072233A">
          <w:rPr>
            <w:rStyle w:val="Hyperlink"/>
          </w:rPr>
          <w:t>Resource 1: Dialogue checklist</w:t>
        </w:r>
      </w:hyperlink>
      <w:r w:rsidRPr="0072233A">
        <w:t>, model writing direct speech, including quotation marks. For example, “I’m bringing my hat</w:t>
      </w:r>
      <w:r w:rsidR="00FB0D84" w:rsidRPr="0072233A">
        <w:t>,</w:t>
      </w:r>
      <w:r w:rsidR="00193C44" w:rsidRPr="0072233A">
        <w:t>”</w:t>
      </w:r>
      <w:r w:rsidRPr="0072233A">
        <w:t xml:space="preserve"> said Jacob the ant.</w:t>
      </w:r>
    </w:p>
    <w:p w14:paraId="540206F2" w14:textId="3CB1890B" w:rsidR="04696D63" w:rsidRPr="003B32BA" w:rsidRDefault="04696D63">
      <w:pPr>
        <w:pStyle w:val="ListNumber"/>
      </w:pPr>
      <w:r w:rsidRPr="003B32BA">
        <w:t>Students use their writing plan to rewrite their dialogue in a sentence with quotation marks.</w:t>
      </w:r>
    </w:p>
    <w:p w14:paraId="1BBF6BF7" w14:textId="6DF36C56" w:rsidR="04696D63" w:rsidRPr="003B32BA" w:rsidRDefault="04696D63">
      <w:pPr>
        <w:pStyle w:val="ListNumber"/>
      </w:pPr>
      <w:r w:rsidRPr="003B32BA">
        <w:t>Share work samples and provide feedback about the correct placement and formation of quotation marks.</w:t>
      </w:r>
    </w:p>
    <w:p w14:paraId="2F9E3431" w14:textId="663A393D" w:rsidR="04696D63" w:rsidRDefault="04696D63" w:rsidP="5F546887">
      <w:pPr>
        <w:pStyle w:val="FeatureBox2"/>
        <w:rPr>
          <w:rFonts w:eastAsia="Calibri"/>
        </w:rPr>
      </w:pPr>
      <w:r w:rsidRPr="5F546887">
        <w:rPr>
          <w:rStyle w:val="Strong"/>
        </w:rPr>
        <w:t xml:space="preserve">Too hard? </w:t>
      </w:r>
      <w:r w:rsidRPr="5F546887">
        <w:rPr>
          <w:lang w:val="en-US"/>
        </w:rPr>
        <w:t>Provide students with sentences including direct speech and have them add quotation marks in the correct position.</w:t>
      </w:r>
    </w:p>
    <w:p w14:paraId="62F3DCF7" w14:textId="4FB6042A" w:rsidR="04696D63" w:rsidRDefault="04696D63" w:rsidP="5F546887">
      <w:pPr>
        <w:pStyle w:val="FeatureBox2"/>
      </w:pPr>
      <w:r w:rsidRPr="5F546887">
        <w:rPr>
          <w:rStyle w:val="Strong"/>
        </w:rPr>
        <w:t xml:space="preserve">Too easy? </w:t>
      </w:r>
      <w:r>
        <w:t>Students write dialogue showing a conversation between 2 or more characters.</w:t>
      </w:r>
    </w:p>
    <w:p w14:paraId="3938E560" w14:textId="42ABB132" w:rsidR="04696D63" w:rsidRDefault="04696D63" w:rsidP="5F546887">
      <w:pPr>
        <w:pStyle w:val="Featurepink"/>
        <w:rPr>
          <w:rStyle w:val="Strong"/>
        </w:rPr>
      </w:pPr>
      <w:r w:rsidRPr="5F546887">
        <w:rPr>
          <w:rStyle w:val="Strong"/>
        </w:rPr>
        <w:lastRenderedPageBreak/>
        <w:t xml:space="preserve">Assessment task 3 – </w:t>
      </w:r>
      <w:r w:rsidRPr="5F546887">
        <w:rPr>
          <w:rStyle w:val="Strong"/>
          <w:b w:val="0"/>
        </w:rPr>
        <w:t>Collecting work samples from this lesson allows students to demonstrate achievement towards the following syllabus outcome and content point:</w:t>
      </w:r>
    </w:p>
    <w:p w14:paraId="3BBE1EB4" w14:textId="75D44030" w:rsidR="04696D63" w:rsidRDefault="04696D63" w:rsidP="5F546887">
      <w:pPr>
        <w:pStyle w:val="Featurepink"/>
        <w:rPr>
          <w:rStyle w:val="Strong"/>
          <w:b w:val="0"/>
          <w:bCs/>
        </w:rPr>
      </w:pPr>
      <w:r w:rsidRPr="5F546887">
        <w:rPr>
          <w:rStyle w:val="Strong"/>
        </w:rPr>
        <w:t xml:space="preserve">EN1-CWT-01 – </w:t>
      </w:r>
      <w:r w:rsidRPr="5F546887">
        <w:rPr>
          <w:rStyle w:val="Strong"/>
          <w:b w:val="0"/>
        </w:rPr>
        <w:t xml:space="preserve">plans, creates, and revises texts written for different purposes, including paragraphs, using knowledge of vocabulary, text features and sentence </w:t>
      </w:r>
      <w:proofErr w:type="gramStart"/>
      <w:r w:rsidRPr="5F546887">
        <w:rPr>
          <w:rStyle w:val="Strong"/>
          <w:b w:val="0"/>
        </w:rPr>
        <w:t>structure</w:t>
      </w:r>
      <w:proofErr w:type="gramEnd"/>
    </w:p>
    <w:p w14:paraId="7F4D4CBC" w14:textId="298CD6FB" w:rsidR="04696D63" w:rsidRDefault="04696D63" w:rsidP="009C1774">
      <w:pPr>
        <w:pStyle w:val="Featurepink"/>
        <w:numPr>
          <w:ilvl w:val="0"/>
          <w:numId w:val="17"/>
        </w:numPr>
        <w:ind w:left="567" w:hanging="567"/>
      </w:pPr>
      <w:r w:rsidRPr="71DA39DA">
        <w:rPr>
          <w:rStyle w:val="Strong"/>
          <w:b w:val="0"/>
        </w:rPr>
        <w:t xml:space="preserve">use quotation marks for simple </w:t>
      </w:r>
      <w:proofErr w:type="gramStart"/>
      <w:r w:rsidRPr="71DA39DA">
        <w:rPr>
          <w:rStyle w:val="Strong"/>
          <w:b w:val="0"/>
        </w:rPr>
        <w:t>dialogue</w:t>
      </w:r>
      <w:proofErr w:type="gramEnd"/>
    </w:p>
    <w:p w14:paraId="03ACA2A3" w14:textId="0DDEF2DB" w:rsidR="36149D2B" w:rsidRDefault="36149D2B" w:rsidP="009C1774">
      <w:pPr>
        <w:pStyle w:val="Featurepink"/>
        <w:numPr>
          <w:ilvl w:val="0"/>
          <w:numId w:val="17"/>
        </w:numPr>
        <w:ind w:left="567" w:hanging="567"/>
        <w:rPr>
          <w:lang w:val="en-US"/>
        </w:rPr>
      </w:pPr>
      <w:r w:rsidRPr="71DA39DA">
        <w:rPr>
          <w:rFonts w:eastAsia="Arial"/>
          <w:color w:val="000000" w:themeColor="text1"/>
          <w:lang w:val="en-US"/>
        </w:rPr>
        <w:t>use a variety of planning strategies and tools for creating texts</w:t>
      </w:r>
      <w:r w:rsidR="00893CE5">
        <w:rPr>
          <w:rFonts w:eastAsia="Arial"/>
          <w:color w:val="000000" w:themeColor="text1"/>
          <w:lang w:val="en-US"/>
        </w:rPr>
        <w:t>.</w:t>
      </w:r>
    </w:p>
    <w:p w14:paraId="58293FE4" w14:textId="02DDD39E" w:rsidR="1FAB60CB" w:rsidRPr="00893CE5" w:rsidRDefault="1FAB60CB" w:rsidP="00893CE5">
      <w:pPr>
        <w:pStyle w:val="Heading3"/>
        <w:rPr>
          <w:rStyle w:val="Strong"/>
          <w:b w:val="0"/>
        </w:rPr>
      </w:pPr>
      <w:bookmarkStart w:id="31" w:name="_Toc132718172"/>
      <w:r>
        <w:t xml:space="preserve">Lesson </w:t>
      </w:r>
      <w:r w:rsidR="22DDC6F1">
        <w:t>5</w:t>
      </w:r>
      <w:r w:rsidR="00B60ADA">
        <w:t>:</w:t>
      </w:r>
      <w:r>
        <w:t xml:space="preserve"> </w:t>
      </w:r>
      <w:r w:rsidR="6F11DFD5">
        <w:t>Representation in film</w:t>
      </w:r>
      <w:bookmarkEnd w:id="31"/>
    </w:p>
    <w:p w14:paraId="3C1C3F3C" w14:textId="35B33BDE" w:rsidR="7E71C6CC" w:rsidRPr="00893CE5" w:rsidRDefault="67AD35CB">
      <w:pPr>
        <w:pStyle w:val="ListNumber"/>
        <w:numPr>
          <w:ilvl w:val="0"/>
          <w:numId w:val="18"/>
        </w:numPr>
      </w:pPr>
      <w:r w:rsidRPr="00893CE5">
        <w:t>Revise the concept of representation.</w:t>
      </w:r>
    </w:p>
    <w:p w14:paraId="415C9299" w14:textId="396C9BAD" w:rsidR="7E71C6CC" w:rsidRPr="00893CE5" w:rsidRDefault="7131D71F">
      <w:pPr>
        <w:pStyle w:val="ListNumber"/>
      </w:pPr>
      <w:r w:rsidRPr="00893CE5">
        <w:t xml:space="preserve">Show students the </w:t>
      </w:r>
      <w:r w:rsidR="00D741AF">
        <w:t xml:space="preserve">video </w:t>
      </w:r>
      <w:hyperlink r:id="rId25" w:history="1">
        <w:proofErr w:type="spellStart"/>
        <w:r w:rsidR="00D741AF" w:rsidRPr="00893CE5">
          <w:rPr>
            <w:rStyle w:val="Hyperlink"/>
          </w:rPr>
          <w:t>Flik</w:t>
        </w:r>
        <w:proofErr w:type="spellEnd"/>
        <w:r w:rsidR="00D741AF" w:rsidRPr="00893CE5">
          <w:rPr>
            <w:rStyle w:val="Hyperlink"/>
          </w:rPr>
          <w:t xml:space="preserve"> Takes Flight | A Bugs Life | Disney Channel UK (1:10)</w:t>
        </w:r>
      </w:hyperlink>
      <w:r w:rsidR="00D741AF" w:rsidRPr="00D741AF">
        <w:rPr>
          <w:rStyle w:val="Hyperlink"/>
          <w:u w:val="none"/>
        </w:rPr>
        <w:t>.</w:t>
      </w:r>
      <w:r w:rsidRPr="00893CE5">
        <w:t xml:space="preserve"> </w:t>
      </w:r>
      <w:r w:rsidR="00D741AF">
        <w:t>Pause the video at (0.06)</w:t>
      </w:r>
      <w:r w:rsidRPr="00893CE5">
        <w:t xml:space="preserve">. Students </w:t>
      </w:r>
      <w:r w:rsidR="77986D83" w:rsidRPr="00893CE5">
        <w:t>predict the type of text that this may be from, including its audience and purpose. Based on their understanding of narrative structure, encourage students to predict what</w:t>
      </w:r>
      <w:r w:rsidR="02E03444" w:rsidRPr="00893CE5">
        <w:t xml:space="preserve"> event</w:t>
      </w:r>
      <w:r w:rsidR="7C7F26AE" w:rsidRPr="00893CE5">
        <w:t xml:space="preserve">, or part of </w:t>
      </w:r>
      <w:r w:rsidR="6A6CD66B" w:rsidRPr="00893CE5">
        <w:t>the</w:t>
      </w:r>
      <w:r w:rsidR="7C7F26AE" w:rsidRPr="00893CE5">
        <w:t xml:space="preserve"> story,</w:t>
      </w:r>
      <w:r w:rsidR="02E03444" w:rsidRPr="00893CE5">
        <w:t xml:space="preserve"> this image may be from.</w:t>
      </w:r>
    </w:p>
    <w:p w14:paraId="0BEEF0FA" w14:textId="0DB55569" w:rsidR="7E71C6CC" w:rsidRPr="00893CE5" w:rsidRDefault="67AD35CB">
      <w:pPr>
        <w:pStyle w:val="ListNumber"/>
      </w:pPr>
      <w:r w:rsidRPr="00893CE5">
        <w:t xml:space="preserve">View the video excerpt </w:t>
      </w:r>
      <w:hyperlink r:id="rId26" w:history="1">
        <w:proofErr w:type="spellStart"/>
        <w:r w:rsidRPr="00893CE5">
          <w:rPr>
            <w:rStyle w:val="Hyperlink"/>
          </w:rPr>
          <w:t>Flik</w:t>
        </w:r>
        <w:proofErr w:type="spellEnd"/>
        <w:r w:rsidRPr="00893CE5">
          <w:rPr>
            <w:rStyle w:val="Hyperlink"/>
          </w:rPr>
          <w:t xml:space="preserve"> Takes Flight | A Bugs Life | Disney Channel UK (1:10)</w:t>
        </w:r>
      </w:hyperlink>
      <w:r w:rsidRPr="00893CE5">
        <w:t xml:space="preserve">. Ask students what they noticed about how </w:t>
      </w:r>
      <w:r w:rsidR="1936B1A4" w:rsidRPr="00893CE5">
        <w:t xml:space="preserve">the </w:t>
      </w:r>
      <w:r w:rsidRPr="00893CE5">
        <w:t>ants have been represented in the animation.</w:t>
      </w:r>
      <w:r w:rsidR="527079A1" w:rsidRPr="00893CE5">
        <w:t xml:space="preserve"> </w:t>
      </w:r>
      <w:r w:rsidR="6D78C60D" w:rsidRPr="00893CE5">
        <w:t xml:space="preserve">Highlight how the creators have given </w:t>
      </w:r>
      <w:proofErr w:type="spellStart"/>
      <w:r w:rsidR="6D78C60D" w:rsidRPr="00893CE5">
        <w:t>Flik</w:t>
      </w:r>
      <w:proofErr w:type="spellEnd"/>
      <w:r w:rsidR="6D78C60D" w:rsidRPr="00893CE5">
        <w:t xml:space="preserve"> a personality. For example, he was adventurous and resourceful because he had a problem and found a novel solution. </w:t>
      </w:r>
      <w:r w:rsidR="04D48A98" w:rsidRPr="00893CE5">
        <w:t>A</w:t>
      </w:r>
      <w:r w:rsidR="137B8590" w:rsidRPr="00893CE5">
        <w:t xml:space="preserve">dd </w:t>
      </w:r>
      <w:r w:rsidR="2EAA8098" w:rsidRPr="00893CE5">
        <w:t>information about the representation of ants</w:t>
      </w:r>
      <w:r w:rsidR="0EEFD9F1" w:rsidRPr="00893CE5">
        <w:t xml:space="preserve">, in a different colour, </w:t>
      </w:r>
      <w:r w:rsidR="15FEB59A" w:rsidRPr="00893CE5">
        <w:t xml:space="preserve">to the ‘imagined world’ </w:t>
      </w:r>
      <w:r w:rsidR="5E5E6EA0" w:rsidRPr="00893CE5">
        <w:t xml:space="preserve">list </w:t>
      </w:r>
      <w:r w:rsidR="43796FC9" w:rsidRPr="00893CE5">
        <w:t xml:space="preserve">from </w:t>
      </w:r>
      <w:hyperlink w:anchor="_Lesson_1_–_1">
        <w:r w:rsidR="43796FC9" w:rsidRPr="00893CE5">
          <w:rPr>
            <w:rStyle w:val="Hyperlink"/>
          </w:rPr>
          <w:t>Lesson 1</w:t>
        </w:r>
      </w:hyperlink>
      <w:r w:rsidR="43796FC9" w:rsidRPr="00893CE5">
        <w:t>.</w:t>
      </w:r>
    </w:p>
    <w:p w14:paraId="79C5AAF8" w14:textId="016F5B10" w:rsidR="7E71C6CC" w:rsidRPr="00893CE5" w:rsidRDefault="504B08CB">
      <w:pPr>
        <w:pStyle w:val="ListNumber"/>
      </w:pPr>
      <w:r w:rsidRPr="00893CE5">
        <w:t>Brainstorm w</w:t>
      </w:r>
      <w:r w:rsidR="3595491E" w:rsidRPr="00893CE5">
        <w:t xml:space="preserve">ith students what </w:t>
      </w:r>
      <w:r w:rsidRPr="00893CE5">
        <w:t xml:space="preserve">may happen next in the </w:t>
      </w:r>
      <w:proofErr w:type="spellStart"/>
      <w:r w:rsidR="756B931F" w:rsidRPr="00893CE5">
        <w:t>Flik</w:t>
      </w:r>
      <w:proofErr w:type="spellEnd"/>
      <w:r w:rsidR="756B931F" w:rsidRPr="00893CE5">
        <w:t xml:space="preserve"> Take</w:t>
      </w:r>
      <w:r w:rsidR="1AE29B1D" w:rsidRPr="00893CE5">
        <w:t>s</w:t>
      </w:r>
      <w:r w:rsidR="756B931F" w:rsidRPr="00893CE5">
        <w:t xml:space="preserve"> Flight clip. Encourage students to consider where </w:t>
      </w:r>
      <w:proofErr w:type="spellStart"/>
      <w:r w:rsidR="756B931F" w:rsidRPr="00893CE5">
        <w:t>Flik</w:t>
      </w:r>
      <w:proofErr w:type="spellEnd"/>
      <w:r w:rsidR="756B931F" w:rsidRPr="00893CE5">
        <w:t xml:space="preserve"> may go and what he may say to the other chara</w:t>
      </w:r>
      <w:r w:rsidR="25D139C0" w:rsidRPr="00893CE5">
        <w:t>c</w:t>
      </w:r>
      <w:r w:rsidR="756B931F" w:rsidRPr="00893CE5">
        <w:t>ters.</w:t>
      </w:r>
    </w:p>
    <w:p w14:paraId="10E918D5" w14:textId="1B182FFD" w:rsidR="7E71C6CC" w:rsidRPr="00893CE5" w:rsidRDefault="69C9F81B">
      <w:pPr>
        <w:pStyle w:val="ListNumber"/>
      </w:pPr>
      <w:r w:rsidRPr="00893CE5">
        <w:lastRenderedPageBreak/>
        <w:t xml:space="preserve">Model </w:t>
      </w:r>
      <w:r w:rsidR="56789057" w:rsidRPr="00893CE5">
        <w:t>draw</w:t>
      </w:r>
      <w:r w:rsidR="767A64F3" w:rsidRPr="00893CE5">
        <w:t>ing</w:t>
      </w:r>
      <w:r w:rsidR="56789057" w:rsidRPr="00893CE5">
        <w:t xml:space="preserve"> </w:t>
      </w:r>
      <w:proofErr w:type="spellStart"/>
      <w:r w:rsidR="5EBDF403" w:rsidRPr="00893CE5">
        <w:t>Flik</w:t>
      </w:r>
      <w:proofErr w:type="spellEnd"/>
      <w:r w:rsidR="5EBDF403" w:rsidRPr="00893CE5">
        <w:t xml:space="preserve"> </w:t>
      </w:r>
      <w:r w:rsidR="56789057" w:rsidRPr="00893CE5">
        <w:t xml:space="preserve">with </w:t>
      </w:r>
      <w:r w:rsidR="0A338620" w:rsidRPr="00893CE5">
        <w:t xml:space="preserve">a </w:t>
      </w:r>
      <w:r w:rsidR="56789057" w:rsidRPr="00893CE5">
        <w:t>speech bubble</w:t>
      </w:r>
      <w:r w:rsidR="5EED6613" w:rsidRPr="00893CE5">
        <w:t>.</w:t>
      </w:r>
      <w:r w:rsidR="1A89152F" w:rsidRPr="00893CE5">
        <w:t xml:space="preserve"> Write something </w:t>
      </w:r>
      <w:proofErr w:type="spellStart"/>
      <w:r w:rsidR="1A89152F" w:rsidRPr="00893CE5">
        <w:t>Flik</w:t>
      </w:r>
      <w:proofErr w:type="spellEnd"/>
      <w:r w:rsidR="1A89152F" w:rsidRPr="00893CE5">
        <w:t xml:space="preserve"> might say</w:t>
      </w:r>
      <w:r w:rsidR="63562D3E" w:rsidRPr="00893CE5">
        <w:t xml:space="preserve"> inside</w:t>
      </w:r>
      <w:r w:rsidR="7CD3958C" w:rsidRPr="00893CE5">
        <w:t>.</w:t>
      </w:r>
      <w:r w:rsidR="377363E4" w:rsidRPr="00893CE5">
        <w:t xml:space="preserve"> For example, Wow! I made it.</w:t>
      </w:r>
      <w:r w:rsidR="1810420A" w:rsidRPr="00893CE5">
        <w:t xml:space="preserve"> Students complete </w:t>
      </w:r>
      <w:r w:rsidR="2F39A59F" w:rsidRPr="00893CE5">
        <w:t>their own version.</w:t>
      </w:r>
    </w:p>
    <w:p w14:paraId="52E69422" w14:textId="51A625E0" w:rsidR="7E71C6CC" w:rsidRPr="00893CE5" w:rsidRDefault="00BEEA23">
      <w:pPr>
        <w:pStyle w:val="ListNumber"/>
      </w:pPr>
      <w:r w:rsidRPr="00893CE5">
        <w:t>Add t</w:t>
      </w:r>
      <w:r w:rsidR="31E0EC78" w:rsidRPr="00893CE5">
        <w:t>o the modelled example</w:t>
      </w:r>
      <w:r w:rsidRPr="00893CE5">
        <w:t xml:space="preserve"> a description of what </w:t>
      </w:r>
      <w:proofErr w:type="spellStart"/>
      <w:r w:rsidR="2E05B8DE" w:rsidRPr="00893CE5">
        <w:t>Flik</w:t>
      </w:r>
      <w:proofErr w:type="spellEnd"/>
      <w:r w:rsidR="2E05B8DE" w:rsidRPr="00893CE5">
        <w:t xml:space="preserve"> </w:t>
      </w:r>
      <w:r w:rsidR="31F5E636" w:rsidRPr="00893CE5">
        <w:t>does next with specific details about position using prepositional language.</w:t>
      </w:r>
      <w:r w:rsidR="55644FC0" w:rsidRPr="00893CE5">
        <w:t xml:space="preserve"> </w:t>
      </w:r>
      <w:r w:rsidR="21D02171" w:rsidRPr="00893CE5">
        <w:t xml:space="preserve">Include the dialogue as complete text with the correct conventions. For example, </w:t>
      </w:r>
      <w:proofErr w:type="spellStart"/>
      <w:r w:rsidR="55644FC0" w:rsidRPr="00893CE5">
        <w:t>Flik</w:t>
      </w:r>
      <w:proofErr w:type="spellEnd"/>
      <w:r w:rsidR="55644FC0" w:rsidRPr="00893CE5">
        <w:t xml:space="preserve"> looked up at his friends on the top of the cliff. </w:t>
      </w:r>
      <w:r w:rsidR="00934362" w:rsidRPr="00934362">
        <w:t>“</w:t>
      </w:r>
      <w:r w:rsidR="671FCE5D" w:rsidRPr="00934362">
        <w:t>Wow! I made it,</w:t>
      </w:r>
      <w:r w:rsidR="00934362" w:rsidRPr="00934362">
        <w:t>”</w:t>
      </w:r>
      <w:r w:rsidR="671FCE5D" w:rsidRPr="00934362">
        <w:t xml:space="preserve"> he yelled. Next, </w:t>
      </w:r>
      <w:proofErr w:type="spellStart"/>
      <w:r w:rsidR="671FCE5D" w:rsidRPr="00934362">
        <w:t>Flik</w:t>
      </w:r>
      <w:proofErr w:type="spellEnd"/>
      <w:r w:rsidR="671FCE5D" w:rsidRPr="00934362">
        <w:t xml:space="preserve"> turned around, waved his hand in the air</w:t>
      </w:r>
      <w:r w:rsidR="00370DB1" w:rsidRPr="00934362">
        <w:t>,</w:t>
      </w:r>
      <w:r w:rsidR="671FCE5D" w:rsidRPr="00934362">
        <w:t xml:space="preserve"> and started walking </w:t>
      </w:r>
      <w:r w:rsidR="4F120B33" w:rsidRPr="00934362">
        <w:t>between the canyons on his</w:t>
      </w:r>
      <w:r w:rsidR="4F120B33" w:rsidRPr="00893CE5">
        <w:t xml:space="preserve"> next big adventure.</w:t>
      </w:r>
    </w:p>
    <w:p w14:paraId="08CB9C94" w14:textId="22473DF4" w:rsidR="7E71C6CC" w:rsidRPr="00893CE5" w:rsidRDefault="2AC2BC5D">
      <w:pPr>
        <w:pStyle w:val="ListNumber"/>
      </w:pPr>
      <w:r w:rsidRPr="00893CE5">
        <w:t xml:space="preserve">Provide the opportunity for students to create their own draft that represents </w:t>
      </w:r>
      <w:proofErr w:type="spellStart"/>
      <w:r w:rsidRPr="00893CE5">
        <w:t>Flik</w:t>
      </w:r>
      <w:proofErr w:type="spellEnd"/>
      <w:r w:rsidRPr="00893CE5">
        <w:t xml:space="preserve"> saying and doing something as a</w:t>
      </w:r>
      <w:r w:rsidR="3022AA4C" w:rsidRPr="00893CE5">
        <w:t xml:space="preserve"> character.</w:t>
      </w:r>
    </w:p>
    <w:p w14:paraId="0A5F7D87" w14:textId="54D3CF3C" w:rsidR="5C8903A1" w:rsidRPr="00893CE5" w:rsidRDefault="5C8903A1">
      <w:pPr>
        <w:pStyle w:val="ListNumber"/>
      </w:pPr>
      <w:r w:rsidRPr="00893CE5">
        <w:t xml:space="preserve">In targeted writing groups, students share drafts with a direct focus on </w:t>
      </w:r>
      <w:r w:rsidR="6215478D" w:rsidRPr="00893CE5">
        <w:t>the use of a logical order of events, the use of prepositional phrases and quotation marks.</w:t>
      </w:r>
    </w:p>
    <w:p w14:paraId="50C298F1" w14:textId="5687BD26" w:rsidR="248CF8B6" w:rsidRPr="00893CE5" w:rsidRDefault="248CF8B6">
      <w:pPr>
        <w:pStyle w:val="ListNumber"/>
      </w:pPr>
      <w:r w:rsidRPr="00893CE5">
        <w:t>Students complete final draft of their text for sharing and display.</w:t>
      </w:r>
    </w:p>
    <w:p w14:paraId="6EF2B8F0" w14:textId="68122540" w:rsidR="7E71C6CC" w:rsidRDefault="67AD35CB" w:rsidP="1FA893BD">
      <w:pPr>
        <w:pStyle w:val="FeatureBox2"/>
        <w:rPr>
          <w:rFonts w:eastAsia="Arial"/>
          <w:color w:val="000000" w:themeColor="text1"/>
          <w:lang w:val="en-US"/>
        </w:rPr>
      </w:pPr>
      <w:r w:rsidRPr="1FA893BD">
        <w:rPr>
          <w:rFonts w:eastAsia="Arial"/>
          <w:b/>
          <w:bCs/>
          <w:color w:val="000000" w:themeColor="text1"/>
          <w:lang w:val="en-US"/>
        </w:rPr>
        <w:t>Too hard?</w:t>
      </w:r>
      <w:r w:rsidRPr="1FA893BD">
        <w:rPr>
          <w:rFonts w:eastAsia="Arial"/>
          <w:color w:val="000000" w:themeColor="text1"/>
          <w:lang w:val="en-US"/>
        </w:rPr>
        <w:t xml:space="preserve"> Support small groups/individuals </w:t>
      </w:r>
      <w:r w:rsidR="0159FEF3" w:rsidRPr="1FA893BD">
        <w:rPr>
          <w:rFonts w:eastAsia="Arial"/>
          <w:color w:val="000000" w:themeColor="text1"/>
          <w:lang w:val="en-US"/>
        </w:rPr>
        <w:t xml:space="preserve">to </w:t>
      </w:r>
      <w:proofErr w:type="spellStart"/>
      <w:r w:rsidR="0159FEF3" w:rsidRPr="1FA893BD">
        <w:rPr>
          <w:rFonts w:eastAsia="Arial"/>
          <w:color w:val="000000" w:themeColor="text1"/>
          <w:lang w:val="en-US"/>
        </w:rPr>
        <w:t>verbalise</w:t>
      </w:r>
      <w:proofErr w:type="spellEnd"/>
      <w:r w:rsidR="0159FEF3" w:rsidRPr="1FA893BD">
        <w:rPr>
          <w:rFonts w:eastAsia="Arial"/>
          <w:color w:val="000000" w:themeColor="text1"/>
          <w:lang w:val="en-US"/>
        </w:rPr>
        <w:t xml:space="preserve"> sentences to be scribed. Cu</w:t>
      </w:r>
      <w:r w:rsidR="50BA467C" w:rsidRPr="1FA893BD">
        <w:rPr>
          <w:rFonts w:eastAsia="Arial"/>
          <w:color w:val="000000" w:themeColor="text1"/>
          <w:lang w:val="en-US"/>
        </w:rPr>
        <w:t>t</w:t>
      </w:r>
      <w:r w:rsidR="0159FEF3" w:rsidRPr="1FA893BD">
        <w:rPr>
          <w:rFonts w:eastAsia="Arial"/>
          <w:color w:val="000000" w:themeColor="text1"/>
          <w:lang w:val="en-US"/>
        </w:rPr>
        <w:t xml:space="preserve"> up </w:t>
      </w:r>
      <w:r w:rsidR="5CD249A3" w:rsidRPr="1FA893BD">
        <w:rPr>
          <w:rFonts w:eastAsia="Arial"/>
          <w:color w:val="000000" w:themeColor="text1"/>
          <w:lang w:val="en-US"/>
        </w:rPr>
        <w:t>sentences for students to put in order with correct punctuation conventions.</w:t>
      </w:r>
    </w:p>
    <w:p w14:paraId="09684D6E" w14:textId="17FD9AE8" w:rsidR="00970C6D" w:rsidRDefault="431F48F8" w:rsidP="71DA39DA">
      <w:pPr>
        <w:pStyle w:val="FeatureBox2"/>
        <w:rPr>
          <w:rFonts w:eastAsia="Arial"/>
          <w:color w:val="000000" w:themeColor="text1"/>
        </w:rPr>
      </w:pPr>
      <w:r w:rsidRPr="71DA39DA">
        <w:rPr>
          <w:rFonts w:eastAsia="Arial"/>
          <w:b/>
          <w:bCs/>
          <w:color w:val="000000" w:themeColor="text1"/>
          <w:lang w:val="en-US"/>
        </w:rPr>
        <w:t>Too easy?</w:t>
      </w:r>
      <w:r w:rsidRPr="71DA39DA">
        <w:rPr>
          <w:rFonts w:eastAsia="Arial"/>
          <w:color w:val="000000" w:themeColor="text1"/>
          <w:lang w:val="en-US"/>
        </w:rPr>
        <w:t xml:space="preserve"> Students </w:t>
      </w:r>
      <w:r w:rsidR="7E03A60F" w:rsidRPr="71DA39DA">
        <w:rPr>
          <w:rFonts w:eastAsia="Arial"/>
          <w:color w:val="000000" w:themeColor="text1"/>
          <w:lang w:val="en-US"/>
        </w:rPr>
        <w:t>continue developing a series of events which includes dialogue from more than one character.</w:t>
      </w:r>
    </w:p>
    <w:p w14:paraId="5C63CDB7" w14:textId="0B8071E9" w:rsidR="181290A5" w:rsidRDefault="181290A5" w:rsidP="71DA39DA">
      <w:pPr>
        <w:pStyle w:val="Featurepink"/>
        <w:rPr>
          <w:rStyle w:val="Strong"/>
          <w:rFonts w:eastAsia="Calibri"/>
        </w:rPr>
      </w:pPr>
      <w:r w:rsidRPr="71DA39DA">
        <w:rPr>
          <w:rStyle w:val="Strong"/>
        </w:rPr>
        <w:t>Assessment task 4 –</w:t>
      </w:r>
      <w:r>
        <w:t xml:space="preserve"> Observations and work samples from this lesson allow students to demonstrate achievement towards the following syllabus outcomes and content points:</w:t>
      </w:r>
    </w:p>
    <w:p w14:paraId="7CEC819F" w14:textId="3E7585A7" w:rsidR="181290A5" w:rsidRDefault="181290A5" w:rsidP="71DA39DA">
      <w:pPr>
        <w:pStyle w:val="Featurepink"/>
        <w:rPr>
          <w:rFonts w:eastAsia="Calibri"/>
          <w:color w:val="000000" w:themeColor="text1"/>
        </w:rPr>
      </w:pPr>
      <w:r w:rsidRPr="71DA39DA">
        <w:rPr>
          <w:rStyle w:val="Strong"/>
        </w:rPr>
        <w:t>EN1-RECOM-01 –</w:t>
      </w:r>
      <w:r>
        <w:t xml:space="preserve"> comprehends independently read texts that require sustained reading by activating background and word knowledge, connecting and understanding sentences and whole text, and monitoring for </w:t>
      </w:r>
      <w:proofErr w:type="gramStart"/>
      <w:r>
        <w:t>meaning</w:t>
      </w:r>
      <w:proofErr w:type="gramEnd"/>
    </w:p>
    <w:p w14:paraId="4602418B" w14:textId="54877B94" w:rsidR="181290A5" w:rsidRDefault="181290A5" w:rsidP="009C1774">
      <w:pPr>
        <w:pStyle w:val="Featurepink"/>
        <w:numPr>
          <w:ilvl w:val="0"/>
          <w:numId w:val="28"/>
        </w:numPr>
        <w:ind w:left="567" w:hanging="567"/>
        <w:rPr>
          <w:rStyle w:val="Strong"/>
          <w:rFonts w:eastAsia="Calibri"/>
          <w:b w:val="0"/>
          <w:bCs/>
          <w:color w:val="000000" w:themeColor="text1"/>
        </w:rPr>
      </w:pPr>
      <w:r w:rsidRPr="71DA39DA">
        <w:rPr>
          <w:rFonts w:eastAsia="Arial"/>
          <w:lang w:val="en-US"/>
        </w:rPr>
        <w:t>use knowledge of text structure, type of text, author, and forms of writing to predict and confirm meaning</w:t>
      </w:r>
      <w:r w:rsidR="008E3E48">
        <w:rPr>
          <w:rFonts w:eastAsia="Arial"/>
          <w:lang w:val="en-US"/>
        </w:rPr>
        <w:t>.</w:t>
      </w:r>
    </w:p>
    <w:p w14:paraId="57DA4451" w14:textId="75D44030" w:rsidR="41DCEA0D" w:rsidRDefault="41DCEA0D" w:rsidP="71DA39DA">
      <w:pPr>
        <w:pStyle w:val="Featurepink"/>
        <w:rPr>
          <w:rStyle w:val="Strong"/>
          <w:b w:val="0"/>
          <w:bCs/>
        </w:rPr>
      </w:pPr>
      <w:r w:rsidRPr="71DA39DA">
        <w:rPr>
          <w:rStyle w:val="Strong"/>
        </w:rPr>
        <w:lastRenderedPageBreak/>
        <w:t xml:space="preserve">EN1-CWT-01 – </w:t>
      </w:r>
      <w:r w:rsidRPr="71DA39DA">
        <w:rPr>
          <w:rStyle w:val="Strong"/>
          <w:b w:val="0"/>
        </w:rPr>
        <w:t xml:space="preserve">plans, creates, and revises texts written for different purposes, including paragraphs, using knowledge of vocabulary, text features and sentence </w:t>
      </w:r>
      <w:proofErr w:type="gramStart"/>
      <w:r w:rsidRPr="71DA39DA">
        <w:rPr>
          <w:rStyle w:val="Strong"/>
          <w:b w:val="0"/>
        </w:rPr>
        <w:t>structure</w:t>
      </w:r>
      <w:proofErr w:type="gramEnd"/>
    </w:p>
    <w:p w14:paraId="685D7D57" w14:textId="66EE5554" w:rsidR="41DCEA0D" w:rsidRDefault="41DCEA0D" w:rsidP="009C1774">
      <w:pPr>
        <w:pStyle w:val="Featurepink"/>
        <w:numPr>
          <w:ilvl w:val="0"/>
          <w:numId w:val="28"/>
        </w:numPr>
        <w:ind w:left="567" w:hanging="567"/>
      </w:pPr>
      <w:r w:rsidRPr="71DA39DA">
        <w:rPr>
          <w:rStyle w:val="Strong"/>
          <w:b w:val="0"/>
        </w:rPr>
        <w:t xml:space="preserve">use quotation marks for simple </w:t>
      </w:r>
      <w:proofErr w:type="gramStart"/>
      <w:r w:rsidRPr="71DA39DA">
        <w:rPr>
          <w:rStyle w:val="Strong"/>
          <w:b w:val="0"/>
        </w:rPr>
        <w:t>dialogue</w:t>
      </w:r>
      <w:proofErr w:type="gramEnd"/>
    </w:p>
    <w:p w14:paraId="406FC1E9" w14:textId="7BEAC2A6" w:rsidR="41DCEA0D" w:rsidRDefault="41DCEA0D" w:rsidP="009C1774">
      <w:pPr>
        <w:pStyle w:val="Featurepink"/>
        <w:numPr>
          <w:ilvl w:val="0"/>
          <w:numId w:val="28"/>
        </w:numPr>
        <w:ind w:left="567" w:hanging="567"/>
        <w:rPr>
          <w:lang w:val="en-US"/>
        </w:rPr>
      </w:pPr>
      <w:r w:rsidRPr="71DA39DA">
        <w:rPr>
          <w:rFonts w:eastAsia="Arial"/>
          <w:color w:val="000000" w:themeColor="text1"/>
          <w:lang w:val="en-US"/>
        </w:rPr>
        <w:t>use a variety of planning strategies and tools for creating texts</w:t>
      </w:r>
      <w:r w:rsidR="00B01D96">
        <w:rPr>
          <w:rFonts w:eastAsia="Arial"/>
          <w:color w:val="000000" w:themeColor="text1"/>
          <w:lang w:val="en-US"/>
        </w:rPr>
        <w:t>.</w:t>
      </w:r>
    </w:p>
    <w:p w14:paraId="53DD56E6" w14:textId="34C329EF" w:rsidR="5F500FB5" w:rsidRDefault="5F500FB5" w:rsidP="71DA39DA">
      <w:pPr>
        <w:pStyle w:val="Featurepink"/>
        <w:rPr>
          <w:rFonts w:eastAsia="Arial"/>
          <w:color w:val="000000" w:themeColor="text1"/>
        </w:rPr>
      </w:pPr>
      <w:r w:rsidRPr="71DA39DA">
        <w:rPr>
          <w:rStyle w:val="Strong"/>
          <w:lang w:val="en-US"/>
        </w:rPr>
        <w:t xml:space="preserve">EN1-UARL-01 – </w:t>
      </w:r>
      <w:r w:rsidRPr="71DA39DA">
        <w:rPr>
          <w:lang w:val="en-US"/>
        </w:rPr>
        <w:t xml:space="preserve">understands and responds to literature by creating texts using similar structures, intentional language choices and features appropriate to audience and </w:t>
      </w:r>
      <w:proofErr w:type="gramStart"/>
      <w:r w:rsidRPr="71DA39DA">
        <w:rPr>
          <w:lang w:val="en-US"/>
        </w:rPr>
        <w:t>purpose</w:t>
      </w:r>
      <w:proofErr w:type="gramEnd"/>
    </w:p>
    <w:p w14:paraId="7573A7AE" w14:textId="741F75E1" w:rsidR="5F500FB5" w:rsidRDefault="5F500FB5" w:rsidP="009C1774">
      <w:pPr>
        <w:pStyle w:val="Featurepink"/>
        <w:numPr>
          <w:ilvl w:val="0"/>
          <w:numId w:val="28"/>
        </w:numPr>
        <w:ind w:left="567" w:hanging="567"/>
        <w:rPr>
          <w:rFonts w:eastAsia="Arial"/>
          <w:lang w:val="en-US"/>
        </w:rPr>
      </w:pPr>
      <w:r w:rsidRPr="71DA39DA">
        <w:rPr>
          <w:lang w:val="en-US"/>
        </w:rPr>
        <w:t xml:space="preserve">express personal responses to the real and imagined worlds that are represented in </w:t>
      </w:r>
      <w:proofErr w:type="gramStart"/>
      <w:r w:rsidRPr="71DA39DA">
        <w:rPr>
          <w:lang w:val="en-US"/>
        </w:rPr>
        <w:t>texts</w:t>
      </w:r>
      <w:proofErr w:type="gramEnd"/>
    </w:p>
    <w:p w14:paraId="192116FD" w14:textId="6612D7B9" w:rsidR="5F500FB5" w:rsidRDefault="5F500FB5" w:rsidP="009C1774">
      <w:pPr>
        <w:pStyle w:val="Featurepink"/>
        <w:numPr>
          <w:ilvl w:val="0"/>
          <w:numId w:val="28"/>
        </w:numPr>
        <w:ind w:left="567" w:hanging="567"/>
        <w:rPr>
          <w:rFonts w:eastAsia="Arial"/>
          <w:lang w:val="en-US"/>
        </w:rPr>
      </w:pPr>
      <w:r w:rsidRPr="71DA39DA">
        <w:rPr>
          <w:rFonts w:eastAsia="Arial"/>
          <w:lang w:val="en-US"/>
        </w:rPr>
        <w:t>adapt a well-known text for a different audience and/or purpose</w:t>
      </w:r>
      <w:r w:rsidR="00B01D96">
        <w:rPr>
          <w:rFonts w:eastAsia="Arial"/>
          <w:lang w:val="en-US"/>
        </w:rPr>
        <w:t>.</w:t>
      </w:r>
    </w:p>
    <w:p w14:paraId="4ECCBA00" w14:textId="77777777" w:rsidR="00B60ADA" w:rsidRPr="00B84FCC" w:rsidRDefault="00B60ADA" w:rsidP="00B84FCC">
      <w:bookmarkStart w:id="32" w:name="_Toc1620661199"/>
      <w:r>
        <w:br w:type="page"/>
      </w:r>
    </w:p>
    <w:p w14:paraId="016F3601" w14:textId="6C63E172" w:rsidR="000E03F4" w:rsidRPr="0011771F" w:rsidRDefault="58FA9E36" w:rsidP="0011771F">
      <w:pPr>
        <w:pStyle w:val="Heading2"/>
      </w:pPr>
      <w:bookmarkStart w:id="33" w:name="_Toc132718173"/>
      <w:r>
        <w:lastRenderedPageBreak/>
        <w:t>Week 2</w:t>
      </w:r>
      <w:bookmarkEnd w:id="32"/>
      <w:bookmarkEnd w:id="33"/>
    </w:p>
    <w:p w14:paraId="22776AF4" w14:textId="7C990B21" w:rsidR="0094719A" w:rsidRPr="0011771F" w:rsidRDefault="2C0863C5" w:rsidP="0011771F">
      <w:pPr>
        <w:pStyle w:val="Heading3"/>
      </w:pPr>
      <w:bookmarkStart w:id="34" w:name="_Toc1469816315"/>
      <w:bookmarkStart w:id="35" w:name="_Toc132718174"/>
      <w:r>
        <w:t>Component A</w:t>
      </w:r>
      <w:r w:rsidRPr="3F31F813">
        <w:rPr>
          <w:b/>
          <w:bCs/>
        </w:rPr>
        <w:t xml:space="preserve"> </w:t>
      </w:r>
      <w:r w:rsidR="29AF50FC">
        <w:t>teaching and learning</w:t>
      </w:r>
      <w:bookmarkEnd w:id="34"/>
      <w:bookmarkEnd w:id="35"/>
    </w:p>
    <w:p w14:paraId="1D1FB5AB" w14:textId="77777777" w:rsidR="00813A7E" w:rsidRDefault="00813A7E" w:rsidP="00813A7E">
      <w:bookmarkStart w:id="36" w:name="_Toc213768518"/>
      <w:r>
        <w:t xml:space="preserve">The table below can be used to plan and document lessons that address Component A outcomes and content. Both the </w:t>
      </w:r>
      <w:hyperlink r:id="rId27" w:history="1">
        <w:r>
          <w:rPr>
            <w:rStyle w:val="Hyperlink"/>
          </w:rPr>
          <w:t>detailed example [DOC 529KB]</w:t>
        </w:r>
      </w:hyperlink>
      <w:r>
        <w:t xml:space="preserve"> of a two-week teaching and learning cycle and </w:t>
      </w:r>
      <w:hyperlink r:id="rId28" w:history="1">
        <w:r>
          <w:rPr>
            <w:rStyle w:val="Hyperlink"/>
          </w:rPr>
          <w:t>brief example [DOC 66KB]</w:t>
        </w:r>
      </w:hyperlink>
      <w:r>
        <w:t xml:space="preserve"> may support you in your planning.</w:t>
      </w:r>
    </w:p>
    <w:tbl>
      <w:tblPr>
        <w:tblStyle w:val="Tableheader"/>
        <w:tblW w:w="14596" w:type="dxa"/>
        <w:tblLayout w:type="fixed"/>
        <w:tblLook w:val="0420" w:firstRow="1" w:lastRow="0" w:firstColumn="0" w:lastColumn="0" w:noHBand="0" w:noVBand="1"/>
        <w:tblCaption w:val="Component A teaching and learning"/>
        <w:tblDescription w:val="Component A teaching and learning focus areas for Lessons 6 through 10 in the areas of Phonic knowledge, Spelling and Handwriting, Reading comprehension and Reading fluency. Links to supporting documentation are included in the cells for each lesson."/>
      </w:tblPr>
      <w:tblGrid>
        <w:gridCol w:w="2689"/>
        <w:gridCol w:w="2381"/>
        <w:gridCol w:w="2381"/>
        <w:gridCol w:w="2382"/>
        <w:gridCol w:w="2381"/>
        <w:gridCol w:w="2382"/>
      </w:tblGrid>
      <w:tr w:rsidR="00813A7E" w14:paraId="20334047" w14:textId="77777777" w:rsidTr="00B10EC0">
        <w:trPr>
          <w:cnfStyle w:val="100000000000" w:firstRow="1" w:lastRow="0" w:firstColumn="0" w:lastColumn="0" w:oddVBand="0" w:evenVBand="0" w:oddHBand="0" w:evenHBand="0" w:firstRowFirstColumn="0" w:firstRowLastColumn="0" w:lastRowFirstColumn="0" w:lastRowLastColumn="0"/>
        </w:trPr>
        <w:tc>
          <w:tcPr>
            <w:tcW w:w="2689" w:type="dxa"/>
          </w:tcPr>
          <w:p w14:paraId="64893125" w14:textId="77777777" w:rsidR="00813A7E" w:rsidRDefault="00813A7E" w:rsidP="00B10EC0">
            <w:r w:rsidRPr="00267648">
              <w:t>Focus Areas</w:t>
            </w:r>
          </w:p>
        </w:tc>
        <w:tc>
          <w:tcPr>
            <w:tcW w:w="2381" w:type="dxa"/>
          </w:tcPr>
          <w:p w14:paraId="7E2F31FA" w14:textId="77777777" w:rsidR="00813A7E" w:rsidRDefault="00813A7E" w:rsidP="00B10EC0">
            <w:r w:rsidRPr="00267648">
              <w:t xml:space="preserve">Lesson </w:t>
            </w:r>
            <w:r>
              <w:t>6</w:t>
            </w:r>
          </w:p>
        </w:tc>
        <w:tc>
          <w:tcPr>
            <w:tcW w:w="2381" w:type="dxa"/>
          </w:tcPr>
          <w:p w14:paraId="739D4658" w14:textId="77777777" w:rsidR="00813A7E" w:rsidRDefault="00813A7E" w:rsidP="00B10EC0">
            <w:r w:rsidRPr="00267648">
              <w:t xml:space="preserve">Lesson </w:t>
            </w:r>
            <w:r>
              <w:t>7</w:t>
            </w:r>
          </w:p>
        </w:tc>
        <w:tc>
          <w:tcPr>
            <w:tcW w:w="2382" w:type="dxa"/>
          </w:tcPr>
          <w:p w14:paraId="73A087FD" w14:textId="77777777" w:rsidR="00813A7E" w:rsidRDefault="00813A7E" w:rsidP="00B10EC0">
            <w:r w:rsidRPr="00267648">
              <w:t xml:space="preserve">Lesson </w:t>
            </w:r>
            <w:r>
              <w:t>8</w:t>
            </w:r>
          </w:p>
        </w:tc>
        <w:tc>
          <w:tcPr>
            <w:tcW w:w="2381" w:type="dxa"/>
          </w:tcPr>
          <w:p w14:paraId="708DF602" w14:textId="77777777" w:rsidR="00813A7E" w:rsidRDefault="00813A7E" w:rsidP="00B10EC0">
            <w:r w:rsidRPr="00267648">
              <w:t xml:space="preserve">Lesson </w:t>
            </w:r>
            <w:r>
              <w:t>9</w:t>
            </w:r>
          </w:p>
        </w:tc>
        <w:tc>
          <w:tcPr>
            <w:tcW w:w="2382" w:type="dxa"/>
          </w:tcPr>
          <w:p w14:paraId="1123A9BC" w14:textId="77777777" w:rsidR="00813A7E" w:rsidRDefault="00813A7E" w:rsidP="00B10EC0">
            <w:r w:rsidRPr="00267648">
              <w:t xml:space="preserve">Lesson </w:t>
            </w:r>
            <w:r>
              <w:t>10</w:t>
            </w:r>
          </w:p>
        </w:tc>
      </w:tr>
      <w:tr w:rsidR="00813A7E" w14:paraId="1D603915" w14:textId="77777777" w:rsidTr="00B10EC0">
        <w:trPr>
          <w:cnfStyle w:val="000000100000" w:firstRow="0" w:lastRow="0" w:firstColumn="0" w:lastColumn="0" w:oddVBand="0" w:evenVBand="0" w:oddHBand="1" w:evenHBand="0" w:firstRowFirstColumn="0" w:firstRowLastColumn="0" w:lastRowFirstColumn="0" w:lastRowLastColumn="0"/>
        </w:trPr>
        <w:tc>
          <w:tcPr>
            <w:tcW w:w="2689" w:type="dxa"/>
          </w:tcPr>
          <w:p w14:paraId="6935B95C" w14:textId="77777777" w:rsidR="00813A7E" w:rsidRPr="002C355E" w:rsidRDefault="00000000" w:rsidP="00B10EC0">
            <w:pPr>
              <w:rPr>
                <w:b/>
                <w:bCs/>
              </w:rPr>
            </w:pPr>
            <w:hyperlink r:id="rId29" w:history="1">
              <w:r w:rsidR="00813A7E">
                <w:rPr>
                  <w:rStyle w:val="Hyperlink"/>
                  <w:b/>
                  <w:bCs/>
                </w:rPr>
                <w:t>P</w:t>
              </w:r>
              <w:r w:rsidR="00813A7E" w:rsidRPr="002C355E">
                <w:rPr>
                  <w:rStyle w:val="Hyperlink"/>
                  <w:b/>
                  <w:bCs/>
                </w:rPr>
                <w:t>honic knowledge</w:t>
              </w:r>
            </w:hyperlink>
          </w:p>
          <w:p w14:paraId="4D14E8E5" w14:textId="77777777" w:rsidR="00813A7E" w:rsidRDefault="00813A7E" w:rsidP="00B10EC0">
            <w:r>
              <w:t>15 minutes</w:t>
            </w:r>
          </w:p>
        </w:tc>
        <w:tc>
          <w:tcPr>
            <w:tcW w:w="2381" w:type="dxa"/>
          </w:tcPr>
          <w:p w14:paraId="3637774D" w14:textId="77777777" w:rsidR="00813A7E" w:rsidRDefault="00813A7E" w:rsidP="00B10EC0"/>
        </w:tc>
        <w:tc>
          <w:tcPr>
            <w:tcW w:w="2381" w:type="dxa"/>
          </w:tcPr>
          <w:p w14:paraId="08E8A436" w14:textId="77777777" w:rsidR="00813A7E" w:rsidRDefault="00813A7E" w:rsidP="00B10EC0"/>
        </w:tc>
        <w:tc>
          <w:tcPr>
            <w:tcW w:w="2382" w:type="dxa"/>
          </w:tcPr>
          <w:p w14:paraId="5FF059EC" w14:textId="77777777" w:rsidR="00813A7E" w:rsidRDefault="00813A7E" w:rsidP="00B10EC0"/>
        </w:tc>
        <w:tc>
          <w:tcPr>
            <w:tcW w:w="2381" w:type="dxa"/>
          </w:tcPr>
          <w:p w14:paraId="22B69651" w14:textId="77777777" w:rsidR="00813A7E" w:rsidRDefault="00813A7E" w:rsidP="00B10EC0"/>
        </w:tc>
        <w:tc>
          <w:tcPr>
            <w:tcW w:w="2382" w:type="dxa"/>
          </w:tcPr>
          <w:p w14:paraId="51B16443" w14:textId="77777777" w:rsidR="00813A7E" w:rsidRDefault="00813A7E" w:rsidP="00B10EC0"/>
        </w:tc>
      </w:tr>
      <w:tr w:rsidR="00813A7E" w14:paraId="55508ECC" w14:textId="77777777" w:rsidTr="00B10EC0">
        <w:trPr>
          <w:cnfStyle w:val="000000010000" w:firstRow="0" w:lastRow="0" w:firstColumn="0" w:lastColumn="0" w:oddVBand="0" w:evenVBand="0" w:oddHBand="0" w:evenHBand="1" w:firstRowFirstColumn="0" w:firstRowLastColumn="0" w:lastRowFirstColumn="0" w:lastRowLastColumn="0"/>
        </w:trPr>
        <w:tc>
          <w:tcPr>
            <w:tcW w:w="2689" w:type="dxa"/>
          </w:tcPr>
          <w:p w14:paraId="0F7A8CD6" w14:textId="77777777" w:rsidR="00813A7E" w:rsidRPr="002C355E" w:rsidRDefault="00000000" w:rsidP="00B10EC0">
            <w:pPr>
              <w:rPr>
                <w:b/>
                <w:bCs/>
              </w:rPr>
            </w:pPr>
            <w:hyperlink r:id="rId30" w:history="1">
              <w:r w:rsidR="00813A7E" w:rsidRPr="002C355E">
                <w:rPr>
                  <w:rStyle w:val="Hyperlink"/>
                  <w:b/>
                  <w:bCs/>
                </w:rPr>
                <w:t>Spelling</w:t>
              </w:r>
            </w:hyperlink>
            <w:r w:rsidR="00813A7E" w:rsidRPr="002C355E">
              <w:rPr>
                <w:b/>
                <w:bCs/>
              </w:rPr>
              <w:t xml:space="preserve"> and </w:t>
            </w:r>
            <w:hyperlink r:id="rId31" w:history="1">
              <w:r w:rsidR="00813A7E">
                <w:rPr>
                  <w:rStyle w:val="Hyperlink"/>
                  <w:b/>
                  <w:bCs/>
                </w:rPr>
                <w:t>H</w:t>
              </w:r>
              <w:r w:rsidR="00813A7E" w:rsidRPr="002C355E">
                <w:rPr>
                  <w:rStyle w:val="Hyperlink"/>
                  <w:b/>
                  <w:bCs/>
                </w:rPr>
                <w:t>andwriting</w:t>
              </w:r>
            </w:hyperlink>
          </w:p>
          <w:p w14:paraId="6B7995AD" w14:textId="77777777" w:rsidR="00813A7E" w:rsidRDefault="00813A7E" w:rsidP="00B10EC0">
            <w:r>
              <w:t>15 minutes</w:t>
            </w:r>
          </w:p>
        </w:tc>
        <w:tc>
          <w:tcPr>
            <w:tcW w:w="2381" w:type="dxa"/>
          </w:tcPr>
          <w:p w14:paraId="327006EF" w14:textId="77777777" w:rsidR="00813A7E" w:rsidRDefault="00813A7E" w:rsidP="00B10EC0"/>
        </w:tc>
        <w:tc>
          <w:tcPr>
            <w:tcW w:w="2381" w:type="dxa"/>
          </w:tcPr>
          <w:p w14:paraId="0EC6C6AF" w14:textId="77777777" w:rsidR="00813A7E" w:rsidRDefault="00813A7E" w:rsidP="00B10EC0"/>
        </w:tc>
        <w:tc>
          <w:tcPr>
            <w:tcW w:w="2382" w:type="dxa"/>
          </w:tcPr>
          <w:p w14:paraId="7AC0E277" w14:textId="77777777" w:rsidR="00813A7E" w:rsidRDefault="00813A7E" w:rsidP="00B10EC0"/>
        </w:tc>
        <w:tc>
          <w:tcPr>
            <w:tcW w:w="2381" w:type="dxa"/>
          </w:tcPr>
          <w:p w14:paraId="54BCE697" w14:textId="77777777" w:rsidR="00813A7E" w:rsidRDefault="00813A7E" w:rsidP="00B10EC0"/>
        </w:tc>
        <w:tc>
          <w:tcPr>
            <w:tcW w:w="2382" w:type="dxa"/>
          </w:tcPr>
          <w:p w14:paraId="6DE71654" w14:textId="77777777" w:rsidR="00813A7E" w:rsidRDefault="00813A7E" w:rsidP="00B10EC0"/>
        </w:tc>
      </w:tr>
      <w:tr w:rsidR="00813A7E" w14:paraId="0A8661DC" w14:textId="77777777" w:rsidTr="00B10EC0">
        <w:trPr>
          <w:cnfStyle w:val="000000100000" w:firstRow="0" w:lastRow="0" w:firstColumn="0" w:lastColumn="0" w:oddVBand="0" w:evenVBand="0" w:oddHBand="1" w:evenHBand="0" w:firstRowFirstColumn="0" w:firstRowLastColumn="0" w:lastRowFirstColumn="0" w:lastRowLastColumn="0"/>
        </w:trPr>
        <w:tc>
          <w:tcPr>
            <w:tcW w:w="2689" w:type="dxa"/>
          </w:tcPr>
          <w:p w14:paraId="0E8312BC" w14:textId="77777777" w:rsidR="00813A7E" w:rsidRPr="002C355E" w:rsidRDefault="00000000" w:rsidP="00B10EC0">
            <w:pPr>
              <w:rPr>
                <w:b/>
                <w:bCs/>
              </w:rPr>
            </w:pPr>
            <w:hyperlink r:id="rId32" w:history="1">
              <w:r w:rsidR="00813A7E">
                <w:rPr>
                  <w:rStyle w:val="Hyperlink"/>
                  <w:b/>
                  <w:bCs/>
                </w:rPr>
                <w:t>R</w:t>
              </w:r>
              <w:r w:rsidR="00813A7E" w:rsidRPr="002C355E">
                <w:rPr>
                  <w:rStyle w:val="Hyperlink"/>
                  <w:b/>
                  <w:bCs/>
                </w:rPr>
                <w:t>eading comprehension</w:t>
              </w:r>
            </w:hyperlink>
            <w:r w:rsidR="00813A7E" w:rsidRPr="002C355E">
              <w:rPr>
                <w:b/>
                <w:bCs/>
              </w:rPr>
              <w:t xml:space="preserve"> and </w:t>
            </w:r>
            <w:hyperlink r:id="rId33" w:history="1">
              <w:r w:rsidR="00813A7E">
                <w:rPr>
                  <w:rStyle w:val="Hyperlink"/>
                  <w:b/>
                  <w:bCs/>
                </w:rPr>
                <w:t>R</w:t>
              </w:r>
              <w:r w:rsidR="00813A7E" w:rsidRPr="002C355E">
                <w:rPr>
                  <w:rStyle w:val="Hyperlink"/>
                  <w:b/>
                  <w:bCs/>
                </w:rPr>
                <w:t>eading fluency</w:t>
              </w:r>
            </w:hyperlink>
          </w:p>
          <w:p w14:paraId="55727BFB" w14:textId="77777777" w:rsidR="00813A7E" w:rsidRDefault="00813A7E" w:rsidP="00B10EC0">
            <w:r>
              <w:t>30 minutes</w:t>
            </w:r>
          </w:p>
        </w:tc>
        <w:tc>
          <w:tcPr>
            <w:tcW w:w="2381" w:type="dxa"/>
          </w:tcPr>
          <w:p w14:paraId="240B232D" w14:textId="77777777" w:rsidR="00813A7E" w:rsidRDefault="00813A7E" w:rsidP="00B10EC0"/>
        </w:tc>
        <w:tc>
          <w:tcPr>
            <w:tcW w:w="2381" w:type="dxa"/>
          </w:tcPr>
          <w:p w14:paraId="5A514AC4" w14:textId="77777777" w:rsidR="00813A7E" w:rsidRDefault="00813A7E" w:rsidP="00B10EC0"/>
        </w:tc>
        <w:tc>
          <w:tcPr>
            <w:tcW w:w="2382" w:type="dxa"/>
          </w:tcPr>
          <w:p w14:paraId="7BAE1DBC" w14:textId="77777777" w:rsidR="00813A7E" w:rsidRDefault="00813A7E" w:rsidP="00B10EC0"/>
        </w:tc>
        <w:tc>
          <w:tcPr>
            <w:tcW w:w="2381" w:type="dxa"/>
          </w:tcPr>
          <w:p w14:paraId="61B7C203" w14:textId="77777777" w:rsidR="00813A7E" w:rsidRDefault="00813A7E" w:rsidP="00B10EC0"/>
        </w:tc>
        <w:tc>
          <w:tcPr>
            <w:tcW w:w="2382" w:type="dxa"/>
          </w:tcPr>
          <w:p w14:paraId="619ACBB9" w14:textId="77777777" w:rsidR="00813A7E" w:rsidRDefault="00813A7E" w:rsidP="00B10EC0"/>
        </w:tc>
      </w:tr>
    </w:tbl>
    <w:p w14:paraId="510884BC" w14:textId="237B4820" w:rsidR="00972DF7" w:rsidRDefault="2C0863C5" w:rsidP="004C716E">
      <w:pPr>
        <w:pStyle w:val="Heading3"/>
      </w:pPr>
      <w:bookmarkStart w:id="37" w:name="_Toc132718175"/>
      <w:r>
        <w:lastRenderedPageBreak/>
        <w:t xml:space="preserve">Component B </w:t>
      </w:r>
      <w:r w:rsidR="29AF50FC">
        <w:t xml:space="preserve">teaching and </w:t>
      </w:r>
      <w:proofErr w:type="gramStart"/>
      <w:r w:rsidR="29AF50FC">
        <w:t>learning</w:t>
      </w:r>
      <w:bookmarkEnd w:id="36"/>
      <w:bookmarkEnd w:id="37"/>
      <w:proofErr w:type="gramEnd"/>
    </w:p>
    <w:p w14:paraId="4B8AADB2" w14:textId="14292C57" w:rsidR="00813A7E" w:rsidRPr="00813A7E" w:rsidRDefault="00813A7E" w:rsidP="00813A7E">
      <w:r w:rsidRPr="0024551E">
        <w:t xml:space="preserve">The following teaching and learning sequence </w:t>
      </w:r>
      <w:proofErr w:type="gramStart"/>
      <w:r w:rsidRPr="0024551E">
        <w:t>has</w:t>
      </w:r>
      <w:proofErr w:type="gramEnd"/>
      <w:r w:rsidRPr="0024551E">
        <w:t xml:space="preserve"> been designed to address </w:t>
      </w:r>
      <w:hyperlink w:anchor="_Outcomes_and_content_1" w:history="1">
        <w:r w:rsidRPr="0024551E">
          <w:rPr>
            <w:rStyle w:val="Hyperlink"/>
          </w:rPr>
          <w:t>Component B</w:t>
        </w:r>
      </w:hyperlink>
      <w:r w:rsidRPr="0024551E">
        <w:t xml:space="preserve"> outcomes and content. Adapt the sequence as required to best meet the needs of your students.</w:t>
      </w:r>
    </w:p>
    <w:p w14:paraId="4ED912F0" w14:textId="77777777" w:rsidR="00972DF7" w:rsidRPr="004C716E" w:rsidRDefault="438C82E5" w:rsidP="004C716E">
      <w:pPr>
        <w:pStyle w:val="Heading3"/>
      </w:pPr>
      <w:bookmarkStart w:id="38" w:name="_Toc89434101"/>
      <w:bookmarkStart w:id="39" w:name="_Toc2024733735"/>
      <w:bookmarkStart w:id="40" w:name="_Toc132718176"/>
      <w:r>
        <w:t>Learning intention and success criteria</w:t>
      </w:r>
      <w:bookmarkEnd w:id="38"/>
      <w:bookmarkEnd w:id="39"/>
      <w:bookmarkEnd w:id="40"/>
    </w:p>
    <w:p w14:paraId="78B85794" w14:textId="77777777" w:rsidR="00972DF7" w:rsidRDefault="00972DF7" w:rsidP="00972DF7">
      <w:pPr>
        <w:rPr>
          <w:lang w:eastAsia="zh-CN"/>
        </w:rPr>
      </w:pPr>
      <w:r w:rsidRPr="00937597">
        <w:rPr>
          <w:lang w:eastAsia="zh-CN"/>
        </w:rPr>
        <w:t>Learning intentions and success criteria are best co-constructed with students.</w:t>
      </w:r>
    </w:p>
    <w:p w14:paraId="5304B32A" w14:textId="77777777" w:rsidR="00972DF7" w:rsidRPr="004C716E" w:rsidRDefault="039AD9E8" w:rsidP="004C716E">
      <w:pPr>
        <w:pStyle w:val="Heading4"/>
      </w:pPr>
      <w:r>
        <w:t>Learning intention</w:t>
      </w:r>
    </w:p>
    <w:p w14:paraId="7BF31168" w14:textId="1BE75EEE" w:rsidR="00972DF7" w:rsidRDefault="4189F486" w:rsidP="5F546887">
      <w:pPr>
        <w:rPr>
          <w:lang w:eastAsia="zh-CN"/>
        </w:rPr>
      </w:pPr>
      <w:r w:rsidRPr="5F546887">
        <w:rPr>
          <w:lang w:eastAsia="zh-CN"/>
        </w:rPr>
        <w:t>Students are learning to</w:t>
      </w:r>
      <w:r w:rsidR="69D16B2A" w:rsidRPr="5F546887">
        <w:rPr>
          <w:lang w:eastAsia="zh-CN"/>
        </w:rPr>
        <w:t xml:space="preserve"> </w:t>
      </w:r>
      <w:r w:rsidR="2257E7F2" w:rsidRPr="5F546887">
        <w:rPr>
          <w:lang w:eastAsia="zh-CN"/>
        </w:rPr>
        <w:t xml:space="preserve">understand how </w:t>
      </w:r>
      <w:r w:rsidR="7FA23CC0" w:rsidRPr="5F546887">
        <w:rPr>
          <w:lang w:eastAsia="zh-CN"/>
        </w:rPr>
        <w:t>real and imagined characters</w:t>
      </w:r>
      <w:r w:rsidR="2257E7F2" w:rsidRPr="5F546887">
        <w:rPr>
          <w:lang w:eastAsia="zh-CN"/>
        </w:rPr>
        <w:t xml:space="preserve"> can be represented differently using text structure, words</w:t>
      </w:r>
      <w:r w:rsidR="005A50FC">
        <w:rPr>
          <w:lang w:eastAsia="zh-CN"/>
        </w:rPr>
        <w:t>,</w:t>
      </w:r>
      <w:r w:rsidR="2257E7F2" w:rsidRPr="5F546887">
        <w:rPr>
          <w:lang w:eastAsia="zh-CN"/>
        </w:rPr>
        <w:t xml:space="preserve"> and images</w:t>
      </w:r>
      <w:r w:rsidR="31B72F82" w:rsidRPr="5F546887">
        <w:rPr>
          <w:lang w:eastAsia="zh-CN"/>
        </w:rPr>
        <w:t>.</w:t>
      </w:r>
    </w:p>
    <w:p w14:paraId="36EFBD97" w14:textId="77777777" w:rsidR="00972DF7" w:rsidRPr="004C716E" w:rsidRDefault="039AD9E8" w:rsidP="004C716E">
      <w:pPr>
        <w:pStyle w:val="Heading4"/>
      </w:pPr>
      <w:r w:rsidRPr="7637AF86">
        <w:rPr>
          <w:lang w:eastAsia="zh-CN"/>
        </w:rPr>
        <w:t>Success criteria</w:t>
      </w:r>
    </w:p>
    <w:p w14:paraId="2649189B" w14:textId="77777777" w:rsidR="00972DF7" w:rsidRDefault="7894FDC3" w:rsidP="00972DF7">
      <w:pPr>
        <w:rPr>
          <w:lang w:eastAsia="zh-CN"/>
        </w:rPr>
      </w:pPr>
      <w:r w:rsidRPr="5F546887">
        <w:rPr>
          <w:lang w:eastAsia="zh-CN"/>
        </w:rPr>
        <w:t>Students can:</w:t>
      </w:r>
    </w:p>
    <w:p w14:paraId="4C31415A" w14:textId="1FF70693" w:rsidR="35FBD964" w:rsidRPr="003A4FF7" w:rsidRDefault="35FBD964">
      <w:pPr>
        <w:pStyle w:val="ListBullet"/>
      </w:pPr>
      <w:r w:rsidRPr="003A4FF7">
        <w:t>n</w:t>
      </w:r>
      <w:r w:rsidR="73599783" w:rsidRPr="003A4FF7">
        <w:t xml:space="preserve">avigate digital </w:t>
      </w:r>
      <w:r w:rsidR="0217C31A" w:rsidRPr="003A4FF7">
        <w:t>texts</w:t>
      </w:r>
      <w:r w:rsidR="73599783" w:rsidRPr="003A4FF7">
        <w:t xml:space="preserve"> that use i</w:t>
      </w:r>
      <w:r w:rsidR="2F726067" w:rsidRPr="003A4FF7">
        <w:t>mages, text</w:t>
      </w:r>
      <w:r w:rsidR="002A3E42">
        <w:t>,</w:t>
      </w:r>
      <w:r w:rsidR="2F726067" w:rsidRPr="003A4FF7">
        <w:t xml:space="preserve"> and </w:t>
      </w:r>
      <w:proofErr w:type="gramStart"/>
      <w:r w:rsidR="2F726067" w:rsidRPr="003A4FF7">
        <w:t>hyperlinks</w:t>
      </w:r>
      <w:proofErr w:type="gramEnd"/>
    </w:p>
    <w:p w14:paraId="407A2506" w14:textId="164CF1CB" w:rsidR="7637AF86" w:rsidRPr="003A4FF7" w:rsidRDefault="0A7468D0">
      <w:pPr>
        <w:pStyle w:val="ListBullet"/>
      </w:pPr>
      <w:r w:rsidRPr="003A4FF7">
        <w:t xml:space="preserve">represent </w:t>
      </w:r>
      <w:r w:rsidR="3DDFB505" w:rsidRPr="003A4FF7">
        <w:t>real and imagined characters</w:t>
      </w:r>
      <w:r w:rsidRPr="003A4FF7">
        <w:t xml:space="preserve"> using words and </w:t>
      </w:r>
      <w:proofErr w:type="gramStart"/>
      <w:r w:rsidRPr="003A4FF7">
        <w:t>images</w:t>
      </w:r>
      <w:proofErr w:type="gramEnd"/>
    </w:p>
    <w:p w14:paraId="4DAA99B3" w14:textId="51D461C2" w:rsidR="00EB1003" w:rsidRPr="003A4FF7" w:rsidRDefault="0A7468D0">
      <w:pPr>
        <w:pStyle w:val="ListBullet"/>
      </w:pPr>
      <w:r w:rsidRPr="003A4FF7">
        <w:t xml:space="preserve">compare different representations </w:t>
      </w:r>
      <w:r w:rsidR="49ADDFE6" w:rsidRPr="003A4FF7">
        <w:t xml:space="preserve">of animals and </w:t>
      </w:r>
      <w:proofErr w:type="gramStart"/>
      <w:r w:rsidR="49ADDFE6" w:rsidRPr="003A4FF7">
        <w:t>characters</w:t>
      </w:r>
      <w:proofErr w:type="gramEnd"/>
    </w:p>
    <w:p w14:paraId="67253AC0" w14:textId="7D5C1E1D" w:rsidR="00EB1003" w:rsidRPr="003A4FF7" w:rsidRDefault="7F9E8A1D">
      <w:pPr>
        <w:pStyle w:val="ListBullet"/>
      </w:pPr>
      <w:r w:rsidRPr="003A4FF7">
        <w:t>use prepositional phrases when creating texts</w:t>
      </w:r>
      <w:r w:rsidR="1F87D1FB" w:rsidRPr="003A4FF7">
        <w:t>.</w:t>
      </w:r>
    </w:p>
    <w:p w14:paraId="1515A012" w14:textId="77777777" w:rsidR="00972DF7" w:rsidRPr="004C716E" w:rsidRDefault="039AD9E8" w:rsidP="004C716E">
      <w:pPr>
        <w:pStyle w:val="Heading4"/>
      </w:pPr>
      <w:r>
        <w:t>Resources</w:t>
      </w:r>
    </w:p>
    <w:p w14:paraId="670F8F29" w14:textId="29161D1C" w:rsidR="003A4FF7" w:rsidRPr="00D336B3" w:rsidRDefault="00D336B3">
      <w:pPr>
        <w:pStyle w:val="ListBullet"/>
        <w:rPr>
          <w:rFonts w:asciiTheme="minorHAnsi" w:eastAsiaTheme="minorEastAsia" w:hAnsiTheme="minorHAnsi"/>
          <w:lang w:eastAsia="zh-CN"/>
        </w:rPr>
      </w:pPr>
      <w:r w:rsidRPr="00EE4FD8">
        <w:rPr>
          <w:lang w:eastAsia="zh-CN"/>
        </w:rPr>
        <w:t xml:space="preserve">Dubosarsky U (2021) </w:t>
      </w:r>
      <w:r w:rsidRPr="00EE4FD8">
        <w:rPr>
          <w:i/>
          <w:iCs/>
          <w:lang w:eastAsia="zh-CN"/>
        </w:rPr>
        <w:t>The March of the Ants</w:t>
      </w:r>
      <w:r w:rsidRPr="00EE4FD8">
        <w:rPr>
          <w:lang w:eastAsia="zh-CN"/>
        </w:rPr>
        <w:t xml:space="preserve"> (Riddle T, illus.)</w:t>
      </w:r>
      <w:r w:rsidRPr="00EE4FD8">
        <w:rPr>
          <w:i/>
          <w:iCs/>
          <w:lang w:eastAsia="zh-CN"/>
        </w:rPr>
        <w:t>,</w:t>
      </w:r>
      <w:r w:rsidRPr="00EE4FD8">
        <w:rPr>
          <w:lang w:eastAsia="zh-CN"/>
        </w:rPr>
        <w:t xml:space="preserve"> Book Trail Press, </w:t>
      </w:r>
      <w:r w:rsidR="003A4FF7" w:rsidRPr="71DA39DA">
        <w:rPr>
          <w:lang w:eastAsia="zh-CN"/>
        </w:rPr>
        <w:t>Australia. ISBN: 9780648498919</w:t>
      </w:r>
    </w:p>
    <w:p w14:paraId="6F1388F4" w14:textId="458F36FA" w:rsidR="51C48ED5" w:rsidRDefault="00000000">
      <w:pPr>
        <w:pStyle w:val="ListBullet"/>
        <w:rPr>
          <w:rFonts w:eastAsia="Arial"/>
          <w:color w:val="000000" w:themeColor="text1"/>
        </w:rPr>
      </w:pPr>
      <w:hyperlink w:anchor="_Resource_3:_Ant">
        <w:r w:rsidR="51C48ED5" w:rsidRPr="75CF8BBD">
          <w:rPr>
            <w:rStyle w:val="Hyperlink"/>
          </w:rPr>
          <w:t xml:space="preserve">Resource </w:t>
        </w:r>
        <w:r w:rsidR="00874023">
          <w:rPr>
            <w:rStyle w:val="Hyperlink"/>
          </w:rPr>
          <w:t>3</w:t>
        </w:r>
        <w:r w:rsidR="51C48ED5" w:rsidRPr="75CF8BBD">
          <w:rPr>
            <w:rStyle w:val="Hyperlink"/>
          </w:rPr>
          <w:t>: Ant factual photograph.</w:t>
        </w:r>
      </w:hyperlink>
    </w:p>
    <w:p w14:paraId="479E545C" w14:textId="7D0DFF50" w:rsidR="51C48ED5" w:rsidRDefault="00000000">
      <w:pPr>
        <w:pStyle w:val="ListBullet"/>
      </w:pPr>
      <w:hyperlink w:anchor="_Resource_5:_Online">
        <w:r w:rsidR="51C48ED5" w:rsidRPr="75CF8BBD">
          <w:rPr>
            <w:rStyle w:val="Hyperlink"/>
          </w:rPr>
          <w:t xml:space="preserve">Resource </w:t>
        </w:r>
        <w:r w:rsidR="00874023">
          <w:rPr>
            <w:rStyle w:val="Hyperlink"/>
          </w:rPr>
          <w:t>4</w:t>
        </w:r>
        <w:r w:rsidR="51C48ED5" w:rsidRPr="75CF8BBD">
          <w:rPr>
            <w:rStyle w:val="Hyperlink"/>
          </w:rPr>
          <w:t>: Online text features and navigation pathways</w:t>
        </w:r>
      </w:hyperlink>
    </w:p>
    <w:p w14:paraId="3663B11D" w14:textId="70FE8B2B" w:rsidR="51C48ED5" w:rsidRPr="003A4FF7" w:rsidRDefault="00000000">
      <w:pPr>
        <w:pStyle w:val="ListBullet"/>
      </w:pPr>
      <w:hyperlink w:anchor="_Resource_6:_Comparing_1" w:history="1">
        <w:r w:rsidR="51C48ED5" w:rsidRPr="003A4FF7">
          <w:rPr>
            <w:rStyle w:val="Hyperlink"/>
          </w:rPr>
          <w:t xml:space="preserve">Resource </w:t>
        </w:r>
        <w:r w:rsidR="00874023">
          <w:rPr>
            <w:rStyle w:val="Hyperlink"/>
          </w:rPr>
          <w:t>5</w:t>
        </w:r>
        <w:r w:rsidR="51C48ED5" w:rsidRPr="003A4FF7">
          <w:rPr>
            <w:rStyle w:val="Hyperlink"/>
          </w:rPr>
          <w:t>: Comparing texts</w:t>
        </w:r>
      </w:hyperlink>
    </w:p>
    <w:p w14:paraId="2D8BA516" w14:textId="2C884B78" w:rsidR="003A4FF7" w:rsidRPr="00BF2C38" w:rsidRDefault="00000000">
      <w:pPr>
        <w:pStyle w:val="ListBullet"/>
        <w:rPr>
          <w:lang w:eastAsia="zh-CN"/>
        </w:rPr>
      </w:pPr>
      <w:hyperlink w:anchor="_Resource_7_–">
        <w:r w:rsidR="003A4FF7" w:rsidRPr="75CF8BBD">
          <w:rPr>
            <w:rStyle w:val="Hyperlink"/>
          </w:rPr>
          <w:t xml:space="preserve">Resource </w:t>
        </w:r>
        <w:r w:rsidR="00874023">
          <w:rPr>
            <w:rStyle w:val="Hyperlink"/>
          </w:rPr>
          <w:t>6</w:t>
        </w:r>
        <w:r w:rsidR="003A4FF7" w:rsidRPr="75CF8BBD">
          <w:rPr>
            <w:rStyle w:val="Hyperlink"/>
          </w:rPr>
          <w:t>: Ant description</w:t>
        </w:r>
      </w:hyperlink>
    </w:p>
    <w:p w14:paraId="614906F2" w14:textId="1159DA24" w:rsidR="003A4FF7" w:rsidRPr="00BF2C38" w:rsidRDefault="00000000">
      <w:pPr>
        <w:pStyle w:val="ListBullet"/>
        <w:rPr>
          <w:lang w:eastAsia="zh-CN"/>
        </w:rPr>
      </w:pPr>
      <w:hyperlink w:anchor="_Resource_8_–">
        <w:r w:rsidR="003A4FF7" w:rsidRPr="75CF8BBD">
          <w:rPr>
            <w:rStyle w:val="Hyperlink"/>
          </w:rPr>
          <w:t xml:space="preserve">Resource </w:t>
        </w:r>
        <w:r w:rsidR="00874023">
          <w:rPr>
            <w:rStyle w:val="Hyperlink"/>
          </w:rPr>
          <w:t>7</w:t>
        </w:r>
        <w:r w:rsidR="003A4FF7" w:rsidRPr="75CF8BBD">
          <w:rPr>
            <w:rStyle w:val="Hyperlink"/>
          </w:rPr>
          <w:t>: Army ant facts</w:t>
        </w:r>
      </w:hyperlink>
    </w:p>
    <w:p w14:paraId="2363DC90" w14:textId="3DC2A43D" w:rsidR="003A4FF7" w:rsidRPr="00BF2C38" w:rsidRDefault="00000000">
      <w:pPr>
        <w:pStyle w:val="ListBullet"/>
        <w:rPr>
          <w:lang w:eastAsia="zh-CN"/>
        </w:rPr>
      </w:pPr>
      <w:hyperlink w:anchor="_Resource_9_–">
        <w:r w:rsidR="003A4FF7" w:rsidRPr="75CF8BBD">
          <w:rPr>
            <w:rStyle w:val="Hyperlink"/>
          </w:rPr>
          <w:t xml:space="preserve">Resource </w:t>
        </w:r>
        <w:r w:rsidR="00874023">
          <w:rPr>
            <w:rStyle w:val="Hyperlink"/>
          </w:rPr>
          <w:t>8</w:t>
        </w:r>
        <w:r w:rsidR="003A4FF7" w:rsidRPr="75CF8BBD">
          <w:rPr>
            <w:rStyle w:val="Hyperlink"/>
          </w:rPr>
          <w:t>: Ant habitats</w:t>
        </w:r>
      </w:hyperlink>
    </w:p>
    <w:p w14:paraId="300D395F" w14:textId="059AB827" w:rsidR="1E5B0064" w:rsidRDefault="00000000">
      <w:pPr>
        <w:pStyle w:val="ListBullet"/>
        <w:rPr>
          <w:lang w:eastAsia="zh-CN"/>
        </w:rPr>
      </w:pPr>
      <w:hyperlink r:id="rId34" w:history="1">
        <w:r w:rsidR="00465448">
          <w:rPr>
            <w:rStyle w:val="Hyperlink"/>
            <w:lang w:eastAsia="zh-CN"/>
          </w:rPr>
          <w:t>10 Cool Facts About Ants!</w:t>
        </w:r>
      </w:hyperlink>
    </w:p>
    <w:p w14:paraId="1F41DDCE" w14:textId="677C17B6" w:rsidR="07468099" w:rsidRDefault="00280463">
      <w:pPr>
        <w:pStyle w:val="ListBullet"/>
        <w:rPr>
          <w:lang w:eastAsia="zh-CN"/>
        </w:rPr>
      </w:pPr>
      <w:r>
        <w:rPr>
          <w:lang w:eastAsia="zh-CN"/>
        </w:rPr>
        <w:t>Video:</w:t>
      </w:r>
      <w:r w:rsidR="405E651F" w:rsidRPr="71DA39DA">
        <w:rPr>
          <w:lang w:eastAsia="zh-CN"/>
        </w:rPr>
        <w:t xml:space="preserve"> </w:t>
      </w:r>
      <w:hyperlink r:id="rId35" w:anchor="a86ed9e2-2876-45b8-aa6c-bc3d7c8e511f">
        <w:r w:rsidR="002A3E42">
          <w:rPr>
            <w:rStyle w:val="Hyperlink"/>
            <w:lang w:eastAsia="zh-CN"/>
          </w:rPr>
          <w:t>Amazing Animals: Army Ant (1:46)</w:t>
        </w:r>
      </w:hyperlink>
    </w:p>
    <w:p w14:paraId="451C5BD7" w14:textId="77777777" w:rsidR="003A4FF7" w:rsidRPr="00BF2C38" w:rsidRDefault="003A4FF7">
      <w:pPr>
        <w:pStyle w:val="ListBullet"/>
        <w:rPr>
          <w:lang w:eastAsia="zh-CN"/>
        </w:rPr>
      </w:pPr>
      <w:r>
        <w:t>A4 paper to be folded in half (one per student)</w:t>
      </w:r>
    </w:p>
    <w:p w14:paraId="6ADFA631" w14:textId="621C3D43" w:rsidR="0BEEA3F1" w:rsidRDefault="0BEEA3F1">
      <w:pPr>
        <w:pStyle w:val="ListBullet"/>
        <w:rPr>
          <w:rFonts w:eastAsia="Arial"/>
          <w:lang w:eastAsia="zh-CN"/>
        </w:rPr>
      </w:pPr>
      <w:r w:rsidRPr="71DA39DA">
        <w:rPr>
          <w:rFonts w:eastAsia="Arial"/>
          <w:lang w:eastAsia="zh-CN"/>
        </w:rPr>
        <w:t>Examples of labelled diagrams</w:t>
      </w:r>
    </w:p>
    <w:p w14:paraId="09930A28" w14:textId="3B54ACFB" w:rsidR="00972DF7" w:rsidRPr="004C716E" w:rsidRDefault="04A2E75E" w:rsidP="004C716E">
      <w:pPr>
        <w:pStyle w:val="Heading3"/>
        <w:rPr>
          <w:highlight w:val="yellow"/>
        </w:rPr>
      </w:pPr>
      <w:bookmarkStart w:id="41" w:name="_Toc1762911034"/>
      <w:bookmarkStart w:id="42" w:name="_Lesson_6_–"/>
      <w:bookmarkStart w:id="43" w:name="_Toc132718177"/>
      <w:r>
        <w:t xml:space="preserve">Lesson </w:t>
      </w:r>
      <w:r w:rsidR="72595207">
        <w:t>6</w:t>
      </w:r>
      <w:r w:rsidR="00B60ADA">
        <w:t>:</w:t>
      </w:r>
      <w:r w:rsidR="2DD86606">
        <w:t xml:space="preserve"> Representation i</w:t>
      </w:r>
      <w:r w:rsidR="680E4F92">
        <w:t>n</w:t>
      </w:r>
      <w:r w:rsidR="2DD86606">
        <w:t xml:space="preserve"> factual text</w:t>
      </w:r>
      <w:r w:rsidR="3AACF6DA">
        <w:t>s</w:t>
      </w:r>
      <w:bookmarkEnd w:id="41"/>
      <w:bookmarkEnd w:id="42"/>
      <w:bookmarkEnd w:id="43"/>
    </w:p>
    <w:p w14:paraId="45959EB2" w14:textId="0E9A06AF" w:rsidR="76801381" w:rsidRPr="001C60C7" w:rsidRDefault="76801381">
      <w:pPr>
        <w:pStyle w:val="ListNumber"/>
        <w:numPr>
          <w:ilvl w:val="0"/>
          <w:numId w:val="19"/>
        </w:numPr>
      </w:pPr>
      <w:r w:rsidRPr="001C60C7">
        <w:t xml:space="preserve">Show the image on </w:t>
      </w:r>
      <w:hyperlink w:anchor="_Resource_3:_Ant">
        <w:r w:rsidRPr="001C60C7">
          <w:rPr>
            <w:rStyle w:val="Hyperlink"/>
          </w:rPr>
          <w:t xml:space="preserve">Resource </w:t>
        </w:r>
        <w:r w:rsidR="00D741AF">
          <w:rPr>
            <w:rStyle w:val="Hyperlink"/>
          </w:rPr>
          <w:t>3</w:t>
        </w:r>
        <w:r w:rsidRPr="001C60C7">
          <w:rPr>
            <w:rStyle w:val="Hyperlink"/>
          </w:rPr>
          <w:t xml:space="preserve">: </w:t>
        </w:r>
        <w:r w:rsidR="4CDDBBAC" w:rsidRPr="001C60C7">
          <w:rPr>
            <w:rStyle w:val="Hyperlink"/>
          </w:rPr>
          <w:t>A</w:t>
        </w:r>
        <w:r w:rsidRPr="001C60C7">
          <w:rPr>
            <w:rStyle w:val="Hyperlink"/>
          </w:rPr>
          <w:t>nt</w:t>
        </w:r>
        <w:r w:rsidR="4CDDBBAC" w:rsidRPr="001C60C7">
          <w:rPr>
            <w:rStyle w:val="Hyperlink"/>
          </w:rPr>
          <w:t xml:space="preserve"> </w:t>
        </w:r>
        <w:r w:rsidR="3E6DE1E5" w:rsidRPr="001C60C7">
          <w:rPr>
            <w:rStyle w:val="Hyperlink"/>
          </w:rPr>
          <w:t>factual photograph</w:t>
        </w:r>
      </w:hyperlink>
      <w:r w:rsidRPr="001C60C7">
        <w:t xml:space="preserve">. Students predict the type of text this may be from, including its audience and purpose. </w:t>
      </w:r>
      <w:r w:rsidR="2B9233AA" w:rsidRPr="001C60C7">
        <w:t xml:space="preserve">Make comparisons with the ant </w:t>
      </w:r>
      <w:r w:rsidR="32345E3B" w:rsidRPr="001C60C7">
        <w:t>representations</w:t>
      </w:r>
      <w:r w:rsidR="2B9233AA" w:rsidRPr="001C60C7">
        <w:t xml:space="preserve"> in </w:t>
      </w:r>
      <w:r w:rsidR="2B9233AA" w:rsidRPr="000118B4">
        <w:rPr>
          <w:i/>
          <w:iCs/>
        </w:rPr>
        <w:t>The March of the Ants</w:t>
      </w:r>
      <w:r w:rsidR="2B9233AA" w:rsidRPr="001C60C7">
        <w:t xml:space="preserve"> and </w:t>
      </w:r>
      <w:r w:rsidR="2B9233AA" w:rsidRPr="000118B4">
        <w:rPr>
          <w:i/>
          <w:iCs/>
        </w:rPr>
        <w:t>A Bug’s Life</w:t>
      </w:r>
      <w:r w:rsidR="2B9233AA" w:rsidRPr="001C60C7">
        <w:t>.</w:t>
      </w:r>
      <w:r w:rsidR="2ECC9B69" w:rsidRPr="001C60C7">
        <w:t xml:space="preserve"> </w:t>
      </w:r>
      <w:r w:rsidR="1B681746" w:rsidRPr="001C60C7">
        <w:t xml:space="preserve">Ask </w:t>
      </w:r>
      <w:r w:rsidR="6646BB50" w:rsidRPr="001C60C7">
        <w:t>h</w:t>
      </w:r>
      <w:r w:rsidR="2ECC9B69" w:rsidRPr="001C60C7">
        <w:t xml:space="preserve">ow </w:t>
      </w:r>
      <w:r w:rsidR="7A6C41C4" w:rsidRPr="001C60C7">
        <w:t xml:space="preserve">they </w:t>
      </w:r>
      <w:r w:rsidR="2ECC9B69" w:rsidRPr="001C60C7">
        <w:t>are the same and different</w:t>
      </w:r>
      <w:r w:rsidR="7E145DD6" w:rsidRPr="001C60C7">
        <w:t>.</w:t>
      </w:r>
      <w:r w:rsidR="2B9233AA" w:rsidRPr="001C60C7">
        <w:t xml:space="preserve"> </w:t>
      </w:r>
      <w:r w:rsidR="52E1EBA2" w:rsidRPr="001C60C7">
        <w:t>S</w:t>
      </w:r>
      <w:r w:rsidR="40F7FA51" w:rsidRPr="001C60C7">
        <w:t xml:space="preserve">tudents write a sentence </w:t>
      </w:r>
      <w:r w:rsidR="51592370" w:rsidRPr="001C60C7">
        <w:t xml:space="preserve">they </w:t>
      </w:r>
      <w:r w:rsidR="359AFF7F" w:rsidRPr="001C60C7">
        <w:t xml:space="preserve">predict would </w:t>
      </w:r>
      <w:r w:rsidR="40F7FA51" w:rsidRPr="001C60C7">
        <w:t>accompany th</w:t>
      </w:r>
      <w:r w:rsidR="270A97E6" w:rsidRPr="001C60C7">
        <w:t>e</w:t>
      </w:r>
      <w:r w:rsidR="40F7FA51" w:rsidRPr="001C60C7">
        <w:t xml:space="preserve"> image. </w:t>
      </w:r>
      <w:r w:rsidRPr="001C60C7">
        <w:t>Share responses as a class.</w:t>
      </w:r>
    </w:p>
    <w:p w14:paraId="22049F2B" w14:textId="0C3A108E" w:rsidR="00353E8F" w:rsidRPr="001C60C7" w:rsidRDefault="500E1725">
      <w:pPr>
        <w:pStyle w:val="ListNumber"/>
      </w:pPr>
      <w:r w:rsidRPr="001C60C7">
        <w:t>View</w:t>
      </w:r>
      <w:r w:rsidR="04E79F63" w:rsidRPr="001C60C7">
        <w:t xml:space="preserve"> </w:t>
      </w:r>
      <w:hyperlink r:id="rId36">
        <w:r w:rsidR="00E622A9">
          <w:rPr>
            <w:rStyle w:val="Hyperlink"/>
          </w:rPr>
          <w:t>10 Cool Facts About Ants</w:t>
        </w:r>
      </w:hyperlink>
      <w:r w:rsidR="29960E41" w:rsidRPr="001C60C7">
        <w:t xml:space="preserve">. </w:t>
      </w:r>
      <w:r w:rsidR="32888B8F" w:rsidRPr="001C60C7">
        <w:t xml:space="preserve">Identify the text’s audience (children) and purpose (to inform). Highlight that this text is a </w:t>
      </w:r>
      <w:r w:rsidR="3BA55790" w:rsidRPr="001C60C7">
        <w:t xml:space="preserve">factual </w:t>
      </w:r>
      <w:r w:rsidR="32888B8F" w:rsidRPr="001C60C7">
        <w:t xml:space="preserve">description, and the ants are represented as </w:t>
      </w:r>
      <w:r w:rsidR="6E6B2EBF" w:rsidRPr="001C60C7">
        <w:t>creatures that live</w:t>
      </w:r>
      <w:r w:rsidR="30EE0FB7" w:rsidRPr="001C60C7">
        <w:t xml:space="preserve"> </w:t>
      </w:r>
      <w:r w:rsidR="32888B8F" w:rsidRPr="001C60C7">
        <w:t xml:space="preserve">in </w:t>
      </w:r>
      <w:r w:rsidR="7327205C" w:rsidRPr="001C60C7">
        <w:t xml:space="preserve">the </w:t>
      </w:r>
      <w:r w:rsidR="32888B8F" w:rsidRPr="001C60C7">
        <w:t>‘</w:t>
      </w:r>
      <w:r w:rsidR="4F5E27BF" w:rsidRPr="001C60C7">
        <w:t>real</w:t>
      </w:r>
      <w:r w:rsidR="32888B8F" w:rsidRPr="001C60C7">
        <w:t xml:space="preserve"> world’.</w:t>
      </w:r>
    </w:p>
    <w:p w14:paraId="7D258F99" w14:textId="0FA9B61B" w:rsidR="3DA62897" w:rsidRPr="001C60C7" w:rsidRDefault="3DA62897">
      <w:pPr>
        <w:pStyle w:val="ListNumber"/>
      </w:pPr>
      <w:r w:rsidRPr="001C60C7">
        <w:lastRenderedPageBreak/>
        <w:t>Explore the navigation pathways and tools on the page, including the use of embedded images and captions, and the hyperlinked images located at the top of the page along with the search feature. Explain that National Geographic Kids is a trusted source, and that the website is updated regularly.</w:t>
      </w:r>
    </w:p>
    <w:p w14:paraId="0FE6418B" w14:textId="5D7AA024" w:rsidR="3DA62897" w:rsidRDefault="3DA62897" w:rsidP="71DA39DA">
      <w:pPr>
        <w:pStyle w:val="FeatureBox"/>
      </w:pPr>
      <w:r w:rsidRPr="009C5EB6">
        <w:rPr>
          <w:b/>
          <w:bCs/>
        </w:rPr>
        <w:t>Note:</w:t>
      </w:r>
      <w:r>
        <w:t xml:space="preserve"> For support in reading and viewing digital </w:t>
      </w:r>
      <w:r w:rsidR="00481F5B">
        <w:t xml:space="preserve">and online </w:t>
      </w:r>
      <w:r>
        <w:t xml:space="preserve">texts, see </w:t>
      </w:r>
      <w:hyperlink r:id="rId37" w:history="1">
        <w:r w:rsidRPr="75CF8BBD">
          <w:rPr>
            <w:rStyle w:val="Hyperlink"/>
          </w:rPr>
          <w:t>Digital and multimodal texts</w:t>
        </w:r>
      </w:hyperlink>
      <w:r>
        <w:t xml:space="preserve"> and </w:t>
      </w:r>
      <w:hyperlink w:anchor="_Resource_5:_Online_1">
        <w:r w:rsidRPr="75CF8BBD">
          <w:rPr>
            <w:rStyle w:val="Hyperlink"/>
          </w:rPr>
          <w:t xml:space="preserve">Resource </w:t>
        </w:r>
        <w:r w:rsidR="00D741AF">
          <w:rPr>
            <w:rStyle w:val="Hyperlink"/>
          </w:rPr>
          <w:t>4</w:t>
        </w:r>
        <w:r w:rsidRPr="75CF8BBD">
          <w:rPr>
            <w:rStyle w:val="Hyperlink"/>
          </w:rPr>
          <w:t>: Online text features and navigation pathways</w:t>
        </w:r>
      </w:hyperlink>
      <w:r>
        <w:t>.</w:t>
      </w:r>
    </w:p>
    <w:p w14:paraId="2CFCD337" w14:textId="699A7D11" w:rsidR="00353E8F" w:rsidRPr="00530043" w:rsidRDefault="49D7908F">
      <w:pPr>
        <w:pStyle w:val="ListNumber"/>
      </w:pPr>
      <w:r w:rsidRPr="00530043">
        <w:t>Use the think</w:t>
      </w:r>
      <w:r w:rsidR="11DAFE28" w:rsidRPr="00530043">
        <w:t>-</w:t>
      </w:r>
      <w:r w:rsidRPr="00530043">
        <w:t>aloud strategy to describe how informative texts are read</w:t>
      </w:r>
      <w:r w:rsidR="595C5F69" w:rsidRPr="00530043">
        <w:t xml:space="preserve"> and how this differs from when we read or view ‘for a story</w:t>
      </w:r>
      <w:r w:rsidR="36759E29" w:rsidRPr="00530043">
        <w:t xml:space="preserve">’. Create a </w:t>
      </w:r>
      <w:hyperlink r:id="rId38" w:history="1">
        <w:r w:rsidR="36759E29" w:rsidRPr="00123C85">
          <w:rPr>
            <w:rStyle w:val="Hyperlink"/>
          </w:rPr>
          <w:t>T</w:t>
        </w:r>
        <w:r w:rsidR="00B01D96" w:rsidRPr="00123C85">
          <w:rPr>
            <w:rStyle w:val="Hyperlink"/>
          </w:rPr>
          <w:t>-</w:t>
        </w:r>
        <w:r w:rsidR="36759E29" w:rsidRPr="00123C85">
          <w:rPr>
            <w:rStyle w:val="Hyperlink"/>
          </w:rPr>
          <w:t>chart</w:t>
        </w:r>
      </w:hyperlink>
      <w:r w:rsidR="36759E29" w:rsidRPr="00530043">
        <w:t xml:space="preserve"> that display</w:t>
      </w:r>
      <w:r w:rsidR="1E67DAFF" w:rsidRPr="00530043">
        <w:t>s</w:t>
      </w:r>
      <w:r w:rsidR="36759E29" w:rsidRPr="00530043">
        <w:t xml:space="preserve"> the headings, ‘Reading for a story’ and ‘Reading for information’.</w:t>
      </w:r>
      <w:r w:rsidR="066B4399" w:rsidRPr="00530043">
        <w:t xml:space="preserve"> In each column write the differences between how </w:t>
      </w:r>
      <w:r w:rsidR="4295D074" w:rsidRPr="00530043">
        <w:t>audiences</w:t>
      </w:r>
      <w:r w:rsidR="066B4399" w:rsidRPr="00530043">
        <w:t xml:space="preserve"> read these types of texts. An example is provided in </w:t>
      </w:r>
      <w:hyperlink w:anchor="_Resource_6:_Comparing_1" w:history="1">
        <w:r w:rsidR="00530043" w:rsidRPr="00530043">
          <w:rPr>
            <w:rStyle w:val="Hyperlink"/>
          </w:rPr>
          <w:t xml:space="preserve">Resource </w:t>
        </w:r>
        <w:r w:rsidR="00D741AF">
          <w:rPr>
            <w:rStyle w:val="Hyperlink"/>
          </w:rPr>
          <w:t>5</w:t>
        </w:r>
        <w:r w:rsidR="00530043" w:rsidRPr="00530043">
          <w:rPr>
            <w:rStyle w:val="Hyperlink"/>
          </w:rPr>
          <w:t>: Comparing texts</w:t>
        </w:r>
      </w:hyperlink>
      <w:r w:rsidR="00530043" w:rsidRPr="00530043">
        <w:t>.</w:t>
      </w:r>
    </w:p>
    <w:p w14:paraId="41FFC9D5" w14:textId="024C4AEC" w:rsidR="00353E8F" w:rsidRPr="00530043" w:rsidRDefault="79BEB0B3">
      <w:pPr>
        <w:pStyle w:val="ListNumber"/>
      </w:pPr>
      <w:r w:rsidRPr="00530043">
        <w:t>O</w:t>
      </w:r>
      <w:r w:rsidR="1628DAD3" w:rsidRPr="00530043">
        <w:t>n sticky notes or slips of paper,</w:t>
      </w:r>
      <w:r w:rsidR="2E086C83" w:rsidRPr="00530043">
        <w:t xml:space="preserve"> write</w:t>
      </w:r>
      <w:r w:rsidR="1628DAD3" w:rsidRPr="00530043">
        <w:t xml:space="preserve"> information about </w:t>
      </w:r>
      <w:r w:rsidR="12AA2D2D" w:rsidRPr="00530043">
        <w:t xml:space="preserve">ants and </w:t>
      </w:r>
      <w:r w:rsidR="1628DAD3" w:rsidRPr="00530043">
        <w:t>how the</w:t>
      </w:r>
      <w:r w:rsidR="7ADDD9EA" w:rsidRPr="00530043">
        <w:t>y</w:t>
      </w:r>
      <w:r w:rsidR="1628DAD3" w:rsidRPr="00530043">
        <w:t xml:space="preserve"> are represented</w:t>
      </w:r>
      <w:r w:rsidR="2248FDC3" w:rsidRPr="00530043">
        <w:t xml:space="preserve"> </w:t>
      </w:r>
      <w:r w:rsidR="3FDB5BDE" w:rsidRPr="00530043">
        <w:t>o</w:t>
      </w:r>
      <w:r w:rsidR="2248FDC3" w:rsidRPr="00530043">
        <w:t xml:space="preserve">n the </w:t>
      </w:r>
      <w:r w:rsidR="2ABF46EF" w:rsidRPr="00530043">
        <w:t>website.</w:t>
      </w:r>
      <w:r w:rsidR="1628DAD3" w:rsidRPr="00530043">
        <w:t xml:space="preserve"> Place each piece of information inside a large hoop that is labelled </w:t>
      </w:r>
      <w:r w:rsidR="20625CD2" w:rsidRPr="00530043">
        <w:t>‘</w:t>
      </w:r>
      <w:r w:rsidR="1628DAD3" w:rsidRPr="00530043">
        <w:t xml:space="preserve">real world’. Examples may </w:t>
      </w:r>
      <w:r w:rsidR="6CFCEEBF" w:rsidRPr="00530043">
        <w:t>include</w:t>
      </w:r>
      <w:r w:rsidR="01D95457" w:rsidRPr="00530043">
        <w:t>:</w:t>
      </w:r>
      <w:r w:rsidR="1628DAD3" w:rsidRPr="00530043">
        <w:t xml:space="preserve"> </w:t>
      </w:r>
      <w:r w:rsidR="30EA64B5" w:rsidRPr="00530043">
        <w:t xml:space="preserve">a </w:t>
      </w:r>
      <w:r w:rsidR="656A9BE9" w:rsidRPr="00530043">
        <w:t>close</w:t>
      </w:r>
      <w:r w:rsidR="7F334118" w:rsidRPr="00530043">
        <w:t>-</w:t>
      </w:r>
      <w:r w:rsidR="656A9BE9" w:rsidRPr="00530043">
        <w:t xml:space="preserve">up photo of </w:t>
      </w:r>
      <w:r w:rsidR="5653894C" w:rsidRPr="00530043">
        <w:t xml:space="preserve">an </w:t>
      </w:r>
      <w:r w:rsidR="656A9BE9" w:rsidRPr="00530043">
        <w:t xml:space="preserve">ant </w:t>
      </w:r>
      <w:r w:rsidR="08E785F5" w:rsidRPr="00530043">
        <w:t>is used</w:t>
      </w:r>
      <w:r w:rsidR="7B72BDF2" w:rsidRPr="00530043">
        <w:t>,</w:t>
      </w:r>
      <w:r w:rsidR="1261951A" w:rsidRPr="00530043">
        <w:t xml:space="preserve"> </w:t>
      </w:r>
      <w:r w:rsidR="562C1598" w:rsidRPr="00530043">
        <w:t>there is a heading</w:t>
      </w:r>
      <w:r w:rsidR="5DEBA8F2" w:rsidRPr="00530043">
        <w:t xml:space="preserve"> at the top of the page, </w:t>
      </w:r>
      <w:r w:rsidR="1261951A" w:rsidRPr="00530043">
        <w:t>key information is written in bold, subject-specific</w:t>
      </w:r>
      <w:r w:rsidR="612BC6EF" w:rsidRPr="00530043">
        <w:t xml:space="preserve"> vocabulary is used</w:t>
      </w:r>
      <w:r w:rsidR="6C311326" w:rsidRPr="00530043">
        <w:t>. Support students to find</w:t>
      </w:r>
      <w:r w:rsidR="1628DAD3" w:rsidRPr="00530043">
        <w:t xml:space="preserve"> </w:t>
      </w:r>
      <w:r w:rsidR="547A32BE" w:rsidRPr="00530043">
        <w:t xml:space="preserve">connections between </w:t>
      </w:r>
      <w:r w:rsidR="0B746B31" w:rsidRPr="00530043">
        <w:t xml:space="preserve">the </w:t>
      </w:r>
      <w:r w:rsidR="547A32BE" w:rsidRPr="00530043">
        <w:t>information in this text and observations made about ants in the previous ‘imagined’ texts.</w:t>
      </w:r>
    </w:p>
    <w:p w14:paraId="6A16F103" w14:textId="1FFDFB68" w:rsidR="00353E8F" w:rsidRPr="00530043" w:rsidRDefault="096F6986">
      <w:pPr>
        <w:pStyle w:val="ListNumber"/>
      </w:pPr>
      <w:r w:rsidRPr="00530043">
        <w:t xml:space="preserve">Revisit student predictions from </w:t>
      </w:r>
      <w:r w:rsidR="6B620A02" w:rsidRPr="00530043">
        <w:t>a</w:t>
      </w:r>
      <w:r w:rsidRPr="00530043">
        <w:t>ctivity 1.</w:t>
      </w:r>
    </w:p>
    <w:p w14:paraId="1D5F8AAD" w14:textId="6869735E" w:rsidR="00353E8F" w:rsidRPr="00530043" w:rsidRDefault="7F7B5482">
      <w:pPr>
        <w:pStyle w:val="ListNumber"/>
      </w:pPr>
      <w:r w:rsidRPr="00530043">
        <w:t xml:space="preserve">Explain that the text </w:t>
      </w:r>
      <w:r w:rsidR="00667100">
        <w:t xml:space="preserve">on the website </w:t>
      </w:r>
      <w:hyperlink r:id="rId39" w:history="1">
        <w:r w:rsidR="00667100" w:rsidRPr="00667100">
          <w:rPr>
            <w:rStyle w:val="Hyperlink"/>
          </w:rPr>
          <w:t>10 Cool Facts About Ants!</w:t>
        </w:r>
      </w:hyperlink>
      <w:r w:rsidR="00667100">
        <w:t xml:space="preserve"> </w:t>
      </w:r>
      <w:r w:rsidRPr="00530043">
        <w:t xml:space="preserve">uses present tense verbs because the information is not impacted by time. Select sentences from the text to illustrate. For example, ants have </w:t>
      </w:r>
      <w:r w:rsidR="5AFEF490" w:rsidRPr="00530043">
        <w:t>6</w:t>
      </w:r>
      <w:r w:rsidRPr="00530043">
        <w:t xml:space="preserve"> legs; ants live in nests. As appropriate, include references to present tense relating verbs such as, is, are, have, has, can. Give students example sentences from the text to turn into past tense </w:t>
      </w:r>
      <w:r w:rsidR="27319CA2" w:rsidRPr="00530043">
        <w:t>to</w:t>
      </w:r>
      <w:r w:rsidRPr="00530043">
        <w:t xml:space="preserve"> recognise the difference. For example, ants are insects/ants were insects; ants live in colonies/ants lived in colonies.</w:t>
      </w:r>
    </w:p>
    <w:p w14:paraId="67581528" w14:textId="5E30CA96" w:rsidR="00353E8F" w:rsidRPr="00530043" w:rsidRDefault="62F420EA">
      <w:pPr>
        <w:pStyle w:val="ListNumber"/>
      </w:pPr>
      <w:r w:rsidRPr="00530043">
        <w:t xml:space="preserve">Identify the importance of understanding subject-specific vocabulary in factual texts. </w:t>
      </w:r>
      <w:r w:rsidR="52DFDAE3" w:rsidRPr="00530043">
        <w:t>To support comprehension</w:t>
      </w:r>
      <w:r w:rsidR="540329C1" w:rsidRPr="00530043">
        <w:t xml:space="preserve"> key terms</w:t>
      </w:r>
      <w:r w:rsidR="52DFDAE3" w:rsidRPr="00530043">
        <w:t xml:space="preserve">, explain the meaning of the word </w:t>
      </w:r>
      <w:r w:rsidR="46F4F316" w:rsidRPr="00530043">
        <w:t>‘</w:t>
      </w:r>
      <w:proofErr w:type="gramStart"/>
      <w:r w:rsidR="2CBE186A" w:rsidRPr="00530043">
        <w:t>species</w:t>
      </w:r>
      <w:r w:rsidR="14CEF755" w:rsidRPr="00530043">
        <w:t>’</w:t>
      </w:r>
      <w:proofErr w:type="gramEnd"/>
      <w:r w:rsidR="52DFDAE3" w:rsidRPr="00530043">
        <w:t xml:space="preserve">. Have students repeat the word so they can learn the correct pronunciation. Provide an example </w:t>
      </w:r>
      <w:r w:rsidR="52DFDAE3" w:rsidRPr="00530043">
        <w:lastRenderedPageBreak/>
        <w:t xml:space="preserve">of the word in a new context and have students create their own oral sentence using the word. </w:t>
      </w:r>
      <w:r w:rsidR="40D66F51" w:rsidRPr="00530043">
        <w:t>Support students to construct sentences in present tense.</w:t>
      </w:r>
    </w:p>
    <w:p w14:paraId="26CA601E" w14:textId="6E6B1F71" w:rsidR="00353E8F" w:rsidRPr="00530043" w:rsidRDefault="4B635F84">
      <w:pPr>
        <w:pStyle w:val="ListNumber"/>
      </w:pPr>
      <w:r w:rsidRPr="00530043">
        <w:t>Write a jointly constructed definition and example sentence</w:t>
      </w:r>
      <w:r w:rsidR="2BF4DACC" w:rsidRPr="00530043">
        <w:t xml:space="preserve"> on the vocabulary retrieval chart introduced in </w:t>
      </w:r>
      <w:hyperlink w:anchor="_Lesson_2_–_1">
        <w:r w:rsidR="2BF4DACC" w:rsidRPr="00530043">
          <w:rPr>
            <w:rStyle w:val="Hyperlink"/>
          </w:rPr>
          <w:t>Lesson 2</w:t>
        </w:r>
      </w:hyperlink>
      <w:r w:rsidRPr="00530043">
        <w:t xml:space="preserve">. </w:t>
      </w:r>
      <w:r w:rsidR="52DFDAE3" w:rsidRPr="00530043">
        <w:t xml:space="preserve">Complete the same process for </w:t>
      </w:r>
      <w:r w:rsidR="59B4A077" w:rsidRPr="00530043">
        <w:t xml:space="preserve">other </w:t>
      </w:r>
      <w:r w:rsidR="52DFDAE3" w:rsidRPr="00530043">
        <w:t xml:space="preserve">words </w:t>
      </w:r>
      <w:r w:rsidR="5F575E72" w:rsidRPr="00530043">
        <w:t xml:space="preserve">such as </w:t>
      </w:r>
      <w:r w:rsidR="10EFD822" w:rsidRPr="00530043">
        <w:t>‘</w:t>
      </w:r>
      <w:r w:rsidR="5F575E72" w:rsidRPr="00530043">
        <w:t>insect</w:t>
      </w:r>
      <w:r w:rsidR="227D4743" w:rsidRPr="00530043">
        <w:t>’</w:t>
      </w:r>
      <w:r w:rsidR="5F575E72" w:rsidRPr="00530043">
        <w:t xml:space="preserve">, </w:t>
      </w:r>
      <w:r w:rsidR="22669F7E" w:rsidRPr="00530043">
        <w:t>‘</w:t>
      </w:r>
      <w:r w:rsidR="5F575E72" w:rsidRPr="00530043">
        <w:t>colony</w:t>
      </w:r>
      <w:r w:rsidR="1957D309" w:rsidRPr="00530043">
        <w:t>’</w:t>
      </w:r>
      <w:r w:rsidR="52DFDAE3" w:rsidRPr="00530043">
        <w:t xml:space="preserve"> and </w:t>
      </w:r>
      <w:r w:rsidR="7BDA8E4C" w:rsidRPr="00530043">
        <w:t>‘</w:t>
      </w:r>
      <w:proofErr w:type="gramStart"/>
      <w:r w:rsidR="37D94A81" w:rsidRPr="00530043">
        <w:t>vibrations</w:t>
      </w:r>
      <w:r w:rsidR="64BD2A63" w:rsidRPr="00530043">
        <w:t>’</w:t>
      </w:r>
      <w:proofErr w:type="gramEnd"/>
      <w:r w:rsidR="52DFDAE3" w:rsidRPr="00530043">
        <w:t xml:space="preserve">. </w:t>
      </w:r>
      <w:r w:rsidR="14641966" w:rsidRPr="00530043">
        <w:t xml:space="preserve">Continue to add to the vocabulary chart as needed throughout </w:t>
      </w:r>
      <w:r w:rsidR="15F20828" w:rsidRPr="00530043">
        <w:t xml:space="preserve">the rest of </w:t>
      </w:r>
      <w:r w:rsidR="14641966" w:rsidRPr="00530043">
        <w:t>this unit of learning.</w:t>
      </w:r>
    </w:p>
    <w:p w14:paraId="19B5958D" w14:textId="01550043" w:rsidR="79F06C35" w:rsidRDefault="79F06C35" w:rsidP="71DA39DA">
      <w:pPr>
        <w:pStyle w:val="FeatureBox2"/>
      </w:pPr>
      <w:r w:rsidRPr="71DA39DA">
        <w:rPr>
          <w:rStyle w:val="Strong"/>
        </w:rPr>
        <w:t xml:space="preserve">Too hard? </w:t>
      </w:r>
      <w:r w:rsidRPr="71DA39DA">
        <w:rPr>
          <w:rStyle w:val="Strong"/>
          <w:b w:val="0"/>
        </w:rPr>
        <w:t xml:space="preserve">Identify </w:t>
      </w:r>
      <w:r>
        <w:t>key vocabulary and have students match definitions.</w:t>
      </w:r>
    </w:p>
    <w:p w14:paraId="4644D8F3" w14:textId="463F3173" w:rsidR="79F06C35" w:rsidRDefault="79F06C35" w:rsidP="71DA39DA">
      <w:pPr>
        <w:pStyle w:val="FeatureBox2"/>
      </w:pPr>
      <w:r w:rsidRPr="71DA39DA">
        <w:rPr>
          <w:rStyle w:val="Strong"/>
        </w:rPr>
        <w:t xml:space="preserve">Too easy? </w:t>
      </w:r>
      <w:r>
        <w:t xml:space="preserve">Students explore </w:t>
      </w:r>
      <w:r w:rsidR="7389D5D1">
        <w:t>the website to identify unfamiliar vocabulary and find definitions using a glossary or dictionary.</w:t>
      </w:r>
    </w:p>
    <w:p w14:paraId="4023E9F7" w14:textId="378C6A6D" w:rsidR="3C9A352E" w:rsidRDefault="3C9A352E" w:rsidP="71DA39DA">
      <w:pPr>
        <w:pStyle w:val="Featurepink"/>
        <w:rPr>
          <w:rStyle w:val="Strong"/>
          <w:rFonts w:eastAsia="Calibri"/>
        </w:rPr>
      </w:pPr>
      <w:r w:rsidRPr="71DA39DA">
        <w:rPr>
          <w:rStyle w:val="Strong"/>
        </w:rPr>
        <w:t>Assessment task 5 –</w:t>
      </w:r>
      <w:r>
        <w:t xml:space="preserve"> Observations and work samples from this lesson allow students to demonstrate achievement towards the following syllabus outcomes and content points:</w:t>
      </w:r>
    </w:p>
    <w:p w14:paraId="1067273D" w14:textId="3C55B109" w:rsidR="3C9A352E" w:rsidRDefault="3C9A352E" w:rsidP="71DA39DA">
      <w:pPr>
        <w:pStyle w:val="Featurepink"/>
        <w:rPr>
          <w:rFonts w:eastAsia="Calibri"/>
        </w:rPr>
      </w:pPr>
      <w:r w:rsidRPr="71DA39DA">
        <w:rPr>
          <w:rStyle w:val="Strong"/>
        </w:rPr>
        <w:t>EN1-OLC-01 –</w:t>
      </w:r>
      <w:r>
        <w:t xml:space="preserve"> communicates effectively by using interpersonal conventions and language to extend and elaborate ideas for social and learning </w:t>
      </w:r>
      <w:proofErr w:type="gramStart"/>
      <w:r>
        <w:t>interactions</w:t>
      </w:r>
      <w:proofErr w:type="gramEnd"/>
    </w:p>
    <w:p w14:paraId="2B0C514A" w14:textId="4B58686F" w:rsidR="3C9A352E" w:rsidRDefault="3C9A352E" w:rsidP="00B60ADA">
      <w:pPr>
        <w:pStyle w:val="Featurepink"/>
        <w:numPr>
          <w:ilvl w:val="0"/>
          <w:numId w:val="20"/>
        </w:numPr>
        <w:ind w:left="567" w:hanging="567"/>
        <w:rPr>
          <w:rStyle w:val="Strong"/>
          <w:b w:val="0"/>
          <w:bCs/>
        </w:rPr>
      </w:pPr>
      <w:r>
        <w:t>use tense correctly to discuss past, present and future events.</w:t>
      </w:r>
    </w:p>
    <w:p w14:paraId="4D24757A" w14:textId="449E2123" w:rsidR="3C9A352E" w:rsidRDefault="3C9A352E" w:rsidP="71DA39DA">
      <w:pPr>
        <w:pStyle w:val="Featurepink"/>
        <w:rPr>
          <w:rFonts w:eastAsia="Arial"/>
          <w:color w:val="000000" w:themeColor="text1"/>
        </w:rPr>
      </w:pPr>
      <w:r w:rsidRPr="71DA39DA">
        <w:rPr>
          <w:rStyle w:val="Strong"/>
          <w:lang w:val="en-US"/>
        </w:rPr>
        <w:t xml:space="preserve">EN1-VOCAB-01 – </w:t>
      </w:r>
      <w:r w:rsidRPr="71DA39DA">
        <w:rPr>
          <w:lang w:val="en-US"/>
        </w:rPr>
        <w:t xml:space="preserve">understands and effectively uses Tier 1, taught Tier 2 and Tier 3 vocabulary to extend and elaborate </w:t>
      </w:r>
      <w:proofErr w:type="gramStart"/>
      <w:r w:rsidRPr="71DA39DA">
        <w:rPr>
          <w:lang w:val="en-US"/>
        </w:rPr>
        <w:t>ideas</w:t>
      </w:r>
      <w:proofErr w:type="gramEnd"/>
    </w:p>
    <w:p w14:paraId="131DE888" w14:textId="5BF25EF4" w:rsidR="3C9A352E" w:rsidRDefault="3C9A352E" w:rsidP="00B60ADA">
      <w:pPr>
        <w:pStyle w:val="Featurepink"/>
        <w:numPr>
          <w:ilvl w:val="0"/>
          <w:numId w:val="20"/>
        </w:numPr>
        <w:ind w:left="567" w:hanging="567"/>
        <w:rPr>
          <w:rFonts w:eastAsia="Arial"/>
          <w:color w:val="000000" w:themeColor="text1"/>
        </w:rPr>
      </w:pPr>
      <w:r w:rsidRPr="71DA39DA">
        <w:rPr>
          <w:lang w:val="en-US"/>
        </w:rPr>
        <w:t>use taught morphemic knowledge to create word families.</w:t>
      </w:r>
    </w:p>
    <w:p w14:paraId="168933A3" w14:textId="3E7585A7" w:rsidR="3C9A352E" w:rsidRDefault="3C9A352E" w:rsidP="71DA39DA">
      <w:pPr>
        <w:pStyle w:val="Featurepink"/>
        <w:rPr>
          <w:rFonts w:eastAsia="Calibri"/>
          <w:color w:val="000000" w:themeColor="text1"/>
        </w:rPr>
      </w:pPr>
      <w:r w:rsidRPr="71DA39DA">
        <w:rPr>
          <w:rStyle w:val="Strong"/>
        </w:rPr>
        <w:t>EN1-RECOM-01 –</w:t>
      </w:r>
      <w:r>
        <w:t xml:space="preserve"> comprehends independently read texts that require sustained reading by activating background and word knowledge, connecting and understanding sentences and whole text, and monitoring for </w:t>
      </w:r>
      <w:proofErr w:type="gramStart"/>
      <w:r>
        <w:t>meaning</w:t>
      </w:r>
      <w:proofErr w:type="gramEnd"/>
    </w:p>
    <w:p w14:paraId="5A47E41B" w14:textId="14D3EC9C" w:rsidR="6E8026B1" w:rsidRDefault="2B3BD4CE" w:rsidP="00B60ADA">
      <w:pPr>
        <w:pStyle w:val="Featurepink"/>
        <w:numPr>
          <w:ilvl w:val="0"/>
          <w:numId w:val="20"/>
        </w:numPr>
        <w:ind w:left="567" w:hanging="567"/>
        <w:rPr>
          <w:rFonts w:eastAsia="Arial"/>
          <w:color w:val="000000" w:themeColor="text1"/>
          <w:lang w:val="en-US"/>
        </w:rPr>
      </w:pPr>
      <w:r w:rsidRPr="71DA39DA">
        <w:rPr>
          <w:rFonts w:eastAsia="Arial"/>
          <w:color w:val="000000" w:themeColor="text1"/>
          <w:lang w:val="en-US"/>
        </w:rPr>
        <w:t xml:space="preserve">use navigation pathways, including hyperlinks, to extract essential information to support reading fluency and enhance meaning when reading digital </w:t>
      </w:r>
      <w:proofErr w:type="gramStart"/>
      <w:r w:rsidRPr="71DA39DA">
        <w:rPr>
          <w:rFonts w:eastAsia="Arial"/>
          <w:color w:val="000000" w:themeColor="text1"/>
          <w:lang w:val="en-US"/>
        </w:rPr>
        <w:t>texts</w:t>
      </w:r>
      <w:proofErr w:type="gramEnd"/>
    </w:p>
    <w:p w14:paraId="6EC601C3" w14:textId="350E1BC1" w:rsidR="46EC0E78" w:rsidRDefault="3C9A352E" w:rsidP="00B60ADA">
      <w:pPr>
        <w:pStyle w:val="Featurepink"/>
        <w:numPr>
          <w:ilvl w:val="0"/>
          <w:numId w:val="20"/>
        </w:numPr>
        <w:ind w:left="567" w:hanging="567"/>
        <w:rPr>
          <w:rFonts w:eastAsia="Arial"/>
          <w:lang w:val="en-US"/>
        </w:rPr>
      </w:pPr>
      <w:r w:rsidRPr="71DA39DA">
        <w:rPr>
          <w:rFonts w:eastAsia="Arial"/>
          <w:lang w:val="en-US"/>
        </w:rPr>
        <w:lastRenderedPageBreak/>
        <w:t xml:space="preserve">identify how creative visual features are used to expand </w:t>
      </w:r>
      <w:proofErr w:type="gramStart"/>
      <w:r w:rsidRPr="71DA39DA">
        <w:rPr>
          <w:rFonts w:eastAsia="Arial"/>
          <w:lang w:val="en-US"/>
        </w:rPr>
        <w:t>meaning</w:t>
      </w:r>
      <w:proofErr w:type="gramEnd"/>
    </w:p>
    <w:p w14:paraId="0D3CEFE0" w14:textId="62D4EF5D" w:rsidR="3C9A352E" w:rsidRDefault="3C9A352E" w:rsidP="00B60ADA">
      <w:pPr>
        <w:pStyle w:val="Featurepink"/>
        <w:numPr>
          <w:ilvl w:val="0"/>
          <w:numId w:val="20"/>
        </w:numPr>
        <w:ind w:left="567" w:hanging="567"/>
        <w:rPr>
          <w:rStyle w:val="Strong"/>
          <w:rFonts w:eastAsia="Calibri"/>
          <w:b w:val="0"/>
          <w:bCs/>
          <w:color w:val="000000" w:themeColor="text1"/>
        </w:rPr>
      </w:pPr>
      <w:r w:rsidRPr="71DA39DA">
        <w:rPr>
          <w:rFonts w:eastAsia="Arial"/>
          <w:lang w:val="en-US"/>
        </w:rPr>
        <w:t>use knowledge of text structure, type of text, author, and forms of writing to predict and confirm meaning</w:t>
      </w:r>
      <w:r w:rsidR="703B839E" w:rsidRPr="71DA39DA">
        <w:rPr>
          <w:rFonts w:eastAsia="Arial"/>
          <w:lang w:val="en-US"/>
        </w:rPr>
        <w:t>.</w:t>
      </w:r>
    </w:p>
    <w:p w14:paraId="700DD113" w14:textId="322593F0" w:rsidR="16CBFE51" w:rsidRPr="00C7791A" w:rsidRDefault="16CBFE51" w:rsidP="00C7791A">
      <w:pPr>
        <w:pStyle w:val="Heading3"/>
      </w:pPr>
      <w:bookmarkStart w:id="44" w:name="_Lesson_7_–_1"/>
      <w:bookmarkStart w:id="45" w:name="_Lesson_7_–"/>
      <w:bookmarkStart w:id="46" w:name="_Toc132718178"/>
      <w:bookmarkEnd w:id="44"/>
      <w:r>
        <w:t>Lesson 7</w:t>
      </w:r>
      <w:r w:rsidR="00B60ADA">
        <w:t>:</w:t>
      </w:r>
      <w:r>
        <w:t xml:space="preserve"> Diagrams as factual representations</w:t>
      </w:r>
      <w:bookmarkEnd w:id="45"/>
      <w:bookmarkEnd w:id="46"/>
    </w:p>
    <w:p w14:paraId="635AC7A4" w14:textId="604C1D59" w:rsidR="16CBFE51" w:rsidRPr="00C7791A" w:rsidRDefault="16CBFE51">
      <w:pPr>
        <w:pStyle w:val="ListNumber"/>
        <w:numPr>
          <w:ilvl w:val="0"/>
          <w:numId w:val="21"/>
        </w:numPr>
      </w:pPr>
      <w:r w:rsidRPr="00C7791A">
        <w:t xml:space="preserve">Find examples of labelled diagrams in books and on charts. </w:t>
      </w:r>
      <w:r w:rsidR="025A1A41" w:rsidRPr="00C7791A">
        <w:t xml:space="preserve">As a class, look up images of ants on the internet and discuss why images are important in a factual text. Using the image </w:t>
      </w:r>
      <w:r w:rsidR="7924B99C" w:rsidRPr="00C7791A">
        <w:t>from</w:t>
      </w:r>
      <w:r w:rsidR="025A1A41" w:rsidRPr="00C7791A">
        <w:t xml:space="preserve"> the </w:t>
      </w:r>
      <w:hyperlink r:id="rId40">
        <w:r w:rsidR="006F47EE">
          <w:rPr>
            <w:rStyle w:val="Hyperlink"/>
          </w:rPr>
          <w:t>10 Cool Facts About Ants</w:t>
        </w:r>
      </w:hyperlink>
      <w:r w:rsidR="025A1A41" w:rsidRPr="00C7791A">
        <w:t xml:space="preserve">, </w:t>
      </w:r>
      <w:r w:rsidR="281D6710" w:rsidRPr="00C7791A">
        <w:t xml:space="preserve">highlight </w:t>
      </w:r>
      <w:r w:rsidR="025A1A41" w:rsidRPr="00C7791A">
        <w:t>how it expand</w:t>
      </w:r>
      <w:r w:rsidR="196075D6" w:rsidRPr="00C7791A">
        <w:t>s</w:t>
      </w:r>
      <w:r w:rsidR="025A1A41" w:rsidRPr="00C7791A">
        <w:t xml:space="preserve"> meaning to the written text.</w:t>
      </w:r>
    </w:p>
    <w:p w14:paraId="3CCE5BE9" w14:textId="019505A7" w:rsidR="16CBFE51" w:rsidRPr="00C7791A" w:rsidRDefault="16CBFE51">
      <w:pPr>
        <w:pStyle w:val="ListNumber"/>
      </w:pPr>
      <w:r w:rsidRPr="00C7791A">
        <w:t xml:space="preserve">Display </w:t>
      </w:r>
      <w:r w:rsidR="27040C4A" w:rsidRPr="00C7791A">
        <w:t xml:space="preserve">diagrams </w:t>
      </w:r>
      <w:r w:rsidRPr="00C7791A">
        <w:t>and draw attention to significant features. Explain that diagrams are graphic texts that:</w:t>
      </w:r>
    </w:p>
    <w:p w14:paraId="02C9EFC5" w14:textId="050ED921" w:rsidR="16CBFE51" w:rsidRPr="00C7791A" w:rsidRDefault="16CBFE51">
      <w:pPr>
        <w:pStyle w:val="ListBullet"/>
        <w:ind w:left="1134"/>
      </w:pPr>
      <w:r w:rsidRPr="00C7791A">
        <w:t xml:space="preserve">work together with written text to make </w:t>
      </w:r>
      <w:proofErr w:type="gramStart"/>
      <w:r w:rsidRPr="00C7791A">
        <w:t>meaning</w:t>
      </w:r>
      <w:proofErr w:type="gramEnd"/>
    </w:p>
    <w:p w14:paraId="6CE54703" w14:textId="5EC2415F" w:rsidR="16CBFE51" w:rsidRPr="00C7791A" w:rsidRDefault="16CBFE51">
      <w:pPr>
        <w:pStyle w:val="ListBullet"/>
        <w:ind w:left="1134"/>
      </w:pPr>
      <w:r w:rsidRPr="00C7791A">
        <w:t xml:space="preserve">are clear and uncluttered drawings or </w:t>
      </w:r>
      <w:proofErr w:type="gramStart"/>
      <w:r w:rsidRPr="00C7791A">
        <w:t>images</w:t>
      </w:r>
      <w:proofErr w:type="gramEnd"/>
    </w:p>
    <w:p w14:paraId="7EA7F387" w14:textId="1137B46E" w:rsidR="16CBFE51" w:rsidRPr="00C7791A" w:rsidRDefault="16CBFE51">
      <w:pPr>
        <w:pStyle w:val="ListBullet"/>
        <w:ind w:left="1134"/>
      </w:pPr>
      <w:r w:rsidRPr="00C7791A">
        <w:t xml:space="preserve">provide accurate information and specific </w:t>
      </w:r>
      <w:proofErr w:type="gramStart"/>
      <w:r w:rsidRPr="00C7791A">
        <w:t>details</w:t>
      </w:r>
      <w:proofErr w:type="gramEnd"/>
    </w:p>
    <w:p w14:paraId="5086DA4D" w14:textId="6DE8DEF4" w:rsidR="16CBFE51" w:rsidRPr="00C7791A" w:rsidRDefault="16CBFE51">
      <w:pPr>
        <w:pStyle w:val="ListBullet"/>
        <w:ind w:left="1134"/>
      </w:pPr>
      <w:r w:rsidRPr="00C7791A">
        <w:t>include lines or arrows connecting the labels with relevant parts of the image</w:t>
      </w:r>
      <w:r w:rsidR="3375138B" w:rsidRPr="00C7791A">
        <w:t>.</w:t>
      </w:r>
    </w:p>
    <w:p w14:paraId="57FFA616" w14:textId="4091E06B" w:rsidR="16CBFE51" w:rsidRPr="00DC5098" w:rsidRDefault="16CBFE51">
      <w:pPr>
        <w:pStyle w:val="ListNumber"/>
      </w:pPr>
      <w:r w:rsidRPr="00DC5098">
        <w:t>Explain that students are going to create their own diagram of an ant based on their background knowledge</w:t>
      </w:r>
      <w:r w:rsidR="47B50FF1" w:rsidRPr="00DC5098">
        <w:t>,</w:t>
      </w:r>
      <w:r w:rsidRPr="00DC5098">
        <w:t xml:space="preserve"> the </w:t>
      </w:r>
      <w:r w:rsidR="15038D8D" w:rsidRPr="00DC5098">
        <w:t>information</w:t>
      </w:r>
      <w:r w:rsidR="50C3A2D8" w:rsidRPr="00DC5098">
        <w:t xml:space="preserve"> they have read on the website</w:t>
      </w:r>
      <w:r w:rsidR="525A1E46" w:rsidRPr="00DC5098">
        <w:t>, and an additional text that will be read to them</w:t>
      </w:r>
      <w:r w:rsidRPr="00DC5098">
        <w:t>.</w:t>
      </w:r>
    </w:p>
    <w:p w14:paraId="7EFC6302" w14:textId="3559F968" w:rsidR="16CBFE51" w:rsidRPr="00DC5098" w:rsidRDefault="16CBFE51">
      <w:pPr>
        <w:pStyle w:val="ListNumber"/>
      </w:pPr>
      <w:r w:rsidRPr="00DC5098">
        <w:t>Brainstorm features that students will include in their diagrams. For example, 3 body parts, 6 legs and 2 antennae on the ant’s head. Provide time for students to visualise their diagram based on the information shared.</w:t>
      </w:r>
    </w:p>
    <w:p w14:paraId="3B81FDE0" w14:textId="375F6E12" w:rsidR="16CBFE51" w:rsidRPr="00DC5098" w:rsidRDefault="16CBFE51">
      <w:pPr>
        <w:pStyle w:val="ListNumber"/>
      </w:pPr>
      <w:r w:rsidRPr="00DC5098">
        <w:t xml:space="preserve">To extend students’ visualisations, read the information </w:t>
      </w:r>
      <w:r w:rsidR="6A9BD131" w:rsidRPr="00DC5098">
        <w:t xml:space="preserve">in </w:t>
      </w:r>
      <w:hyperlink w:anchor="_Resource_7:_Ant">
        <w:r w:rsidR="00F63BF5">
          <w:rPr>
            <w:rStyle w:val="Hyperlink"/>
          </w:rPr>
          <w:t xml:space="preserve">Resource </w:t>
        </w:r>
        <w:r w:rsidR="00D741AF">
          <w:rPr>
            <w:rStyle w:val="Hyperlink"/>
          </w:rPr>
          <w:t>6</w:t>
        </w:r>
        <w:r w:rsidR="00F63BF5">
          <w:rPr>
            <w:rStyle w:val="Hyperlink"/>
          </w:rPr>
          <w:t>: Ant description</w:t>
        </w:r>
      </w:hyperlink>
      <w:r w:rsidR="00F63BF5">
        <w:t>.</w:t>
      </w:r>
      <w:r w:rsidRPr="00DC5098">
        <w:t xml:space="preserve"> Pause and give time for </w:t>
      </w:r>
      <w:r w:rsidR="669C0B33" w:rsidRPr="00DC5098">
        <w:t xml:space="preserve">students to </w:t>
      </w:r>
      <w:r w:rsidRPr="00DC5098">
        <w:t>visualis</w:t>
      </w:r>
      <w:r w:rsidR="1878DC0A" w:rsidRPr="00DC5098">
        <w:t>e their diagram again</w:t>
      </w:r>
      <w:r w:rsidRPr="00DC5098">
        <w:t xml:space="preserve"> and oral</w:t>
      </w:r>
      <w:r w:rsidR="2214C1C0" w:rsidRPr="00DC5098">
        <w:t>ly</w:t>
      </w:r>
      <w:r w:rsidRPr="00DC5098">
        <w:t xml:space="preserve"> shar</w:t>
      </w:r>
      <w:r w:rsidR="68D95F60" w:rsidRPr="00DC5098">
        <w:t>e</w:t>
      </w:r>
      <w:r w:rsidRPr="00DC5098">
        <w:t xml:space="preserve"> how their mental image of an ant changed.</w:t>
      </w:r>
    </w:p>
    <w:p w14:paraId="5BE4CEF6" w14:textId="3C7490AF" w:rsidR="16CBFE51" w:rsidRPr="00DC5098" w:rsidRDefault="16CBFE51">
      <w:pPr>
        <w:pStyle w:val="ListNumber"/>
      </w:pPr>
      <w:r w:rsidRPr="00DC5098">
        <w:lastRenderedPageBreak/>
        <w:t xml:space="preserve">Provide students with sheets of paper and pencils to </w:t>
      </w:r>
      <w:r w:rsidR="2E4F6E68" w:rsidRPr="00DC5098">
        <w:t>create</w:t>
      </w:r>
      <w:r w:rsidRPr="00DC5098">
        <w:t xml:space="preserve"> their diagram. Encourage students to draw as precisely as possible and in as much detail as possible. Refer students to the images displayed in the classroom.</w:t>
      </w:r>
    </w:p>
    <w:p w14:paraId="1734B7DB" w14:textId="3B00A519" w:rsidR="16CBFE51" w:rsidRPr="00DC5098" w:rsidRDefault="16CBFE51">
      <w:pPr>
        <w:pStyle w:val="ListNumber"/>
      </w:pPr>
      <w:r w:rsidRPr="00DC5098">
        <w:t>Give students opportunities to discuss and decide on labels for their drawings. These can be a combination of scientific terms and descriptive language. Students may decide to use single-word labels or short phrases to describe various features.</w:t>
      </w:r>
    </w:p>
    <w:p w14:paraId="47BCBABE" w14:textId="21BD7546" w:rsidR="16CBFE51" w:rsidRPr="00DC5098" w:rsidRDefault="16CBFE51">
      <w:pPr>
        <w:pStyle w:val="ListNumber"/>
      </w:pPr>
      <w:r w:rsidRPr="00DC5098">
        <w:t>Students share their labelled diagrams with each other and look at the range of features that were included by different students. Compare and contrast with the model diagrams and labels displayed in the classroom.</w:t>
      </w:r>
    </w:p>
    <w:p w14:paraId="5454EB0D" w14:textId="44BF487F" w:rsidR="16CBFE51" w:rsidRPr="00DC5098" w:rsidRDefault="16CBFE51">
      <w:pPr>
        <w:pStyle w:val="ListNumber"/>
      </w:pPr>
      <w:r w:rsidRPr="00DC5098">
        <w:t>Reflect on the use of detailed diagrams as a form of representation.</w:t>
      </w:r>
    </w:p>
    <w:p w14:paraId="263C0554" w14:textId="5F76916E" w:rsidR="60822A54" w:rsidRDefault="60822A54" w:rsidP="71DA39DA">
      <w:pPr>
        <w:pStyle w:val="Featurepink"/>
        <w:rPr>
          <w:lang w:val="en-US"/>
        </w:rPr>
      </w:pPr>
      <w:r w:rsidRPr="71DA39DA">
        <w:rPr>
          <w:rStyle w:val="Strong"/>
        </w:rPr>
        <w:t>Assessment task 6 –</w:t>
      </w:r>
      <w:r>
        <w:t xml:space="preserve"> Observations and work samples from this lesson allow students to demonstrate achievement towards the following syllabus outcomes and content points:</w:t>
      </w:r>
    </w:p>
    <w:p w14:paraId="6667E0F3" w14:textId="3E63260E" w:rsidR="7A33C371" w:rsidRDefault="7A33C371" w:rsidP="71DA39DA">
      <w:pPr>
        <w:pStyle w:val="Featurepink"/>
        <w:rPr>
          <w:rFonts w:eastAsia="Calibri"/>
          <w:color w:val="000000" w:themeColor="text1"/>
        </w:rPr>
      </w:pPr>
      <w:r w:rsidRPr="71DA39DA">
        <w:rPr>
          <w:rStyle w:val="Strong"/>
        </w:rPr>
        <w:t>EN1-RECOM-01 –</w:t>
      </w:r>
      <w:r>
        <w:t xml:space="preserve"> comprehends independently read texts that require sustained reading by activating background and word knowledge, connecting and understanding sentences and whole text, and monitoring for </w:t>
      </w:r>
      <w:proofErr w:type="gramStart"/>
      <w:r>
        <w:t>meaning</w:t>
      </w:r>
      <w:proofErr w:type="gramEnd"/>
    </w:p>
    <w:p w14:paraId="1D3BCB0D" w14:textId="410762CD" w:rsidR="60822A54" w:rsidRDefault="60822A54" w:rsidP="009C1774">
      <w:pPr>
        <w:pStyle w:val="Featurepink"/>
        <w:numPr>
          <w:ilvl w:val="0"/>
          <w:numId w:val="22"/>
        </w:numPr>
        <w:ind w:left="567" w:hanging="567"/>
        <w:rPr>
          <w:rFonts w:eastAsia="Arial"/>
          <w:lang w:val="en-US"/>
        </w:rPr>
      </w:pPr>
      <w:r w:rsidRPr="71DA39DA">
        <w:rPr>
          <w:rFonts w:eastAsia="Arial"/>
          <w:lang w:val="en-US"/>
        </w:rPr>
        <w:t>identify how creative visual features are used to expand meaning</w:t>
      </w:r>
      <w:r w:rsidR="009C1774">
        <w:rPr>
          <w:rFonts w:eastAsia="Arial"/>
          <w:lang w:val="en-US"/>
        </w:rPr>
        <w:t>.</w:t>
      </w:r>
    </w:p>
    <w:p w14:paraId="08D13C31" w14:textId="34C329EF" w:rsidR="5077A323" w:rsidRDefault="5077A323" w:rsidP="71DA39DA">
      <w:pPr>
        <w:pStyle w:val="Featurepink"/>
        <w:rPr>
          <w:rFonts w:eastAsia="Arial"/>
          <w:color w:val="000000" w:themeColor="text1"/>
        </w:rPr>
      </w:pPr>
      <w:r w:rsidRPr="71DA39DA">
        <w:rPr>
          <w:rStyle w:val="Strong"/>
          <w:lang w:val="en-US"/>
        </w:rPr>
        <w:t xml:space="preserve">EN1-UARL-01 – </w:t>
      </w:r>
      <w:r w:rsidRPr="71DA39DA">
        <w:rPr>
          <w:lang w:val="en-US"/>
        </w:rPr>
        <w:t xml:space="preserve">understands and responds to literature by creating texts using similar structures, intentional language choices and features appropriate to audience and </w:t>
      </w:r>
      <w:proofErr w:type="gramStart"/>
      <w:r w:rsidRPr="71DA39DA">
        <w:rPr>
          <w:lang w:val="en-US"/>
        </w:rPr>
        <w:t>purpose</w:t>
      </w:r>
      <w:proofErr w:type="gramEnd"/>
    </w:p>
    <w:p w14:paraId="37275506" w14:textId="2CB5443B" w:rsidR="71DA39DA" w:rsidRDefault="5077A323" w:rsidP="009C1774">
      <w:pPr>
        <w:pStyle w:val="Featurepink"/>
        <w:numPr>
          <w:ilvl w:val="0"/>
          <w:numId w:val="22"/>
        </w:numPr>
        <w:ind w:left="567" w:hanging="567"/>
        <w:rPr>
          <w:rFonts w:eastAsia="Arial"/>
          <w:lang w:val="en-US"/>
        </w:rPr>
      </w:pPr>
      <w:r w:rsidRPr="71DA39DA">
        <w:rPr>
          <w:rFonts w:eastAsia="Arial"/>
          <w:lang w:val="en-US"/>
        </w:rPr>
        <w:t>adapt a well-known text for a different audience and/or purpose</w:t>
      </w:r>
      <w:r w:rsidR="009C1774">
        <w:rPr>
          <w:rFonts w:eastAsia="Arial"/>
          <w:lang w:val="en-US"/>
        </w:rPr>
        <w:t>.</w:t>
      </w:r>
    </w:p>
    <w:p w14:paraId="179A5A97" w14:textId="6AE1171E" w:rsidR="23707030" w:rsidRPr="0013633E" w:rsidRDefault="23707030" w:rsidP="0013633E">
      <w:pPr>
        <w:pStyle w:val="Heading3"/>
      </w:pPr>
      <w:bookmarkStart w:id="47" w:name="_Toc132718179"/>
      <w:r>
        <w:t xml:space="preserve">Lesson </w:t>
      </w:r>
      <w:r w:rsidR="54D1FC04">
        <w:t>8</w:t>
      </w:r>
      <w:r w:rsidR="00B60ADA">
        <w:t>:</w:t>
      </w:r>
      <w:r>
        <w:t xml:space="preserve"> </w:t>
      </w:r>
      <w:r w:rsidR="0BDFAECA">
        <w:t xml:space="preserve">Comparing </w:t>
      </w:r>
      <w:proofErr w:type="gramStart"/>
      <w:r w:rsidR="0BDFAECA">
        <w:t>representations</w:t>
      </w:r>
      <w:bookmarkEnd w:id="47"/>
      <w:proofErr w:type="gramEnd"/>
    </w:p>
    <w:p w14:paraId="7E2C3D90" w14:textId="1BEF85D0" w:rsidR="1FA893BD" w:rsidRPr="0013633E" w:rsidRDefault="00006244">
      <w:pPr>
        <w:pStyle w:val="ListNumber"/>
        <w:numPr>
          <w:ilvl w:val="0"/>
          <w:numId w:val="23"/>
        </w:numPr>
      </w:pPr>
      <w:r>
        <w:t>Watch</w:t>
      </w:r>
      <w:r w:rsidRPr="0013633E">
        <w:t xml:space="preserve"> </w:t>
      </w:r>
      <w:hyperlink r:id="rId41" w:anchor="a86ed9e2-2876-45b8-aa6c-bc3d7c8e511f">
        <w:r>
          <w:rPr>
            <w:rStyle w:val="Hyperlink"/>
          </w:rPr>
          <w:t>Amazing Animals: Army Ant (1:46)</w:t>
        </w:r>
      </w:hyperlink>
      <w:r w:rsidR="35F675C1" w:rsidRPr="0013633E">
        <w:t xml:space="preserve"> </w:t>
      </w:r>
      <w:r w:rsidR="06AC5306" w:rsidRPr="0013633E">
        <w:t xml:space="preserve">and </w:t>
      </w:r>
      <w:r w:rsidR="6FFE1290" w:rsidRPr="0013633E">
        <w:t>e</w:t>
      </w:r>
      <w:r w:rsidR="136D86B5" w:rsidRPr="0013633E">
        <w:t xml:space="preserve">xplain to students that they are going to watch the </w:t>
      </w:r>
      <w:r w:rsidR="19C3C53B" w:rsidRPr="0013633E">
        <w:t xml:space="preserve">clip </w:t>
      </w:r>
      <w:r w:rsidR="136D86B5" w:rsidRPr="0013633E">
        <w:t xml:space="preserve">several times to learn about the techniques used to represent </w:t>
      </w:r>
      <w:r w:rsidR="023E87CD" w:rsidRPr="0013633E">
        <w:t>the subject – ants.</w:t>
      </w:r>
    </w:p>
    <w:p w14:paraId="4BE5B724" w14:textId="77753AA2" w:rsidR="1FA893BD" w:rsidRPr="0013633E" w:rsidRDefault="2861C5E6">
      <w:pPr>
        <w:pStyle w:val="ListNumber"/>
      </w:pPr>
      <w:r w:rsidRPr="0013633E">
        <w:lastRenderedPageBreak/>
        <w:t xml:space="preserve">During </w:t>
      </w:r>
      <w:r w:rsidR="023E87CD" w:rsidRPr="0013633E">
        <w:t xml:space="preserve">the first viewing, students </w:t>
      </w:r>
      <w:r w:rsidR="254B0166" w:rsidRPr="0013633E">
        <w:t xml:space="preserve">look for </w:t>
      </w:r>
      <w:r w:rsidR="022B6C5E" w:rsidRPr="0013633E">
        <w:t xml:space="preserve">the </w:t>
      </w:r>
      <w:r w:rsidR="254B0166" w:rsidRPr="0013633E">
        <w:t xml:space="preserve">text features used. </w:t>
      </w:r>
      <w:r w:rsidR="20A12B70" w:rsidRPr="0013633E">
        <w:t>Discuss and add responses to the</w:t>
      </w:r>
      <w:r w:rsidR="707E74BD" w:rsidRPr="0013633E">
        <w:t xml:space="preserve"> ‘real world’ </w:t>
      </w:r>
      <w:r w:rsidR="561BF351" w:rsidRPr="0013633E">
        <w:t>hoop.</w:t>
      </w:r>
      <w:r w:rsidR="20A12B70" w:rsidRPr="0013633E">
        <w:t xml:space="preserve"> </w:t>
      </w:r>
      <w:r w:rsidR="254B0166" w:rsidRPr="0013633E">
        <w:t>These will include the title or heading at the</w:t>
      </w:r>
      <w:r w:rsidR="0EF1AB02" w:rsidRPr="0013633E">
        <w:t xml:space="preserve"> beginning, a photograph (not illustration), the narrator </w:t>
      </w:r>
      <w:r w:rsidR="283460DD" w:rsidRPr="0013633E">
        <w:t xml:space="preserve">(spoken) </w:t>
      </w:r>
      <w:r w:rsidR="4435C31F" w:rsidRPr="0013633E">
        <w:t xml:space="preserve">provides </w:t>
      </w:r>
      <w:r w:rsidR="0EF1AB02" w:rsidRPr="0013633E">
        <w:t>fact</w:t>
      </w:r>
      <w:r w:rsidR="3F29E8DF" w:rsidRPr="0013633E">
        <w:t>s</w:t>
      </w:r>
      <w:r w:rsidR="0EF1AB02" w:rsidRPr="0013633E">
        <w:t xml:space="preserve"> about ants, the close</w:t>
      </w:r>
      <w:r w:rsidR="60F5ED98" w:rsidRPr="0013633E">
        <w:t>-</w:t>
      </w:r>
      <w:r w:rsidR="0EF1AB02" w:rsidRPr="0013633E">
        <w:t xml:space="preserve">up camera shots show fine-grain </w:t>
      </w:r>
      <w:r w:rsidR="368FE219" w:rsidRPr="0013633E">
        <w:t>details about ant features, a map show</w:t>
      </w:r>
      <w:r w:rsidR="6C37782E" w:rsidRPr="0013633E">
        <w:t>s</w:t>
      </w:r>
      <w:r w:rsidR="368FE219" w:rsidRPr="0013633E">
        <w:t xml:space="preserve"> where ants </w:t>
      </w:r>
      <w:r w:rsidR="2710782D" w:rsidRPr="0013633E">
        <w:t>live,</w:t>
      </w:r>
      <w:r w:rsidR="368FE219" w:rsidRPr="0013633E">
        <w:t xml:space="preserve"> </w:t>
      </w:r>
      <w:r w:rsidR="2576FAE2" w:rsidRPr="0013633E">
        <w:t>key</w:t>
      </w:r>
      <w:r w:rsidR="46D0CFBC" w:rsidRPr="0013633E">
        <w:t xml:space="preserve"> </w:t>
      </w:r>
      <w:r w:rsidR="368FE219" w:rsidRPr="0013633E">
        <w:t>facts are written</w:t>
      </w:r>
      <w:r w:rsidR="6555F2CD" w:rsidRPr="0013633E">
        <w:t xml:space="preserve">. </w:t>
      </w:r>
      <w:r w:rsidR="15CDE37E" w:rsidRPr="0013633E">
        <w:t xml:space="preserve">Discuss the </w:t>
      </w:r>
      <w:r w:rsidR="455FE87F" w:rsidRPr="0013633E">
        <w:t xml:space="preserve">text </w:t>
      </w:r>
      <w:r w:rsidR="15CDE37E" w:rsidRPr="0013633E">
        <w:t xml:space="preserve">creators use of ant dialogue. </w:t>
      </w:r>
      <w:r w:rsidR="77C8F2AE" w:rsidRPr="0013633E">
        <w:t xml:space="preserve">Ask </w:t>
      </w:r>
      <w:r w:rsidR="09AA7E55" w:rsidRPr="0013633E">
        <w:t>h</w:t>
      </w:r>
      <w:r w:rsidR="15CDE37E" w:rsidRPr="0013633E">
        <w:t xml:space="preserve">ow </w:t>
      </w:r>
      <w:r w:rsidR="2DDDDCE9" w:rsidRPr="0013633E">
        <w:t>this feature</w:t>
      </w:r>
      <w:r w:rsidR="15CDE37E" w:rsidRPr="0013633E">
        <w:t xml:space="preserve"> relate</w:t>
      </w:r>
      <w:r w:rsidR="330E7B56" w:rsidRPr="0013633E">
        <w:t>s</w:t>
      </w:r>
      <w:r w:rsidR="15CDE37E" w:rsidRPr="0013633E">
        <w:t xml:space="preserve"> to the audience and purpose of th</w:t>
      </w:r>
      <w:r w:rsidR="651961A4" w:rsidRPr="0013633E">
        <w:t xml:space="preserve">e </w:t>
      </w:r>
      <w:r w:rsidR="15CDE37E" w:rsidRPr="0013633E">
        <w:t>text</w:t>
      </w:r>
      <w:r w:rsidR="2FA5AFFB" w:rsidRPr="0013633E">
        <w:t xml:space="preserve"> and</w:t>
      </w:r>
      <w:r w:rsidR="489157E0" w:rsidRPr="0013633E">
        <w:t xml:space="preserve"> </w:t>
      </w:r>
      <w:r w:rsidR="31E4D0B8" w:rsidRPr="0013633E">
        <w:t>h</w:t>
      </w:r>
      <w:r w:rsidR="489157E0" w:rsidRPr="0013633E">
        <w:t xml:space="preserve">ow it </w:t>
      </w:r>
      <w:r w:rsidR="5827F7D3" w:rsidRPr="0013633E">
        <w:t>relates</w:t>
      </w:r>
      <w:r w:rsidR="489157E0" w:rsidRPr="0013633E">
        <w:t xml:space="preserve"> to </w:t>
      </w:r>
      <w:r w:rsidR="3C4CF401" w:rsidRPr="0013633E">
        <w:t>students’</w:t>
      </w:r>
      <w:r w:rsidR="366DD7E0" w:rsidRPr="0013633E">
        <w:t xml:space="preserve"> understanding of </w:t>
      </w:r>
      <w:r w:rsidR="489157E0" w:rsidRPr="0013633E">
        <w:t>‘imaginary world’ and ‘real world’ representations</w:t>
      </w:r>
      <w:r w:rsidR="6CFD5ED5" w:rsidRPr="0013633E">
        <w:t>.</w:t>
      </w:r>
    </w:p>
    <w:p w14:paraId="61863ABD" w14:textId="3F113062" w:rsidR="1FA893BD" w:rsidRPr="0013633E" w:rsidRDefault="6A808612">
      <w:pPr>
        <w:pStyle w:val="ListNumber"/>
      </w:pPr>
      <w:r w:rsidRPr="0013633E">
        <w:t>During the next viewing, students listen for facts that are provided. Give students the opportunity to wr</w:t>
      </w:r>
      <w:r w:rsidR="38249B87" w:rsidRPr="0013633E">
        <w:t>i</w:t>
      </w:r>
      <w:r w:rsidRPr="0013633E">
        <w:t xml:space="preserve">te key words or draw quick images </w:t>
      </w:r>
      <w:r w:rsidR="09BCA9D4" w:rsidRPr="0013633E">
        <w:t>during and after the clip</w:t>
      </w:r>
      <w:r w:rsidR="144ADF7B" w:rsidRPr="0013633E">
        <w:t xml:space="preserve"> to support remembering</w:t>
      </w:r>
      <w:r w:rsidR="09BCA9D4" w:rsidRPr="0013633E">
        <w:t>.</w:t>
      </w:r>
      <w:r w:rsidR="179A4C33" w:rsidRPr="0013633E">
        <w:t xml:space="preserve"> Record the facts that students recall.</w:t>
      </w:r>
      <w:r w:rsidR="3ADAD124" w:rsidRPr="0013633E">
        <w:t xml:space="preserve"> A sample list has been provided in </w:t>
      </w:r>
      <w:hyperlink w:anchor="_Resource_8:_Army">
        <w:r w:rsidR="00006244">
          <w:rPr>
            <w:rStyle w:val="Hyperlink"/>
          </w:rPr>
          <w:t xml:space="preserve">Resource </w:t>
        </w:r>
        <w:r w:rsidR="00D741AF">
          <w:rPr>
            <w:rStyle w:val="Hyperlink"/>
          </w:rPr>
          <w:t>7</w:t>
        </w:r>
        <w:r w:rsidR="00006244">
          <w:rPr>
            <w:rStyle w:val="Hyperlink"/>
          </w:rPr>
          <w:t>: Army ant facts</w:t>
        </w:r>
      </w:hyperlink>
      <w:r w:rsidR="00006244">
        <w:t>.</w:t>
      </w:r>
      <w:r w:rsidR="3ADAD124" w:rsidRPr="0013633E">
        <w:t xml:space="preserve"> </w:t>
      </w:r>
      <w:r w:rsidR="6FECF14C" w:rsidRPr="0013633E">
        <w:t>W</w:t>
      </w:r>
      <w:r w:rsidR="3ADAD124" w:rsidRPr="0013633E">
        <w:t xml:space="preserve">atch the clip again for students to reidentify </w:t>
      </w:r>
      <w:r w:rsidR="029C8257" w:rsidRPr="0013633E">
        <w:t xml:space="preserve">the facts that have </w:t>
      </w:r>
      <w:r w:rsidR="2515CC50" w:rsidRPr="0013633E">
        <w:t>been recalled collectively.</w:t>
      </w:r>
    </w:p>
    <w:p w14:paraId="4A69DE93" w14:textId="0710C4FD" w:rsidR="1FA893BD" w:rsidRPr="0013633E" w:rsidRDefault="5E190E59">
      <w:pPr>
        <w:pStyle w:val="ListNumber"/>
      </w:pPr>
      <w:r w:rsidRPr="0013633E">
        <w:t xml:space="preserve">Discuss how the </w:t>
      </w:r>
      <w:r w:rsidR="2BBD23CE" w:rsidRPr="0013633E">
        <w:t xml:space="preserve">information </w:t>
      </w:r>
      <w:r w:rsidRPr="0013633E">
        <w:t xml:space="preserve">provided in </w:t>
      </w:r>
      <w:hyperlink r:id="rId42" w:anchor="a86ed9e2-2876-45b8-aa6c-bc3d7c8e511f" w:history="1">
        <w:r w:rsidR="00240A00">
          <w:rPr>
            <w:rStyle w:val="Hyperlink"/>
          </w:rPr>
          <w:t>Amazing Animals: Army Ant (1:46)</w:t>
        </w:r>
      </w:hyperlink>
      <w:r w:rsidRPr="0013633E">
        <w:t xml:space="preserve"> relate</w:t>
      </w:r>
      <w:r w:rsidR="6095B03D" w:rsidRPr="0013633E">
        <w:t>s</w:t>
      </w:r>
      <w:r w:rsidRPr="0013633E">
        <w:t xml:space="preserve"> to the representations that were included in the narrative</w:t>
      </w:r>
      <w:r w:rsidR="7EC69BC0" w:rsidRPr="0013633E">
        <w:t xml:space="preserve"> </w:t>
      </w:r>
      <w:r w:rsidR="7EC69BC0" w:rsidRPr="00673B68">
        <w:rPr>
          <w:i/>
          <w:iCs/>
        </w:rPr>
        <w:t>The March of the Ants</w:t>
      </w:r>
      <w:r w:rsidR="7EC69BC0" w:rsidRPr="0013633E">
        <w:t xml:space="preserve">. </w:t>
      </w:r>
      <w:r w:rsidR="6735DA5A" w:rsidRPr="0013633E">
        <w:t>Students discuss commonalities in small groups.</w:t>
      </w:r>
    </w:p>
    <w:p w14:paraId="548F71AD" w14:textId="11A3648D" w:rsidR="76350A9D" w:rsidRDefault="76350A9D">
      <w:pPr>
        <w:pStyle w:val="ListNumber"/>
      </w:pPr>
      <w:r>
        <w:t xml:space="preserve">Review </w:t>
      </w:r>
      <w:r w:rsidR="12F4B470" w:rsidRPr="71DA39DA">
        <w:rPr>
          <w:i/>
          <w:iCs/>
        </w:rPr>
        <w:t>The March of the Ants</w:t>
      </w:r>
      <w:r>
        <w:t xml:space="preserve"> page by page and have students identify from the list of </w:t>
      </w:r>
      <w:r w:rsidR="175DC686">
        <w:t xml:space="preserve">‘army ant </w:t>
      </w:r>
      <w:r>
        <w:t>facts</w:t>
      </w:r>
      <w:r w:rsidR="6239557C">
        <w:t>’</w:t>
      </w:r>
      <w:r>
        <w:t>, information that aligns with representations in the book. For example</w:t>
      </w:r>
      <w:r w:rsidR="77EA0C54">
        <w:t>,</w:t>
      </w:r>
      <w:r w:rsidR="77EA0C54" w:rsidRPr="71DA39DA">
        <w:t xml:space="preserve"> </w:t>
      </w:r>
      <w:r w:rsidR="00DC3A5F">
        <w:t>‘</w:t>
      </w:r>
      <w:r w:rsidR="009C1774">
        <w:t>T</w:t>
      </w:r>
      <w:r w:rsidR="7774E2F1" w:rsidRPr="71DA39DA">
        <w:t>hey</w:t>
      </w:r>
      <w:r w:rsidR="77EA0C54" w:rsidRPr="71DA39DA">
        <w:t xml:space="preserve"> march</w:t>
      </w:r>
      <w:r w:rsidR="77EA0C54">
        <w:t>ed and marched for days and nights (imaginative</w:t>
      </w:r>
      <w:r w:rsidR="3460BC3B">
        <w:t xml:space="preserve"> text</w:t>
      </w:r>
      <w:r w:rsidR="77EA0C54">
        <w:t>)</w:t>
      </w:r>
      <w:r w:rsidR="00DC3A5F">
        <w:t>’</w:t>
      </w:r>
      <w:r w:rsidR="77EA0C54">
        <w:t xml:space="preserve">; </w:t>
      </w:r>
      <w:r w:rsidR="00DC3A5F">
        <w:t>‘</w:t>
      </w:r>
      <w:r w:rsidR="77EA0C54">
        <w:t xml:space="preserve">Ants travel long distances at </w:t>
      </w:r>
      <w:r w:rsidR="7B247413">
        <w:t>night (informative</w:t>
      </w:r>
      <w:r w:rsidR="7D977B2A">
        <w:t xml:space="preserve"> text</w:t>
      </w:r>
      <w:r w:rsidR="7B247413">
        <w:t>)</w:t>
      </w:r>
      <w:r w:rsidR="00DC3A5F">
        <w:t>’</w:t>
      </w:r>
      <w:r w:rsidR="7B247413">
        <w:t>.</w:t>
      </w:r>
    </w:p>
    <w:p w14:paraId="5D030FA7" w14:textId="720BD994" w:rsidR="20C16AF1" w:rsidRDefault="20C16AF1">
      <w:pPr>
        <w:pStyle w:val="ListNumber"/>
      </w:pPr>
      <w:r>
        <w:t>Fold a piece of paper in half. On one side, m</w:t>
      </w:r>
      <w:r w:rsidR="1B4DCF59">
        <w:t xml:space="preserve">odel selecting </w:t>
      </w:r>
      <w:r w:rsidR="5DAA1E0D">
        <w:t xml:space="preserve">and drawing </w:t>
      </w:r>
      <w:r w:rsidR="1B4DCF59">
        <w:t xml:space="preserve">a section </w:t>
      </w:r>
      <w:r w:rsidR="77F11510">
        <w:t xml:space="preserve">of </w:t>
      </w:r>
      <w:r w:rsidR="1B4DCF59">
        <w:t>the narrative</w:t>
      </w:r>
      <w:r w:rsidR="20E09CD0">
        <w:t xml:space="preserve">. Include </w:t>
      </w:r>
      <w:r w:rsidR="7537E2C7">
        <w:t xml:space="preserve">the matching </w:t>
      </w:r>
      <w:r w:rsidR="20E09CD0">
        <w:t>written text</w:t>
      </w:r>
      <w:r w:rsidR="6ED14C63">
        <w:t>.</w:t>
      </w:r>
      <w:r w:rsidR="20E09CD0">
        <w:t xml:space="preserve"> On the other side, model selecting and drawing a related factual piece of information.</w:t>
      </w:r>
    </w:p>
    <w:p w14:paraId="4A27A1AF" w14:textId="252BA0FC" w:rsidR="182FD9CE" w:rsidRDefault="182FD9CE">
      <w:pPr>
        <w:pStyle w:val="ListNumber"/>
      </w:pPr>
      <w:r>
        <w:t xml:space="preserve">Students complete their own example that shows </w:t>
      </w:r>
      <w:r w:rsidR="53245E38">
        <w:t xml:space="preserve">a </w:t>
      </w:r>
      <w:r w:rsidR="62155561">
        <w:t>similar</w:t>
      </w:r>
      <w:r>
        <w:t xml:space="preserve"> </w:t>
      </w:r>
      <w:r w:rsidR="74527783">
        <w:t xml:space="preserve">piece of </w:t>
      </w:r>
      <w:r>
        <w:t xml:space="preserve">information </w:t>
      </w:r>
      <w:r w:rsidR="7E2B2B8A">
        <w:t xml:space="preserve">represented in </w:t>
      </w:r>
      <w:r w:rsidR="597CEDE5">
        <w:t xml:space="preserve">both </w:t>
      </w:r>
      <w:r w:rsidR="7E2B2B8A">
        <w:t>imaginative and informative ways.</w:t>
      </w:r>
    </w:p>
    <w:p w14:paraId="3ECF8FE5" w14:textId="277FE681" w:rsidR="2775B059" w:rsidRDefault="2775B059">
      <w:pPr>
        <w:pStyle w:val="ListNumber"/>
      </w:pPr>
      <w:r>
        <w:t>Share work samples as</w:t>
      </w:r>
      <w:r w:rsidR="7E2B2B8A">
        <w:t xml:space="preserve"> </w:t>
      </w:r>
      <w:r w:rsidR="763C6240">
        <w:t xml:space="preserve">a class and reflect on how there can be </w:t>
      </w:r>
      <w:r w:rsidR="0550F604">
        <w:t xml:space="preserve">a cross over between </w:t>
      </w:r>
      <w:r w:rsidR="0335DF25">
        <w:t xml:space="preserve">‘imaginative’ and ‘factual’ </w:t>
      </w:r>
      <w:r w:rsidR="0550F604">
        <w:t>representations.</w:t>
      </w:r>
      <w:r w:rsidR="3BC6D4B8">
        <w:t xml:space="preserve"> </w:t>
      </w:r>
      <w:r w:rsidR="09184367">
        <w:t>Cross over hoops to create a Venn diagram out of the information collected during previous lessons as an illustration.</w:t>
      </w:r>
    </w:p>
    <w:p w14:paraId="49303322" w14:textId="58399676" w:rsidR="00353E8F" w:rsidRPr="00542BBD" w:rsidRDefault="597C609F" w:rsidP="5F546887">
      <w:pPr>
        <w:pStyle w:val="FeatureBox2"/>
      </w:pPr>
      <w:r w:rsidRPr="71DA39DA">
        <w:rPr>
          <w:rStyle w:val="Strong"/>
        </w:rPr>
        <w:t xml:space="preserve">Too hard? </w:t>
      </w:r>
      <w:r w:rsidR="3480B1EA" w:rsidRPr="71DA39DA">
        <w:rPr>
          <w:rStyle w:val="Strong"/>
          <w:b w:val="0"/>
        </w:rPr>
        <w:t>P</w:t>
      </w:r>
      <w:r w:rsidR="3480B1EA">
        <w:t xml:space="preserve">rovide </w:t>
      </w:r>
      <w:r w:rsidR="31808342">
        <w:t xml:space="preserve">students with </w:t>
      </w:r>
      <w:r w:rsidR="7C1F523E">
        <w:t>one section of the narrative and a small number of facts from the clip for students to select.</w:t>
      </w:r>
    </w:p>
    <w:p w14:paraId="6D6F2185" w14:textId="39093684" w:rsidR="00353E8F" w:rsidRPr="00542BBD" w:rsidRDefault="597C609F" w:rsidP="7942EB07">
      <w:pPr>
        <w:pStyle w:val="FeatureBox2"/>
      </w:pPr>
      <w:r w:rsidRPr="114182D3">
        <w:rPr>
          <w:rStyle w:val="Strong"/>
        </w:rPr>
        <w:lastRenderedPageBreak/>
        <w:t xml:space="preserve">Too easy? </w:t>
      </w:r>
      <w:r>
        <w:t xml:space="preserve">Students </w:t>
      </w:r>
      <w:r w:rsidR="663B02D8">
        <w:t xml:space="preserve">add a new event to the narrative based on a </w:t>
      </w:r>
      <w:r w:rsidR="118518E6">
        <w:t xml:space="preserve">fact </w:t>
      </w:r>
      <w:r w:rsidR="663B02D8">
        <w:t xml:space="preserve">they learnt when viewing </w:t>
      </w:r>
      <w:hyperlink r:id="rId43" w:anchor="a86ed9e2-2876-45b8-aa6c-bc3d7c8e511f" w:history="1">
        <w:r w:rsidR="009A61AB">
          <w:rPr>
            <w:rStyle w:val="Hyperlink"/>
          </w:rPr>
          <w:t>Amazing Animals: Army Ant (1:46)</w:t>
        </w:r>
      </w:hyperlink>
      <w:r w:rsidR="4C8E7514">
        <w:t>.</w:t>
      </w:r>
    </w:p>
    <w:p w14:paraId="7297F5D1" w14:textId="752441BE" w:rsidR="00972DF7" w:rsidRDefault="36783A9E" w:rsidP="5F546887">
      <w:pPr>
        <w:pStyle w:val="Featurepink"/>
        <w:rPr>
          <w:rStyle w:val="Strong"/>
        </w:rPr>
      </w:pPr>
      <w:r w:rsidRPr="71DA39DA">
        <w:rPr>
          <w:rStyle w:val="Strong"/>
        </w:rPr>
        <w:t xml:space="preserve">Assessment task </w:t>
      </w:r>
      <w:r w:rsidR="4D4B747E" w:rsidRPr="71DA39DA">
        <w:rPr>
          <w:rStyle w:val="Strong"/>
        </w:rPr>
        <w:t>7</w:t>
      </w:r>
      <w:r w:rsidRPr="71DA39DA">
        <w:rPr>
          <w:rStyle w:val="Strong"/>
        </w:rPr>
        <w:t xml:space="preserve"> – </w:t>
      </w:r>
      <w:r w:rsidRPr="71DA39DA">
        <w:rPr>
          <w:rStyle w:val="Strong"/>
          <w:b w:val="0"/>
        </w:rPr>
        <w:t xml:space="preserve">Observations and work samples from this lesson </w:t>
      </w:r>
      <w:r w:rsidR="121E22CC" w:rsidRPr="71DA39DA">
        <w:rPr>
          <w:rStyle w:val="Strong"/>
          <w:b w:val="0"/>
        </w:rPr>
        <w:t>allow</w:t>
      </w:r>
      <w:r w:rsidRPr="71DA39DA">
        <w:rPr>
          <w:rStyle w:val="Strong"/>
          <w:b w:val="0"/>
        </w:rPr>
        <w:t xml:space="preserve"> students to demonstrate achievement towards the following syllabus outcomes and content points:</w:t>
      </w:r>
    </w:p>
    <w:p w14:paraId="7D7A23FF" w14:textId="7EFFBFB9" w:rsidR="00972DF7" w:rsidRDefault="74203D37" w:rsidP="00233074">
      <w:pPr>
        <w:pStyle w:val="Featurepink"/>
        <w:rPr>
          <w:rStyle w:val="Strong"/>
          <w:rFonts w:eastAsia="Calibri"/>
          <w:b w:val="0"/>
          <w:bCs/>
        </w:rPr>
      </w:pPr>
      <w:r w:rsidRPr="5F546887">
        <w:rPr>
          <w:rStyle w:val="Strong"/>
        </w:rPr>
        <w:t>EN1-RECOM-01</w:t>
      </w:r>
      <w:r w:rsidR="04163054" w:rsidRPr="5F546887">
        <w:rPr>
          <w:rStyle w:val="Strong"/>
        </w:rPr>
        <w:t xml:space="preserve">– </w:t>
      </w:r>
      <w:r w:rsidR="65700E9E" w:rsidRPr="5F546887">
        <w:rPr>
          <w:rStyle w:val="Strong"/>
          <w:b w:val="0"/>
        </w:rPr>
        <w:t>c</w:t>
      </w:r>
      <w:r w:rsidR="2A749CD3" w:rsidRPr="5F546887">
        <w:rPr>
          <w:rStyle w:val="Strong"/>
          <w:b w:val="0"/>
        </w:rPr>
        <w:t xml:space="preserve">omprehends independently read texts that require sustained reading by activating background and word knowledge, connecting and understanding sentences and whole text, and monitoring for </w:t>
      </w:r>
      <w:proofErr w:type="gramStart"/>
      <w:r w:rsidR="2A749CD3" w:rsidRPr="5F546887">
        <w:rPr>
          <w:rStyle w:val="Strong"/>
          <w:b w:val="0"/>
        </w:rPr>
        <w:t>meaning</w:t>
      </w:r>
      <w:proofErr w:type="gramEnd"/>
    </w:p>
    <w:p w14:paraId="09CDCB46" w14:textId="564F5C51" w:rsidR="00972DF7" w:rsidRDefault="1765E3ED" w:rsidP="009C1774">
      <w:pPr>
        <w:pStyle w:val="Featurepink"/>
        <w:numPr>
          <w:ilvl w:val="0"/>
          <w:numId w:val="24"/>
        </w:numPr>
        <w:ind w:left="567" w:hanging="567"/>
        <w:rPr>
          <w:rStyle w:val="Strong"/>
          <w:rFonts w:eastAsia="Calibri"/>
          <w:b w:val="0"/>
          <w:bCs/>
        </w:rPr>
      </w:pPr>
      <w:r w:rsidRPr="5F546887">
        <w:rPr>
          <w:rStyle w:val="Strong"/>
          <w:rFonts w:eastAsia="Calibri"/>
          <w:b w:val="0"/>
        </w:rPr>
        <w:t xml:space="preserve">use navigation pathways, including hyperlinks, to extract essential information to support reading fluency and enhance meaning when reading digital </w:t>
      </w:r>
      <w:proofErr w:type="gramStart"/>
      <w:r w:rsidRPr="5F546887">
        <w:rPr>
          <w:rStyle w:val="Strong"/>
          <w:rFonts w:eastAsia="Calibri"/>
          <w:b w:val="0"/>
        </w:rPr>
        <w:t>texts</w:t>
      </w:r>
      <w:proofErr w:type="gramEnd"/>
    </w:p>
    <w:p w14:paraId="79F4EE71" w14:textId="5366245E" w:rsidR="00972DF7" w:rsidRDefault="2A749CD3" w:rsidP="009C1774">
      <w:pPr>
        <w:pStyle w:val="Featurepink"/>
        <w:numPr>
          <w:ilvl w:val="0"/>
          <w:numId w:val="24"/>
        </w:numPr>
        <w:ind w:left="567" w:hanging="567"/>
        <w:rPr>
          <w:rStyle w:val="Strong"/>
          <w:rFonts w:eastAsia="Calibri"/>
          <w:b w:val="0"/>
          <w:bCs/>
        </w:rPr>
      </w:pPr>
      <w:r w:rsidRPr="5F546887">
        <w:rPr>
          <w:rStyle w:val="Strong"/>
          <w:rFonts w:eastAsia="Calibri"/>
          <w:b w:val="0"/>
        </w:rPr>
        <w:t>identify how creative visual features are used to expand meaning</w:t>
      </w:r>
      <w:r w:rsidR="009C1774">
        <w:rPr>
          <w:rStyle w:val="Strong"/>
          <w:rFonts w:eastAsia="Calibri"/>
          <w:b w:val="0"/>
        </w:rPr>
        <w:t>.</w:t>
      </w:r>
    </w:p>
    <w:p w14:paraId="38F129F0" w14:textId="42292257" w:rsidR="5236170A" w:rsidRDefault="5236170A" w:rsidP="7942EB07">
      <w:pPr>
        <w:pStyle w:val="Featurepink"/>
        <w:rPr>
          <w:rStyle w:val="Strong"/>
          <w:b w:val="0"/>
          <w:bCs/>
        </w:rPr>
      </w:pPr>
      <w:r w:rsidRPr="7942EB07">
        <w:rPr>
          <w:rStyle w:val="Strong"/>
        </w:rPr>
        <w:t xml:space="preserve">EN1-UARL-01– </w:t>
      </w:r>
      <w:r w:rsidRPr="7942EB07">
        <w:rPr>
          <w:rStyle w:val="Strong"/>
          <w:b w:val="0"/>
        </w:rPr>
        <w:t xml:space="preserve">understands and responds to literature by creating texts using similar structures, intentional language choices and features appropriate to audience and </w:t>
      </w:r>
      <w:proofErr w:type="gramStart"/>
      <w:r w:rsidRPr="7942EB07">
        <w:rPr>
          <w:rStyle w:val="Strong"/>
          <w:b w:val="0"/>
        </w:rPr>
        <w:t>purpose</w:t>
      </w:r>
      <w:proofErr w:type="gramEnd"/>
    </w:p>
    <w:p w14:paraId="22A5F066" w14:textId="494AA36C" w:rsidR="5236170A" w:rsidRDefault="5236170A" w:rsidP="009C1774">
      <w:pPr>
        <w:pStyle w:val="Featurepink"/>
        <w:numPr>
          <w:ilvl w:val="0"/>
          <w:numId w:val="24"/>
        </w:numPr>
        <w:ind w:left="567" w:hanging="567"/>
        <w:rPr>
          <w:rStyle w:val="Strong"/>
          <w:b w:val="0"/>
          <w:bCs/>
        </w:rPr>
      </w:pPr>
      <w:r w:rsidRPr="71DA39DA">
        <w:rPr>
          <w:rStyle w:val="Strong"/>
          <w:b w:val="0"/>
        </w:rPr>
        <w:t>express personal responses to the real and imagined worlds that are represented in texts.</w:t>
      </w:r>
    </w:p>
    <w:p w14:paraId="0A8AFDE9" w14:textId="0287C8FC" w:rsidR="372B88F5" w:rsidRPr="00542BBD" w:rsidRDefault="053EB4A0">
      <w:pPr>
        <w:pStyle w:val="Heading3"/>
        <w:numPr>
          <w:ilvl w:val="2"/>
          <w:numId w:val="1"/>
        </w:numPr>
        <w:ind w:left="0"/>
      </w:pPr>
      <w:bookmarkStart w:id="48" w:name="_Lesson_9_–"/>
      <w:bookmarkStart w:id="49" w:name="_Lesson_9_–_Writing"/>
      <w:bookmarkStart w:id="50" w:name="_Toc132718180"/>
      <w:bookmarkEnd w:id="48"/>
      <w:r>
        <w:t>Lesson 9</w:t>
      </w:r>
      <w:r w:rsidR="00B60ADA">
        <w:t>:</w:t>
      </w:r>
      <w:r>
        <w:t xml:space="preserve"> Writing </w:t>
      </w:r>
      <w:r w:rsidR="735F2987">
        <w:t xml:space="preserve">facts about </w:t>
      </w:r>
      <w:proofErr w:type="gramStart"/>
      <w:r w:rsidR="52025AD8">
        <w:t>ant</w:t>
      </w:r>
      <w:r w:rsidR="7C951A14">
        <w:t>s</w:t>
      </w:r>
      <w:bookmarkEnd w:id="49"/>
      <w:bookmarkEnd w:id="50"/>
      <w:proofErr w:type="gramEnd"/>
    </w:p>
    <w:p w14:paraId="260302BD" w14:textId="035D0281" w:rsidR="372B88F5" w:rsidRPr="00524C01" w:rsidRDefault="053EB4A0">
      <w:pPr>
        <w:pStyle w:val="ListNumber"/>
        <w:numPr>
          <w:ilvl w:val="0"/>
          <w:numId w:val="25"/>
        </w:numPr>
      </w:pPr>
      <w:r w:rsidRPr="00524C01">
        <w:t>Revise prepositional phrases and their role in providing additional information about circumstances such as time and place. Remind students of how these were used in the previous week’s narrative texts to describe the characters’ journey.</w:t>
      </w:r>
    </w:p>
    <w:p w14:paraId="5E154867" w14:textId="10B38698" w:rsidR="372B88F5" w:rsidRPr="00524C01" w:rsidRDefault="053EB4A0">
      <w:pPr>
        <w:pStyle w:val="ListNumber"/>
      </w:pPr>
      <w:r w:rsidRPr="00524C01">
        <w:t xml:space="preserve">Outline that prepositional phrases are used in factual texts and are important in adding specific details about a topic. Show students the text in </w:t>
      </w:r>
      <w:hyperlink w:anchor="_Resource_9:_Ant">
        <w:r w:rsidRPr="00524C01">
          <w:rPr>
            <w:rStyle w:val="Hyperlink"/>
          </w:rPr>
          <w:t xml:space="preserve">Resource </w:t>
        </w:r>
        <w:r w:rsidR="00D741AF">
          <w:rPr>
            <w:rStyle w:val="Hyperlink"/>
          </w:rPr>
          <w:t>8</w:t>
        </w:r>
        <w:r w:rsidRPr="00524C01">
          <w:rPr>
            <w:rStyle w:val="Hyperlink"/>
          </w:rPr>
          <w:t xml:space="preserve">: </w:t>
        </w:r>
        <w:r w:rsidR="06896242" w:rsidRPr="00524C01">
          <w:rPr>
            <w:rStyle w:val="Hyperlink"/>
          </w:rPr>
          <w:t>Ant habitats</w:t>
        </w:r>
      </w:hyperlink>
      <w:r w:rsidRPr="00524C01">
        <w:t>. Identify the prepositional language that has been used to describe ant habitats.</w:t>
      </w:r>
      <w:r w:rsidR="377432AC" w:rsidRPr="00524C01">
        <w:t xml:space="preserve"> Reinforce the use of present tense</w:t>
      </w:r>
      <w:r w:rsidR="696FE3BE" w:rsidRPr="00524C01">
        <w:t xml:space="preserve"> and how the information has been organised in a logical order.</w:t>
      </w:r>
    </w:p>
    <w:p w14:paraId="00E239E1" w14:textId="5F5F886F" w:rsidR="372B88F5" w:rsidRPr="00524C01" w:rsidRDefault="6C4951DB">
      <w:pPr>
        <w:pStyle w:val="ListNumber"/>
      </w:pPr>
      <w:r w:rsidRPr="00524C01">
        <w:lastRenderedPageBreak/>
        <w:t xml:space="preserve">Explain that </w:t>
      </w:r>
      <w:r w:rsidR="4B059923" w:rsidRPr="00524C01">
        <w:t>students</w:t>
      </w:r>
      <w:r w:rsidRPr="00524C01">
        <w:t xml:space="preserve"> will creat</w:t>
      </w:r>
      <w:r w:rsidR="6A30076C" w:rsidRPr="00524C01">
        <w:t>e</w:t>
      </w:r>
      <w:r w:rsidRPr="00524C01">
        <w:t xml:space="preserve"> their own version of</w:t>
      </w:r>
      <w:r w:rsidR="4C1C2372" w:rsidRPr="00524C01">
        <w:t xml:space="preserve"> the</w:t>
      </w:r>
      <w:r w:rsidR="348B620C" w:rsidRPr="00524C01">
        <w:t xml:space="preserve"> </w:t>
      </w:r>
      <w:hyperlink r:id="rId44">
        <w:r w:rsidR="00524C01">
          <w:rPr>
            <w:rStyle w:val="Hyperlink"/>
          </w:rPr>
          <w:t>10 Cool Facts About Ants</w:t>
        </w:r>
      </w:hyperlink>
      <w:r w:rsidR="33151030" w:rsidRPr="00524C01">
        <w:t xml:space="preserve"> and the </w:t>
      </w:r>
      <w:hyperlink r:id="rId45" w:anchor="a86ed9e2-2876-45b8-aa6c-bc3d7c8e511f">
        <w:r w:rsidR="00FA4BFD">
          <w:rPr>
            <w:rStyle w:val="Hyperlink"/>
          </w:rPr>
          <w:t>Amazing Animals: Army Ant (1:46)</w:t>
        </w:r>
      </w:hyperlink>
      <w:r w:rsidR="33151030" w:rsidRPr="00524C01">
        <w:t xml:space="preserve"> ‘Fun Facts’ (which are presented at the end of the c</w:t>
      </w:r>
      <w:r w:rsidR="4779A2F1" w:rsidRPr="00524C01">
        <w:t>l</w:t>
      </w:r>
      <w:r w:rsidR="33151030" w:rsidRPr="00524C01">
        <w:t>ip)</w:t>
      </w:r>
      <w:r w:rsidRPr="00524C01">
        <w:t>.</w:t>
      </w:r>
    </w:p>
    <w:p w14:paraId="017CAFF2" w14:textId="7395D9A7" w:rsidR="372B88F5" w:rsidRPr="00524C01" w:rsidRDefault="0FFFD568">
      <w:pPr>
        <w:pStyle w:val="ListNumber"/>
      </w:pPr>
      <w:r w:rsidRPr="00524C01">
        <w:t>Discuss the context</w:t>
      </w:r>
      <w:r w:rsidR="3C722B53" w:rsidRPr="00524C01">
        <w:t xml:space="preserve"> </w:t>
      </w:r>
      <w:r w:rsidRPr="00524C01">
        <w:t>and purpose of th</w:t>
      </w:r>
      <w:r w:rsidR="69A042DC" w:rsidRPr="00524C01">
        <w:t>e</w:t>
      </w:r>
      <w:r w:rsidRPr="00524C01">
        <w:t xml:space="preserve"> </w:t>
      </w:r>
      <w:r w:rsidR="2D81342A" w:rsidRPr="00524C01">
        <w:t>text</w:t>
      </w:r>
      <w:r w:rsidR="059A1988" w:rsidRPr="00524C01">
        <w:t>s</w:t>
      </w:r>
      <w:r w:rsidR="2D81342A" w:rsidRPr="00524C01">
        <w:t xml:space="preserve"> </w:t>
      </w:r>
      <w:r w:rsidR="41130C8D" w:rsidRPr="00524C01">
        <w:t xml:space="preserve">that students will create </w:t>
      </w:r>
      <w:r w:rsidR="2D81342A" w:rsidRPr="00524C01">
        <w:t>and</w:t>
      </w:r>
      <w:r w:rsidR="31507BF2" w:rsidRPr="00524C01">
        <w:t xml:space="preserve"> </w:t>
      </w:r>
      <w:r w:rsidR="3EA465DA" w:rsidRPr="00524C01">
        <w:t xml:space="preserve">their </w:t>
      </w:r>
      <w:r w:rsidR="458EF754" w:rsidRPr="00524C01">
        <w:t xml:space="preserve">target </w:t>
      </w:r>
      <w:r w:rsidR="6FDD93BB" w:rsidRPr="00524C01">
        <w:t>audience</w:t>
      </w:r>
      <w:r w:rsidR="7D3CB20C" w:rsidRPr="00524C01">
        <w:t xml:space="preserve"> for sharing</w:t>
      </w:r>
      <w:r w:rsidR="6FDD93BB" w:rsidRPr="00524C01">
        <w:t>.</w:t>
      </w:r>
    </w:p>
    <w:p w14:paraId="39FDD017" w14:textId="34B0C7CF" w:rsidR="372B88F5" w:rsidRPr="00524C01" w:rsidRDefault="053EB4A0">
      <w:pPr>
        <w:pStyle w:val="ListNumber"/>
      </w:pPr>
      <w:r w:rsidRPr="00524C01">
        <w:t xml:space="preserve">Model writing a </w:t>
      </w:r>
      <w:r w:rsidR="07DCDE7A" w:rsidRPr="00524C01">
        <w:t xml:space="preserve">series of succinct facts </w:t>
      </w:r>
      <w:r w:rsidR="06E9E3AE" w:rsidRPr="00524C01">
        <w:t xml:space="preserve">about ants </w:t>
      </w:r>
      <w:r w:rsidR="07DCDE7A" w:rsidRPr="00524C01">
        <w:t xml:space="preserve">that incorporate </w:t>
      </w:r>
      <w:r w:rsidR="245D0956" w:rsidRPr="00524C01">
        <w:t xml:space="preserve">background knowledge gained during </w:t>
      </w:r>
      <w:r w:rsidR="3E00964E" w:rsidRPr="00524C01">
        <w:t xml:space="preserve">previous lessons. </w:t>
      </w:r>
      <w:r w:rsidR="3064D2F5" w:rsidRPr="00524C01">
        <w:t xml:space="preserve">Create a </w:t>
      </w:r>
      <w:r w:rsidR="415A7211" w:rsidRPr="00524C01">
        <w:t>criterion</w:t>
      </w:r>
      <w:r w:rsidR="3064D2F5" w:rsidRPr="00524C01">
        <w:t xml:space="preserve"> for writing, including items such as</w:t>
      </w:r>
      <w:r w:rsidR="3E00964E" w:rsidRPr="00524C01">
        <w:t xml:space="preserve"> </w:t>
      </w:r>
      <w:r w:rsidR="07E43D4D" w:rsidRPr="00524C01">
        <w:t xml:space="preserve">a title, a logical order or sequence and </w:t>
      </w:r>
      <w:r w:rsidR="3E00964E" w:rsidRPr="00524C01">
        <w:t>prepositional phrases</w:t>
      </w:r>
      <w:r w:rsidR="1E9FE775" w:rsidRPr="00524C01">
        <w:t>.</w:t>
      </w:r>
      <w:r w:rsidR="17268F7A" w:rsidRPr="00524C01">
        <w:t xml:space="preserve"> For example:</w:t>
      </w:r>
    </w:p>
    <w:p w14:paraId="44B8B5F0" w14:textId="0DECFE52" w:rsidR="372B88F5" w:rsidRPr="00524C01" w:rsidRDefault="6DC0DBB3">
      <w:pPr>
        <w:pStyle w:val="ListBullet"/>
        <w:ind w:left="1134"/>
      </w:pPr>
      <w:r w:rsidRPr="00524C01">
        <w:t>There are a lot of ants in the world. They live in all countries except for in Antarctica.</w:t>
      </w:r>
    </w:p>
    <w:p w14:paraId="6E740CDC" w14:textId="6486AE5D" w:rsidR="372B88F5" w:rsidRPr="00524C01" w:rsidRDefault="5E3D794E">
      <w:pPr>
        <w:pStyle w:val="ListBullet"/>
        <w:ind w:left="1134"/>
      </w:pPr>
      <w:r w:rsidRPr="00524C01">
        <w:t xml:space="preserve">Ants </w:t>
      </w:r>
      <w:r w:rsidR="5D8379B8" w:rsidRPr="00524C01">
        <w:t>don’t have ears, and some of them don’t have eyes.</w:t>
      </w:r>
    </w:p>
    <w:p w14:paraId="07860CA2" w14:textId="4E4916BF" w:rsidR="372B88F5" w:rsidRPr="00524C01" w:rsidRDefault="5E4BB268">
      <w:pPr>
        <w:pStyle w:val="ListBullet"/>
        <w:ind w:left="1134"/>
      </w:pPr>
      <w:r w:rsidRPr="00524C01">
        <w:t xml:space="preserve">Ants are very strong. They can carry heavy things </w:t>
      </w:r>
      <w:r w:rsidR="3D19F2DF" w:rsidRPr="00524C01">
        <w:t>on their neck.</w:t>
      </w:r>
    </w:p>
    <w:p w14:paraId="22EDB120" w14:textId="60E4F8BE" w:rsidR="372B88F5" w:rsidRPr="00524C01" w:rsidRDefault="3D19F2DF">
      <w:pPr>
        <w:pStyle w:val="ListBullet"/>
        <w:ind w:left="1134"/>
      </w:pPr>
      <w:r w:rsidRPr="00524C01">
        <w:t xml:space="preserve">Ants hibernate </w:t>
      </w:r>
      <w:r w:rsidR="1031A3EC" w:rsidRPr="00524C01">
        <w:t xml:space="preserve">under the ground during </w:t>
      </w:r>
      <w:r w:rsidRPr="00524C01">
        <w:t>winter</w:t>
      </w:r>
      <w:r w:rsidR="3D282BF9" w:rsidRPr="00524C01">
        <w:t>.</w:t>
      </w:r>
    </w:p>
    <w:p w14:paraId="5E122636" w14:textId="2871FC23" w:rsidR="372B88F5" w:rsidRPr="00524C01" w:rsidRDefault="3D282BF9">
      <w:pPr>
        <w:pStyle w:val="ListBullet"/>
        <w:ind w:left="1134"/>
      </w:pPr>
      <w:r w:rsidRPr="00524C01">
        <w:t>Ants walk in lines along the ground.</w:t>
      </w:r>
      <w:r w:rsidR="6EBDCFA7" w:rsidRPr="00524C01">
        <w:t xml:space="preserve"> This is because they can smell each other.</w:t>
      </w:r>
    </w:p>
    <w:p w14:paraId="35F0D771" w14:textId="2827B999" w:rsidR="372B88F5" w:rsidRPr="00524C01" w:rsidRDefault="5D51873E">
      <w:pPr>
        <w:pStyle w:val="ListNumber"/>
      </w:pPr>
      <w:r w:rsidRPr="00524C01">
        <w:t xml:space="preserve">To plan for writing, </w:t>
      </w:r>
      <w:r w:rsidR="76179F27" w:rsidRPr="00524C01">
        <w:t xml:space="preserve">organise students </w:t>
      </w:r>
      <w:r w:rsidRPr="00524C01">
        <w:t>in</w:t>
      </w:r>
      <w:r w:rsidR="6C17C645" w:rsidRPr="00524C01">
        <w:t>to</w:t>
      </w:r>
      <w:r w:rsidRPr="00524C01">
        <w:t xml:space="preserve"> </w:t>
      </w:r>
      <w:r w:rsidR="053EB4A0" w:rsidRPr="00524C01">
        <w:t>small groups</w:t>
      </w:r>
      <w:r w:rsidR="4B061908" w:rsidRPr="00524C01">
        <w:t xml:space="preserve">. </w:t>
      </w:r>
      <w:r w:rsidR="21722106" w:rsidRPr="00524C01">
        <w:t>Support students to</w:t>
      </w:r>
      <w:r w:rsidR="75704E8A" w:rsidRPr="00524C01">
        <w:t xml:space="preserve"> </w:t>
      </w:r>
      <w:r w:rsidR="5968353B" w:rsidRPr="00524C01">
        <w:t xml:space="preserve">orally </w:t>
      </w:r>
      <w:r w:rsidR="75704E8A" w:rsidRPr="00524C01">
        <w:t xml:space="preserve">provide facts in present tense, and to </w:t>
      </w:r>
      <w:r w:rsidR="1EACA20D" w:rsidRPr="00524C01">
        <w:t xml:space="preserve">expand on </w:t>
      </w:r>
      <w:r w:rsidR="32FA714D" w:rsidRPr="00524C01">
        <w:t>ideas using a range of sentence types. Students may choose to quickly draft ideas or key words when participating in this planning activity</w:t>
      </w:r>
      <w:r w:rsidR="5DDF8D24" w:rsidRPr="00524C01">
        <w:t>.</w:t>
      </w:r>
    </w:p>
    <w:p w14:paraId="2C728F61" w14:textId="45CE432F" w:rsidR="372B88F5" w:rsidRPr="00E25D64" w:rsidRDefault="1EACA20D">
      <w:pPr>
        <w:pStyle w:val="ListNumber"/>
      </w:pPr>
      <w:r w:rsidRPr="00E25D64">
        <w:t>S</w:t>
      </w:r>
      <w:r w:rsidR="053EB4A0" w:rsidRPr="00E25D64">
        <w:t xml:space="preserve">tudents use their developing knowledge of ants to write </w:t>
      </w:r>
      <w:r w:rsidR="24646243" w:rsidRPr="00E25D64">
        <w:t>2</w:t>
      </w:r>
      <w:r w:rsidR="004F6DB4">
        <w:t>-</w:t>
      </w:r>
      <w:r w:rsidR="0766B83E" w:rsidRPr="00E25D64">
        <w:t>3 f</w:t>
      </w:r>
      <w:r w:rsidR="053EB4A0" w:rsidRPr="00E25D64">
        <w:t>acts</w:t>
      </w:r>
      <w:r w:rsidR="0D50A887" w:rsidRPr="00E25D64">
        <w:t>.</w:t>
      </w:r>
    </w:p>
    <w:p w14:paraId="6F75E9BB" w14:textId="54F3E89E" w:rsidR="372B88F5" w:rsidRPr="00E25D64" w:rsidRDefault="57B689EB">
      <w:pPr>
        <w:pStyle w:val="ListNumber"/>
      </w:pPr>
      <w:r w:rsidRPr="00E25D64">
        <w:t xml:space="preserve">To review writing, students work with a partner to </w:t>
      </w:r>
      <w:r w:rsidR="061D0E89" w:rsidRPr="00E25D64">
        <w:t xml:space="preserve">read aloud each fact and </w:t>
      </w:r>
      <w:r w:rsidRPr="00E25D64">
        <w:t>identify if the text meets the criterion</w:t>
      </w:r>
      <w:r w:rsidR="4EE6DE35" w:rsidRPr="00E25D64">
        <w:t>. P</w:t>
      </w:r>
      <w:r w:rsidR="053EB4A0" w:rsidRPr="00E25D64">
        <w:t>repositional</w:t>
      </w:r>
      <w:r w:rsidR="07C05D91" w:rsidRPr="00E25D64">
        <w:t xml:space="preserve"> words and/or</w:t>
      </w:r>
      <w:r w:rsidR="053EB4A0" w:rsidRPr="00E25D64">
        <w:t xml:space="preserve"> phrases </w:t>
      </w:r>
      <w:r w:rsidR="790B3EC6" w:rsidRPr="00E25D64">
        <w:t xml:space="preserve">can be identified </w:t>
      </w:r>
      <w:r w:rsidR="053EB4A0" w:rsidRPr="00E25D64">
        <w:t>in sentences.</w:t>
      </w:r>
    </w:p>
    <w:p w14:paraId="7080F8D9" w14:textId="37DD4296" w:rsidR="372B88F5" w:rsidRPr="00542BBD" w:rsidRDefault="565F8204" w:rsidP="71DA39DA">
      <w:pPr>
        <w:pStyle w:val="FeatureBox2"/>
        <w:rPr>
          <w:rFonts w:eastAsia="Calibri"/>
        </w:rPr>
      </w:pPr>
      <w:r w:rsidRPr="71DA39DA">
        <w:rPr>
          <w:rStyle w:val="Strong"/>
        </w:rPr>
        <w:t>Too hard?</w:t>
      </w:r>
      <w:r>
        <w:t xml:space="preserve"> Support students in small groups as required.</w:t>
      </w:r>
    </w:p>
    <w:p w14:paraId="2F3932DE" w14:textId="5A16AE4B" w:rsidR="372B88F5" w:rsidRPr="00542BBD" w:rsidRDefault="565F8204" w:rsidP="00E25D64">
      <w:pPr>
        <w:pStyle w:val="FeatureBox2"/>
      </w:pPr>
      <w:r w:rsidRPr="71DA39DA">
        <w:rPr>
          <w:rStyle w:val="Strong"/>
        </w:rPr>
        <w:t>Too easy?</w:t>
      </w:r>
      <w:r>
        <w:t xml:space="preserve"> Students create extended facts with the use of Tier 3 vocabulary and a range of sentence types.</w:t>
      </w:r>
      <w:hyperlink r:id="rId46" w:history="1"/>
    </w:p>
    <w:p w14:paraId="7E611480" w14:textId="135DA311" w:rsidR="00365D14" w:rsidRDefault="011E2F79" w:rsidP="00CD2F0A">
      <w:pPr>
        <w:pStyle w:val="Heading3"/>
      </w:pPr>
      <w:bookmarkStart w:id="51" w:name="_Toc89434106"/>
      <w:bookmarkStart w:id="52" w:name="_Toc2102815831"/>
      <w:bookmarkStart w:id="53" w:name="_Toc132718181"/>
      <w:r>
        <w:lastRenderedPageBreak/>
        <w:t xml:space="preserve">Lesson </w:t>
      </w:r>
      <w:bookmarkEnd w:id="51"/>
      <w:r w:rsidR="25326BAB">
        <w:t>10</w:t>
      </w:r>
      <w:r w:rsidR="00B60ADA">
        <w:t>:</w:t>
      </w:r>
      <w:r w:rsidR="25326BAB">
        <w:t xml:space="preserve"> </w:t>
      </w:r>
      <w:r w:rsidR="63E7E835" w:rsidRPr="00CD2F0A">
        <w:t>Writing</w:t>
      </w:r>
      <w:r w:rsidR="63E7E835">
        <w:t xml:space="preserve"> facts about ants</w:t>
      </w:r>
      <w:r w:rsidR="093CB85E">
        <w:t xml:space="preserve"> (continued)</w:t>
      </w:r>
      <w:bookmarkEnd w:id="52"/>
      <w:bookmarkEnd w:id="53"/>
    </w:p>
    <w:p w14:paraId="308F2BA9" w14:textId="6E5D4D88" w:rsidR="78BA864F" w:rsidRPr="00CD2F0A" w:rsidRDefault="78BA864F">
      <w:pPr>
        <w:pStyle w:val="ListNumber"/>
        <w:numPr>
          <w:ilvl w:val="0"/>
          <w:numId w:val="26"/>
        </w:numPr>
      </w:pPr>
      <w:r w:rsidRPr="00CD2F0A">
        <w:t xml:space="preserve">Review the factual writing task from </w:t>
      </w:r>
      <w:hyperlink w:anchor="_Lesson_9_–">
        <w:r w:rsidRPr="00CD2F0A">
          <w:rPr>
            <w:rStyle w:val="Hyperlink"/>
          </w:rPr>
          <w:t>Lesson 9</w:t>
        </w:r>
      </w:hyperlink>
      <w:r w:rsidR="3285C5F8" w:rsidRPr="00CD2F0A">
        <w:t xml:space="preserve">. Discuss and display student examples that will further </w:t>
      </w:r>
      <w:r w:rsidR="1FD634EE" w:rsidRPr="00CD2F0A">
        <w:t xml:space="preserve">support </w:t>
      </w:r>
      <w:r w:rsidR="3285C5F8" w:rsidRPr="00CD2F0A">
        <w:t xml:space="preserve">idea generation and </w:t>
      </w:r>
      <w:r w:rsidR="43E277E6" w:rsidRPr="00CD2F0A">
        <w:t>the construction of factual sentences.</w:t>
      </w:r>
    </w:p>
    <w:p w14:paraId="5D56D4BB" w14:textId="496715F8" w:rsidR="0EFE9B9C" w:rsidRPr="00CD2F0A" w:rsidRDefault="0EFE9B9C">
      <w:pPr>
        <w:pStyle w:val="ListNumber"/>
      </w:pPr>
      <w:r w:rsidRPr="00CD2F0A">
        <w:t>Provide time for student</w:t>
      </w:r>
      <w:r w:rsidR="3526CD57" w:rsidRPr="00CD2F0A">
        <w:t>s</w:t>
      </w:r>
      <w:r w:rsidRPr="00CD2F0A">
        <w:t xml:space="preserve"> to </w:t>
      </w:r>
      <w:r w:rsidR="53941E29" w:rsidRPr="00CD2F0A">
        <w:t xml:space="preserve">practise </w:t>
      </w:r>
      <w:r w:rsidR="45B8D5CC" w:rsidRPr="00CD2F0A">
        <w:t>skills by</w:t>
      </w:r>
      <w:r w:rsidRPr="00CD2F0A">
        <w:t xml:space="preserve"> addi</w:t>
      </w:r>
      <w:r w:rsidR="616FDA37" w:rsidRPr="00CD2F0A">
        <w:t xml:space="preserve">ng </w:t>
      </w:r>
      <w:r w:rsidR="43873B7A" w:rsidRPr="00CD2F0A">
        <w:t>o</w:t>
      </w:r>
      <w:r w:rsidR="034DCA62" w:rsidRPr="00CD2F0A">
        <w:t>ne</w:t>
      </w:r>
      <w:r w:rsidR="3F7F706F" w:rsidRPr="00CD2F0A">
        <w:t xml:space="preserve"> to </w:t>
      </w:r>
      <w:r w:rsidR="37039F9D" w:rsidRPr="00CD2F0A">
        <w:t>two</w:t>
      </w:r>
      <w:r w:rsidR="616FDA37" w:rsidRPr="00CD2F0A">
        <w:t xml:space="preserve"> </w:t>
      </w:r>
      <w:r w:rsidRPr="00CD2F0A">
        <w:t>facts</w:t>
      </w:r>
      <w:r w:rsidR="1B55CF5C" w:rsidRPr="00CD2F0A">
        <w:t xml:space="preserve"> to their text</w:t>
      </w:r>
      <w:r w:rsidRPr="00CD2F0A">
        <w:t xml:space="preserve">. Repeat the use of </w:t>
      </w:r>
      <w:r w:rsidR="5CA2B110" w:rsidRPr="00CD2F0A">
        <w:t>reading facts aloud to a partner as a form of review</w:t>
      </w:r>
      <w:r w:rsidR="2C87031A" w:rsidRPr="00CD2F0A">
        <w:t xml:space="preserve"> and feedback</w:t>
      </w:r>
      <w:r w:rsidR="5CA2B110" w:rsidRPr="00CD2F0A">
        <w:t>.</w:t>
      </w:r>
    </w:p>
    <w:p w14:paraId="5D935C34" w14:textId="70707AA5" w:rsidR="5CA2B110" w:rsidRPr="00CD2F0A" w:rsidRDefault="5CA2B110">
      <w:pPr>
        <w:pStyle w:val="ListNumber"/>
      </w:pPr>
      <w:r w:rsidRPr="00CD2F0A">
        <w:t xml:space="preserve">Students rewrite or type </w:t>
      </w:r>
      <w:r w:rsidR="1AD19D3A" w:rsidRPr="00CD2F0A">
        <w:t xml:space="preserve">facts and add their diagram from </w:t>
      </w:r>
      <w:hyperlink w:anchor="_Lesson_7_–_1">
        <w:r w:rsidR="1AD19D3A" w:rsidRPr="00CD2F0A">
          <w:rPr>
            <w:rStyle w:val="Hyperlink"/>
          </w:rPr>
          <w:t>Lesson 7</w:t>
        </w:r>
      </w:hyperlink>
      <w:r w:rsidR="1AD19D3A" w:rsidRPr="00CD2F0A">
        <w:t>.</w:t>
      </w:r>
    </w:p>
    <w:p w14:paraId="1A76718C" w14:textId="37DD4296" w:rsidR="08416522" w:rsidRDefault="5646FDC9" w:rsidP="0D5F5874">
      <w:pPr>
        <w:pStyle w:val="FeatureBox2"/>
        <w:rPr>
          <w:rFonts w:eastAsia="Calibri"/>
        </w:rPr>
      </w:pPr>
      <w:r w:rsidRPr="500EEDE8">
        <w:rPr>
          <w:rStyle w:val="Strong"/>
        </w:rPr>
        <w:t>Too hard?</w:t>
      </w:r>
      <w:r>
        <w:t xml:space="preserve"> </w:t>
      </w:r>
      <w:r w:rsidR="00623B4D">
        <w:rPr>
          <w:rFonts w:eastAsia="Calibri"/>
        </w:rPr>
        <w:t>Support students in small groups as required.</w:t>
      </w:r>
    </w:p>
    <w:p w14:paraId="20402825" w14:textId="628A55E6" w:rsidR="08416522" w:rsidRDefault="3852B7B9" w:rsidP="0D5F5874">
      <w:pPr>
        <w:pStyle w:val="FeatureBox2"/>
      </w:pPr>
      <w:r w:rsidRPr="71DA39DA">
        <w:rPr>
          <w:rStyle w:val="Strong"/>
        </w:rPr>
        <w:t>Too easy?</w:t>
      </w:r>
      <w:r>
        <w:t xml:space="preserve"> </w:t>
      </w:r>
      <w:r w:rsidR="2BE9F9C3">
        <w:t xml:space="preserve">Students </w:t>
      </w:r>
      <w:r w:rsidR="59077E87">
        <w:t>create extended facts with the use of Tier 3 vocabulary and a range of sentence types.</w:t>
      </w:r>
    </w:p>
    <w:p w14:paraId="44FC4666" w14:textId="361F78BB" w:rsidR="005611FC" w:rsidRPr="005611FC" w:rsidRDefault="16BF6068">
      <w:pPr>
        <w:pStyle w:val="ListNumber"/>
        <w:rPr>
          <w:lang w:eastAsia="zh-CN"/>
        </w:rPr>
      </w:pPr>
      <w:r w:rsidRPr="71DA39DA">
        <w:rPr>
          <w:rFonts w:eastAsia="Calibri"/>
          <w:lang w:eastAsia="zh-CN"/>
        </w:rPr>
        <w:t xml:space="preserve">Students share their work in small groups or as a </w:t>
      </w:r>
      <w:hyperlink r:id="rId47">
        <w:r w:rsidRPr="71DA39DA">
          <w:rPr>
            <w:rStyle w:val="Hyperlink"/>
            <w:lang w:eastAsia="zh-CN"/>
          </w:rPr>
          <w:t>gallery walk</w:t>
        </w:r>
      </w:hyperlink>
      <w:r w:rsidR="76F7E12D" w:rsidRPr="71DA39DA">
        <w:rPr>
          <w:lang w:eastAsia="zh-CN"/>
        </w:rPr>
        <w:t xml:space="preserve"> prior to sharing with their identified target audience.</w:t>
      </w:r>
    </w:p>
    <w:p w14:paraId="31D8A647" w14:textId="378D64B0" w:rsidR="2DDC99AF" w:rsidRDefault="2DDC99AF" w:rsidP="71DA39DA">
      <w:pPr>
        <w:pStyle w:val="Featurepink"/>
        <w:rPr>
          <w:rStyle w:val="Strong"/>
        </w:rPr>
      </w:pPr>
      <w:r w:rsidRPr="71DA39DA">
        <w:rPr>
          <w:rStyle w:val="Strong"/>
        </w:rPr>
        <w:t xml:space="preserve">Assessment task 8 – </w:t>
      </w:r>
      <w:r w:rsidRPr="71DA39DA">
        <w:rPr>
          <w:rStyle w:val="Strong"/>
          <w:b w:val="0"/>
        </w:rPr>
        <w:t>Observations and work samples from this lesson allow students to demonstrate achievement towards the following syllabus outcomes and content points:</w:t>
      </w:r>
    </w:p>
    <w:p w14:paraId="767951F7" w14:textId="13DF6834" w:rsidR="2DDC99AF" w:rsidRDefault="2DDC99AF" w:rsidP="71DA39DA">
      <w:pPr>
        <w:pStyle w:val="Featurepink"/>
        <w:rPr>
          <w:rStyle w:val="Strong"/>
          <w:b w:val="0"/>
          <w:bCs/>
        </w:rPr>
      </w:pPr>
      <w:r w:rsidRPr="71DA39DA">
        <w:rPr>
          <w:rStyle w:val="Strong"/>
        </w:rPr>
        <w:t xml:space="preserve">EN1-CWT-01 – </w:t>
      </w:r>
      <w:r w:rsidRPr="71DA39DA">
        <w:rPr>
          <w:rStyle w:val="Strong"/>
          <w:b w:val="0"/>
        </w:rPr>
        <w:t xml:space="preserve">plans, creates, and revises texts written for different purposes, including paragraphs, using knowledge of vocabulary, text features and sentence </w:t>
      </w:r>
      <w:proofErr w:type="gramStart"/>
      <w:r w:rsidRPr="71DA39DA">
        <w:rPr>
          <w:rStyle w:val="Strong"/>
          <w:b w:val="0"/>
        </w:rPr>
        <w:t>structure</w:t>
      </w:r>
      <w:proofErr w:type="gramEnd"/>
    </w:p>
    <w:p w14:paraId="1BB8A479" w14:textId="25E8CEE5" w:rsidR="2DDC99AF" w:rsidRDefault="2DDC99AF" w:rsidP="009C1774">
      <w:pPr>
        <w:pStyle w:val="Featurepink"/>
        <w:numPr>
          <w:ilvl w:val="0"/>
          <w:numId w:val="27"/>
        </w:numPr>
        <w:ind w:left="567" w:hanging="567"/>
        <w:rPr>
          <w:rStyle w:val="Strong"/>
          <w:b w:val="0"/>
          <w:bCs/>
        </w:rPr>
      </w:pPr>
      <w:r>
        <w:t xml:space="preserve">use contextually precise prepositional phrases when creating </w:t>
      </w:r>
      <w:proofErr w:type="gramStart"/>
      <w:r>
        <w:t>texts</w:t>
      </w:r>
      <w:proofErr w:type="gramEnd"/>
    </w:p>
    <w:p w14:paraId="452F064B" w14:textId="4C311E1A" w:rsidR="2DDC99AF" w:rsidRDefault="2DDC99AF" w:rsidP="009C1774">
      <w:pPr>
        <w:pStyle w:val="Featurepink"/>
        <w:numPr>
          <w:ilvl w:val="0"/>
          <w:numId w:val="27"/>
        </w:numPr>
        <w:ind w:left="567" w:hanging="567"/>
        <w:rPr>
          <w:rStyle w:val="Strong"/>
          <w:b w:val="0"/>
          <w:bCs/>
        </w:rPr>
      </w:pPr>
      <w:r w:rsidRPr="71DA39DA">
        <w:rPr>
          <w:rStyle w:val="Strong"/>
          <w:b w:val="0"/>
        </w:rPr>
        <w:t xml:space="preserve">identify the context, audience and purpose for own </w:t>
      </w:r>
      <w:proofErr w:type="gramStart"/>
      <w:r w:rsidRPr="71DA39DA">
        <w:rPr>
          <w:rStyle w:val="Strong"/>
          <w:b w:val="0"/>
        </w:rPr>
        <w:t>texts</w:t>
      </w:r>
      <w:proofErr w:type="gramEnd"/>
    </w:p>
    <w:p w14:paraId="2ECACFB8" w14:textId="65C4A19A" w:rsidR="2DDC99AF" w:rsidRDefault="2DDC99AF" w:rsidP="009C1774">
      <w:pPr>
        <w:pStyle w:val="Featurepink"/>
        <w:numPr>
          <w:ilvl w:val="0"/>
          <w:numId w:val="27"/>
        </w:numPr>
        <w:ind w:left="567" w:hanging="567"/>
        <w:rPr>
          <w:rStyle w:val="Strong"/>
          <w:b w:val="0"/>
          <w:bCs/>
          <w:color w:val="000000" w:themeColor="text1"/>
        </w:rPr>
      </w:pPr>
      <w:r w:rsidRPr="71DA39DA">
        <w:rPr>
          <w:rStyle w:val="Strong"/>
          <w:b w:val="0"/>
          <w:color w:val="000000" w:themeColor="text1"/>
        </w:rPr>
        <w:t xml:space="preserve">use a variety of planning strategies and tools for creating </w:t>
      </w:r>
      <w:proofErr w:type="gramStart"/>
      <w:r w:rsidRPr="71DA39DA">
        <w:rPr>
          <w:rStyle w:val="Strong"/>
          <w:b w:val="0"/>
          <w:color w:val="000000" w:themeColor="text1"/>
        </w:rPr>
        <w:t>texts</w:t>
      </w:r>
      <w:proofErr w:type="gramEnd"/>
    </w:p>
    <w:p w14:paraId="43B47126" w14:textId="39BE12C6" w:rsidR="2DDC99AF" w:rsidRDefault="2DDC99AF" w:rsidP="71DA39DA">
      <w:pPr>
        <w:pStyle w:val="Featurepink"/>
        <w:rPr>
          <w:rStyle w:val="Strong"/>
          <w:b w:val="0"/>
          <w:bCs/>
        </w:rPr>
      </w:pPr>
      <w:r w:rsidRPr="71DA39DA">
        <w:rPr>
          <w:rStyle w:val="Strong"/>
        </w:rPr>
        <w:lastRenderedPageBreak/>
        <w:t xml:space="preserve">EN1-UARL-01 – </w:t>
      </w:r>
      <w:r w:rsidRPr="71DA39DA">
        <w:rPr>
          <w:rStyle w:val="Strong"/>
          <w:b w:val="0"/>
        </w:rPr>
        <w:t xml:space="preserve">understands and responds to literature by creating texts using similar structures, intentional language choices and features appropriate to audience and </w:t>
      </w:r>
      <w:proofErr w:type="gramStart"/>
      <w:r w:rsidRPr="71DA39DA">
        <w:rPr>
          <w:rStyle w:val="Strong"/>
          <w:b w:val="0"/>
        </w:rPr>
        <w:t>purpose</w:t>
      </w:r>
      <w:proofErr w:type="gramEnd"/>
    </w:p>
    <w:p w14:paraId="1581809E" w14:textId="7FD31999" w:rsidR="2DDC99AF" w:rsidRDefault="2DDC99AF" w:rsidP="009C1774">
      <w:pPr>
        <w:pStyle w:val="Featurepink"/>
        <w:numPr>
          <w:ilvl w:val="0"/>
          <w:numId w:val="27"/>
        </w:numPr>
        <w:ind w:left="567" w:hanging="567"/>
        <w:rPr>
          <w:rStyle w:val="Strong"/>
          <w:b w:val="0"/>
          <w:bCs/>
        </w:rPr>
      </w:pPr>
      <w:r w:rsidRPr="71DA39DA">
        <w:rPr>
          <w:rStyle w:val="Strong"/>
          <w:b w:val="0"/>
        </w:rPr>
        <w:t xml:space="preserve">adapt a well-known text for a different audience and/or </w:t>
      </w:r>
      <w:proofErr w:type="gramStart"/>
      <w:r w:rsidRPr="71DA39DA">
        <w:rPr>
          <w:rStyle w:val="Strong"/>
          <w:b w:val="0"/>
        </w:rPr>
        <w:t>purpose</w:t>
      </w:r>
      <w:proofErr w:type="gramEnd"/>
    </w:p>
    <w:p w14:paraId="13BD9F3E" w14:textId="2A7420F0" w:rsidR="2DDC99AF" w:rsidRDefault="2DDC99AF" w:rsidP="009C1774">
      <w:pPr>
        <w:pStyle w:val="Featurepink"/>
        <w:numPr>
          <w:ilvl w:val="0"/>
          <w:numId w:val="27"/>
        </w:numPr>
        <w:ind w:left="567" w:hanging="567"/>
        <w:rPr>
          <w:rStyle w:val="Strong"/>
          <w:b w:val="0"/>
          <w:bCs/>
        </w:rPr>
      </w:pPr>
      <w:r w:rsidRPr="71DA39DA">
        <w:rPr>
          <w:rStyle w:val="Strong"/>
          <w:b w:val="0"/>
        </w:rPr>
        <w:t xml:space="preserve">identify how the language and form of a text vary according to purpose, </w:t>
      </w:r>
      <w:proofErr w:type="gramStart"/>
      <w:r w:rsidRPr="71DA39DA">
        <w:rPr>
          <w:rStyle w:val="Strong"/>
          <w:b w:val="0"/>
        </w:rPr>
        <w:t>audience</w:t>
      </w:r>
      <w:proofErr w:type="gramEnd"/>
      <w:r w:rsidRPr="71DA39DA">
        <w:rPr>
          <w:rStyle w:val="Strong"/>
          <w:b w:val="0"/>
        </w:rPr>
        <w:t xml:space="preserve"> and mode.</w:t>
      </w:r>
    </w:p>
    <w:p w14:paraId="79CC29E6" w14:textId="71DFE676" w:rsidR="71DA39DA" w:rsidRDefault="71DA39DA">
      <w:bookmarkStart w:id="54" w:name="_Toc484941527"/>
      <w:r>
        <w:br w:type="page"/>
      </w:r>
    </w:p>
    <w:p w14:paraId="6C6949BA" w14:textId="290FEAC3" w:rsidR="00365D14" w:rsidRPr="00F53E14" w:rsidRDefault="6DFC2572" w:rsidP="00D778E8">
      <w:pPr>
        <w:pStyle w:val="Heading2"/>
      </w:pPr>
      <w:bookmarkStart w:id="55" w:name="_Resource_1:_Dialogue"/>
      <w:bookmarkStart w:id="56" w:name="_Resource_1_–"/>
      <w:bookmarkStart w:id="57" w:name="_Toc132718182"/>
      <w:bookmarkEnd w:id="55"/>
      <w:r w:rsidRPr="00F53E14">
        <w:lastRenderedPageBreak/>
        <w:t xml:space="preserve">Resource </w:t>
      </w:r>
      <w:r w:rsidR="6DB4FF03" w:rsidRPr="00F53E14">
        <w:t>1</w:t>
      </w:r>
      <w:r w:rsidR="3BF7B4D1" w:rsidRPr="00F53E14">
        <w:t>:</w:t>
      </w:r>
      <w:r w:rsidRPr="00F53E14">
        <w:t xml:space="preserve"> Dialogue checklist</w:t>
      </w:r>
      <w:bookmarkEnd w:id="54"/>
      <w:bookmarkEnd w:id="56"/>
      <w:bookmarkEnd w:id="57"/>
    </w:p>
    <w:p w14:paraId="1456E772" w14:textId="16B252AC" w:rsidR="500EEDE8" w:rsidRDefault="00739936" w:rsidP="500EEDE8">
      <w:pPr>
        <w:rPr>
          <w:rFonts w:eastAsia="Calibri"/>
          <w:lang w:val="en-US"/>
        </w:rPr>
      </w:pPr>
      <w:r w:rsidRPr="3F31F813">
        <w:rPr>
          <w:rFonts w:eastAsia="Calibri"/>
          <w:lang w:val="en-US"/>
        </w:rPr>
        <w:t>Students can u</w:t>
      </w:r>
      <w:r w:rsidR="14A6D0C3" w:rsidRPr="3F31F813">
        <w:rPr>
          <w:rFonts w:eastAsia="Calibri"/>
          <w:lang w:val="en-US"/>
        </w:rPr>
        <w:t xml:space="preserve">se </w:t>
      </w:r>
      <w:r w:rsidR="5CE42A8A" w:rsidRPr="3F31F813">
        <w:rPr>
          <w:rFonts w:eastAsia="Calibri"/>
          <w:lang w:val="en-US"/>
        </w:rPr>
        <w:t xml:space="preserve">a </w:t>
      </w:r>
      <w:r w:rsidR="14A6D0C3" w:rsidRPr="3F31F813">
        <w:rPr>
          <w:rFonts w:eastAsia="Calibri"/>
          <w:lang w:val="en-US"/>
        </w:rPr>
        <w:t>dialogue checklist to assess simple dialogue</w:t>
      </w:r>
      <w:r w:rsidRPr="3F31F813">
        <w:rPr>
          <w:rFonts w:eastAsia="Calibri"/>
          <w:lang w:val="en-US"/>
        </w:rPr>
        <w:t>.</w:t>
      </w:r>
    </w:p>
    <w:tbl>
      <w:tblPr>
        <w:tblStyle w:val="Tableheader"/>
        <w:tblW w:w="0" w:type="auto"/>
        <w:tblLook w:val="0420" w:firstRow="1" w:lastRow="0" w:firstColumn="0" w:lastColumn="0" w:noHBand="0" w:noVBand="1"/>
        <w:tblDescription w:val="Dialogue checklist for students to print out and check off."/>
      </w:tblPr>
      <w:tblGrid>
        <w:gridCol w:w="7281"/>
        <w:gridCol w:w="7281"/>
      </w:tblGrid>
      <w:tr w:rsidR="00B808B4" w:rsidRPr="007C6A94" w14:paraId="5F11EEEC" w14:textId="77777777" w:rsidTr="00C85D8B">
        <w:trPr>
          <w:cnfStyle w:val="100000000000" w:firstRow="1" w:lastRow="0" w:firstColumn="0" w:lastColumn="0" w:oddVBand="0" w:evenVBand="0" w:oddHBand="0" w:evenHBand="0" w:firstRowFirstColumn="0" w:firstRowLastColumn="0" w:lastRowFirstColumn="0" w:lastRowLastColumn="0"/>
        </w:trPr>
        <w:tc>
          <w:tcPr>
            <w:tcW w:w="7281" w:type="dxa"/>
          </w:tcPr>
          <w:p w14:paraId="1C1D416A" w14:textId="77777777" w:rsidR="00B808B4" w:rsidRPr="006272F6" w:rsidRDefault="00B808B4" w:rsidP="00C85D8B">
            <w:pPr>
              <w:spacing w:before="360" w:after="360"/>
              <w:jc w:val="center"/>
              <w:rPr>
                <w:sz w:val="28"/>
                <w:lang w:eastAsia="zh-CN"/>
              </w:rPr>
            </w:pPr>
            <w:bookmarkStart w:id="58" w:name="_Hlk95740802"/>
            <w:r w:rsidRPr="006272F6">
              <w:rPr>
                <w:noProof/>
                <w:sz w:val="28"/>
                <w:lang w:eastAsia="zh-CN"/>
              </w:rPr>
              <w:drawing>
                <wp:anchor distT="0" distB="0" distL="114300" distR="114300" simplePos="0" relativeHeight="251659264" behindDoc="0" locked="0" layoutInCell="1" allowOverlap="1" wp14:anchorId="36E7BE18" wp14:editId="1B4AB7B7">
                  <wp:simplePos x="0" y="0"/>
                  <wp:positionH relativeFrom="column">
                    <wp:posOffset>3716655</wp:posOffset>
                  </wp:positionH>
                  <wp:positionV relativeFrom="paragraph">
                    <wp:posOffset>106680</wp:posOffset>
                  </wp:positionV>
                  <wp:extent cx="457200" cy="457200"/>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extLst>
                              <a:ext uri="{C183D7F6-B498-43B3-948B-1728B52AA6E4}">
                                <adec:decorative xmlns:adec="http://schemas.microsoft.com/office/drawing/2017/decorative" val="1"/>
                              </a:ext>
                            </a:extLst>
                          </pic:cNvPr>
                          <pic:cNvPicPr/>
                        </pic:nvPicPr>
                        <pic:blipFill>
                          <a:blip r:embed="rId48">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Pr="006272F6">
              <w:rPr>
                <w:noProof/>
                <w:sz w:val="28"/>
                <w:lang w:eastAsia="zh-CN"/>
              </w:rPr>
              <w:drawing>
                <wp:anchor distT="0" distB="0" distL="114300" distR="114300" simplePos="0" relativeHeight="251660288" behindDoc="0" locked="0" layoutInCell="1" allowOverlap="1" wp14:anchorId="562DB886" wp14:editId="308FE4D6">
                  <wp:simplePos x="0" y="0"/>
                  <wp:positionH relativeFrom="column">
                    <wp:posOffset>459105</wp:posOffset>
                  </wp:positionH>
                  <wp:positionV relativeFrom="paragraph">
                    <wp:posOffset>111760</wp:posOffset>
                  </wp:positionV>
                  <wp:extent cx="457200" cy="457200"/>
                  <wp:effectExtent l="0" t="0" r="0" b="0"/>
                  <wp:wrapNone/>
                  <wp:docPr id="2" name="Graphic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extLst>
                              <a:ext uri="{C183D7F6-B498-43B3-948B-1728B52AA6E4}">
                                <adec:decorative xmlns:adec="http://schemas.microsoft.com/office/drawing/2017/decorative" val="1"/>
                              </a:ext>
                            </a:extLst>
                          </pic:cNvPr>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Pr="006272F6">
              <w:rPr>
                <w:sz w:val="28"/>
                <w:lang w:eastAsia="zh-CN"/>
              </w:rPr>
              <w:t>Dialogue Checklist</w:t>
            </w:r>
          </w:p>
        </w:tc>
        <w:tc>
          <w:tcPr>
            <w:tcW w:w="7281" w:type="dxa"/>
          </w:tcPr>
          <w:p w14:paraId="29633C6D" w14:textId="77777777" w:rsidR="00B808B4" w:rsidRPr="006272F6" w:rsidRDefault="00B808B4" w:rsidP="00C85D8B">
            <w:pPr>
              <w:spacing w:before="360" w:after="360"/>
              <w:jc w:val="center"/>
              <w:rPr>
                <w:sz w:val="28"/>
                <w:lang w:eastAsia="zh-CN"/>
              </w:rPr>
            </w:pPr>
            <w:r w:rsidRPr="006272F6">
              <w:rPr>
                <w:noProof/>
                <w:sz w:val="28"/>
                <w:lang w:eastAsia="zh-CN"/>
              </w:rPr>
              <w:drawing>
                <wp:anchor distT="0" distB="0" distL="114300" distR="114300" simplePos="0" relativeHeight="251661312" behindDoc="0" locked="0" layoutInCell="1" allowOverlap="1" wp14:anchorId="106CFCD9" wp14:editId="113F8B58">
                  <wp:simplePos x="0" y="0"/>
                  <wp:positionH relativeFrom="column">
                    <wp:posOffset>3721735</wp:posOffset>
                  </wp:positionH>
                  <wp:positionV relativeFrom="paragraph">
                    <wp:posOffset>100330</wp:posOffset>
                  </wp:positionV>
                  <wp:extent cx="457200" cy="457200"/>
                  <wp:effectExtent l="0" t="0" r="0" b="0"/>
                  <wp:wrapNone/>
                  <wp:docPr id="5" name="Graphic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a:extLst>
                              <a:ext uri="{C183D7F6-B498-43B3-948B-1728B52AA6E4}">
                                <adec:decorative xmlns:adec="http://schemas.microsoft.com/office/drawing/2017/decorative" val="1"/>
                              </a:ext>
                            </a:extLst>
                          </pic:cNvPr>
                          <pic:cNvPicPr/>
                        </pic:nvPicPr>
                        <pic:blipFill>
                          <a:blip r:embed="rId48">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Pr="006272F6">
              <w:rPr>
                <w:noProof/>
                <w:sz w:val="28"/>
                <w:lang w:eastAsia="zh-CN"/>
              </w:rPr>
              <w:drawing>
                <wp:anchor distT="0" distB="0" distL="114300" distR="114300" simplePos="0" relativeHeight="251662336" behindDoc="0" locked="0" layoutInCell="1" allowOverlap="1" wp14:anchorId="116B1141" wp14:editId="1C76B662">
                  <wp:simplePos x="0" y="0"/>
                  <wp:positionH relativeFrom="column">
                    <wp:posOffset>471170</wp:posOffset>
                  </wp:positionH>
                  <wp:positionV relativeFrom="paragraph">
                    <wp:posOffset>102235</wp:posOffset>
                  </wp:positionV>
                  <wp:extent cx="457200" cy="457200"/>
                  <wp:effectExtent l="0" t="0" r="0" b="0"/>
                  <wp:wrapNone/>
                  <wp:docPr id="6" name="Graphic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a:extLst>
                              <a:ext uri="{C183D7F6-B498-43B3-948B-1728B52AA6E4}">
                                <adec:decorative xmlns:adec="http://schemas.microsoft.com/office/drawing/2017/decorative" val="1"/>
                              </a:ext>
                            </a:extLst>
                          </pic:cNvPr>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Pr="006272F6">
              <w:rPr>
                <w:sz w:val="28"/>
                <w:lang w:eastAsia="zh-CN"/>
              </w:rPr>
              <w:t>Dialogue Checklist</w:t>
            </w:r>
          </w:p>
        </w:tc>
      </w:tr>
      <w:tr w:rsidR="00B808B4" w:rsidRPr="007C6A94" w14:paraId="525F8E6D" w14:textId="77777777" w:rsidTr="00C85D8B">
        <w:trPr>
          <w:cnfStyle w:val="000000100000" w:firstRow="0" w:lastRow="0" w:firstColumn="0" w:lastColumn="0" w:oddVBand="0" w:evenVBand="0" w:oddHBand="1" w:evenHBand="0" w:firstRowFirstColumn="0" w:firstRowLastColumn="0" w:lastRowFirstColumn="0" w:lastRowLastColumn="0"/>
        </w:trPr>
        <w:tc>
          <w:tcPr>
            <w:tcW w:w="7281" w:type="dxa"/>
          </w:tcPr>
          <w:p w14:paraId="4E07BEF5" w14:textId="77777777" w:rsidR="00B808B4" w:rsidRPr="007C6A94" w:rsidRDefault="00B808B4" w:rsidP="00B808B4">
            <w:pPr>
              <w:pStyle w:val="ListParagraph"/>
              <w:numPr>
                <w:ilvl w:val="0"/>
                <w:numId w:val="29"/>
              </w:numPr>
              <w:spacing w:before="240" w:after="240" w:line="480" w:lineRule="auto"/>
              <w:ind w:left="714" w:hanging="357"/>
              <w:rPr>
                <w:lang w:eastAsia="zh-CN"/>
              </w:rPr>
            </w:pPr>
            <w:r w:rsidRPr="007C6A94">
              <w:rPr>
                <w:lang w:eastAsia="zh-CN"/>
              </w:rPr>
              <w:t>Speech marks go around exactly what is spoken.</w:t>
            </w:r>
          </w:p>
          <w:p w14:paraId="1A359413" w14:textId="77777777" w:rsidR="00B808B4" w:rsidRPr="007C6A94" w:rsidRDefault="00B808B4" w:rsidP="00B808B4">
            <w:pPr>
              <w:pStyle w:val="ListParagraph"/>
              <w:numPr>
                <w:ilvl w:val="0"/>
                <w:numId w:val="29"/>
              </w:numPr>
              <w:spacing w:before="240" w:after="240" w:line="480" w:lineRule="auto"/>
              <w:ind w:left="714" w:hanging="357"/>
              <w:rPr>
                <w:lang w:eastAsia="zh-CN"/>
              </w:rPr>
            </w:pPr>
            <w:r w:rsidRPr="007C6A94">
              <w:rPr>
                <w:lang w:eastAsia="zh-CN"/>
              </w:rPr>
              <w:t>A capital letter is used at the start of what is spoken.</w:t>
            </w:r>
          </w:p>
          <w:p w14:paraId="147E52EE" w14:textId="77777777" w:rsidR="00B808B4" w:rsidRPr="007C6A94" w:rsidRDefault="00B808B4" w:rsidP="00B808B4">
            <w:pPr>
              <w:pStyle w:val="ListParagraph"/>
              <w:numPr>
                <w:ilvl w:val="0"/>
                <w:numId w:val="29"/>
              </w:numPr>
              <w:spacing w:before="240" w:after="240" w:line="480" w:lineRule="auto"/>
              <w:ind w:left="714" w:hanging="357"/>
              <w:rPr>
                <w:lang w:eastAsia="zh-CN"/>
              </w:rPr>
            </w:pPr>
            <w:r w:rsidRPr="007C6A94">
              <w:rPr>
                <w:lang w:eastAsia="zh-CN"/>
              </w:rPr>
              <w:t>There is a piece of punctuation before the close of quotation marks.</w:t>
            </w:r>
          </w:p>
          <w:p w14:paraId="4D402683" w14:textId="77777777" w:rsidR="00B808B4" w:rsidRPr="007C6A94" w:rsidRDefault="00B808B4" w:rsidP="00B808B4">
            <w:pPr>
              <w:pStyle w:val="ListParagraph"/>
              <w:numPr>
                <w:ilvl w:val="0"/>
                <w:numId w:val="29"/>
              </w:numPr>
              <w:spacing w:before="240" w:after="240" w:line="480" w:lineRule="auto"/>
              <w:ind w:left="714" w:hanging="357"/>
              <w:rPr>
                <w:lang w:eastAsia="zh-CN"/>
              </w:rPr>
            </w:pPr>
            <w:r w:rsidRPr="007C6A94">
              <w:rPr>
                <w:lang w:eastAsia="zh-CN"/>
              </w:rPr>
              <w:t>Saying verbs are used to describe how the speech is spoken.</w:t>
            </w:r>
          </w:p>
          <w:p w14:paraId="31125651" w14:textId="77777777" w:rsidR="00B808B4" w:rsidRPr="007C6A94" w:rsidRDefault="00B808B4" w:rsidP="00B808B4">
            <w:pPr>
              <w:pStyle w:val="ListParagraph"/>
              <w:numPr>
                <w:ilvl w:val="0"/>
                <w:numId w:val="29"/>
              </w:numPr>
              <w:spacing w:before="240" w:after="240" w:line="480" w:lineRule="auto"/>
              <w:ind w:left="714" w:hanging="357"/>
              <w:rPr>
                <w:lang w:eastAsia="zh-CN"/>
              </w:rPr>
            </w:pPr>
            <w:r w:rsidRPr="007C6A94">
              <w:rPr>
                <w:lang w:eastAsia="zh-CN"/>
              </w:rPr>
              <w:t>A new line is used when each new character speaks.</w:t>
            </w:r>
          </w:p>
        </w:tc>
        <w:tc>
          <w:tcPr>
            <w:tcW w:w="7281" w:type="dxa"/>
          </w:tcPr>
          <w:p w14:paraId="27863C64" w14:textId="77777777" w:rsidR="00B808B4" w:rsidRPr="007C6A94" w:rsidRDefault="00B808B4" w:rsidP="00B808B4">
            <w:pPr>
              <w:pStyle w:val="ListParagraph"/>
              <w:numPr>
                <w:ilvl w:val="0"/>
                <w:numId w:val="29"/>
              </w:numPr>
              <w:spacing w:before="240" w:after="0" w:line="480" w:lineRule="auto"/>
              <w:ind w:left="714" w:hanging="357"/>
              <w:contextualSpacing w:val="0"/>
              <w:rPr>
                <w:lang w:eastAsia="zh-CN"/>
              </w:rPr>
            </w:pPr>
            <w:r w:rsidRPr="007C6A94">
              <w:rPr>
                <w:lang w:eastAsia="zh-CN"/>
              </w:rPr>
              <w:t>Speech marks go around exactly what is spoken.</w:t>
            </w:r>
          </w:p>
          <w:p w14:paraId="63C78F6F" w14:textId="77777777" w:rsidR="00B808B4" w:rsidRPr="007C6A94" w:rsidRDefault="00B808B4" w:rsidP="00B808B4">
            <w:pPr>
              <w:pStyle w:val="ListParagraph"/>
              <w:numPr>
                <w:ilvl w:val="0"/>
                <w:numId w:val="29"/>
              </w:numPr>
              <w:spacing w:before="240" w:after="240" w:line="480" w:lineRule="auto"/>
              <w:ind w:left="714" w:hanging="357"/>
              <w:rPr>
                <w:lang w:eastAsia="zh-CN"/>
              </w:rPr>
            </w:pPr>
            <w:r w:rsidRPr="007C6A94">
              <w:rPr>
                <w:lang w:eastAsia="zh-CN"/>
              </w:rPr>
              <w:t>A capital letter is used at the start of what is spoken.</w:t>
            </w:r>
          </w:p>
          <w:p w14:paraId="79D67D9F" w14:textId="77777777" w:rsidR="00B808B4" w:rsidRPr="007C6A94" w:rsidRDefault="00B808B4" w:rsidP="00B808B4">
            <w:pPr>
              <w:pStyle w:val="ListParagraph"/>
              <w:numPr>
                <w:ilvl w:val="0"/>
                <w:numId w:val="29"/>
              </w:numPr>
              <w:spacing w:before="240" w:after="240" w:line="480" w:lineRule="auto"/>
              <w:ind w:left="714" w:hanging="357"/>
              <w:rPr>
                <w:lang w:eastAsia="zh-CN"/>
              </w:rPr>
            </w:pPr>
            <w:r w:rsidRPr="007C6A94">
              <w:rPr>
                <w:lang w:eastAsia="zh-CN"/>
              </w:rPr>
              <w:t>There is a piece of punctuation before the close of quotation marks.</w:t>
            </w:r>
          </w:p>
          <w:p w14:paraId="349E36F9" w14:textId="77777777" w:rsidR="00B808B4" w:rsidRPr="007C6A94" w:rsidRDefault="00B808B4" w:rsidP="00B808B4">
            <w:pPr>
              <w:pStyle w:val="ListParagraph"/>
              <w:numPr>
                <w:ilvl w:val="0"/>
                <w:numId w:val="29"/>
              </w:numPr>
              <w:spacing w:before="240" w:after="240" w:line="480" w:lineRule="auto"/>
              <w:ind w:left="714" w:hanging="357"/>
              <w:rPr>
                <w:lang w:eastAsia="zh-CN"/>
              </w:rPr>
            </w:pPr>
            <w:r w:rsidRPr="007C6A94">
              <w:rPr>
                <w:lang w:eastAsia="zh-CN"/>
              </w:rPr>
              <w:t>Saying verbs are used to describe how the speech is spoken.</w:t>
            </w:r>
          </w:p>
          <w:p w14:paraId="34AFABD3" w14:textId="77777777" w:rsidR="00B808B4" w:rsidRPr="007C6A94" w:rsidRDefault="00B808B4" w:rsidP="00B808B4">
            <w:pPr>
              <w:pStyle w:val="ListParagraph"/>
              <w:numPr>
                <w:ilvl w:val="0"/>
                <w:numId w:val="29"/>
              </w:numPr>
              <w:spacing w:before="240" w:after="240" w:line="480" w:lineRule="auto"/>
              <w:ind w:left="714" w:hanging="357"/>
              <w:rPr>
                <w:lang w:eastAsia="zh-CN"/>
              </w:rPr>
            </w:pPr>
            <w:r w:rsidRPr="007C6A94">
              <w:rPr>
                <w:lang w:eastAsia="zh-CN"/>
              </w:rPr>
              <w:t>A new line is used when each new character speaks.</w:t>
            </w:r>
          </w:p>
        </w:tc>
      </w:tr>
      <w:bookmarkEnd w:id="58"/>
    </w:tbl>
    <w:p w14:paraId="6BD41026" w14:textId="674ABE71" w:rsidR="71DA39DA" w:rsidRDefault="71DA39DA">
      <w:r>
        <w:br w:type="page"/>
      </w:r>
    </w:p>
    <w:p w14:paraId="0A767D33" w14:textId="52CB5ACB" w:rsidR="18FC0E1B" w:rsidRPr="003B32BA" w:rsidRDefault="1F96AF73" w:rsidP="00D778E8">
      <w:pPr>
        <w:pStyle w:val="Heading2"/>
      </w:pPr>
      <w:bookmarkStart w:id="59" w:name="_Resource_2:_Speech_1"/>
      <w:bookmarkStart w:id="60" w:name="_Resource_2:_Speech"/>
      <w:bookmarkStart w:id="61" w:name="_Toc132718183"/>
      <w:bookmarkEnd w:id="59"/>
      <w:r w:rsidRPr="003B32BA">
        <w:lastRenderedPageBreak/>
        <w:t xml:space="preserve">Resource </w:t>
      </w:r>
      <w:r w:rsidR="5F46CE2C" w:rsidRPr="003B32BA">
        <w:t>2</w:t>
      </w:r>
      <w:r w:rsidRPr="003B32BA">
        <w:t>: Speech bubble</w:t>
      </w:r>
      <w:bookmarkEnd w:id="60"/>
      <w:bookmarkEnd w:id="61"/>
    </w:p>
    <w:p w14:paraId="11457754" w14:textId="6FCACEDE" w:rsidR="7606016E" w:rsidRDefault="16D59F25" w:rsidP="7942EB07">
      <w:r>
        <w:rPr>
          <w:noProof/>
        </w:rPr>
        <w:drawing>
          <wp:inline distT="0" distB="0" distL="0" distR="0" wp14:anchorId="7D23DB4A" wp14:editId="31F3C49F">
            <wp:extent cx="6047416" cy="4283585"/>
            <wp:effectExtent l="0" t="0" r="0" b="0"/>
            <wp:docPr id="904922078" name="Picture 904922078" descr="Picture of an ant with an empty speech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922078" name="Picture 904922078" descr="Picture of an ant with an empty speech bubble."/>
                    <pic:cNvPicPr/>
                  </pic:nvPicPr>
                  <pic:blipFill>
                    <a:blip r:embed="rId53">
                      <a:extLst>
                        <a:ext uri="{28A0092B-C50C-407E-A947-70E740481C1C}">
                          <a14:useLocalDpi xmlns:a14="http://schemas.microsoft.com/office/drawing/2010/main" val="0"/>
                        </a:ext>
                      </a:extLst>
                    </a:blip>
                    <a:stretch>
                      <a:fillRect/>
                    </a:stretch>
                  </pic:blipFill>
                  <pic:spPr>
                    <a:xfrm>
                      <a:off x="0" y="0"/>
                      <a:ext cx="6047416" cy="4283585"/>
                    </a:xfrm>
                    <a:prstGeom prst="rect">
                      <a:avLst/>
                    </a:prstGeom>
                  </pic:spPr>
                </pic:pic>
              </a:graphicData>
            </a:graphic>
          </wp:inline>
        </w:drawing>
      </w:r>
    </w:p>
    <w:p w14:paraId="2938B0D3" w14:textId="69A8BC9B" w:rsidR="003F557A" w:rsidRDefault="00294DB8" w:rsidP="003F557A">
      <w:r>
        <w:rPr>
          <w:rStyle w:val="SubtleReference"/>
        </w:rPr>
        <w:t xml:space="preserve">Images sourced from </w:t>
      </w:r>
      <w:hyperlink r:id="rId54" w:history="1">
        <w:r>
          <w:rPr>
            <w:rStyle w:val="Hyperlink"/>
            <w:sz w:val="22"/>
          </w:rPr>
          <w:t>Canva</w:t>
        </w:r>
      </w:hyperlink>
      <w:r>
        <w:rPr>
          <w:rStyle w:val="SubtleReference"/>
        </w:rPr>
        <w:t xml:space="preserve"> and used in accordance with the </w:t>
      </w:r>
      <w:hyperlink r:id="rId55" w:history="1">
        <w:r w:rsidR="00DC3A5F">
          <w:rPr>
            <w:rStyle w:val="Hyperlink"/>
            <w:sz w:val="22"/>
          </w:rPr>
          <w:t>Canva Content License Agreement</w:t>
        </w:r>
      </w:hyperlink>
      <w:r>
        <w:t>.</w:t>
      </w:r>
      <w:bookmarkStart w:id="62" w:name="_￼Resource_3:_Flik"/>
      <w:r w:rsidR="7942EB07">
        <w:br w:type="page"/>
      </w:r>
    </w:p>
    <w:p w14:paraId="628BE8E0" w14:textId="1F45B844" w:rsidR="00FA3E01" w:rsidRPr="00FA3E01" w:rsidRDefault="208DEB53" w:rsidP="00874023">
      <w:pPr>
        <w:pStyle w:val="Heading2"/>
      </w:pPr>
      <w:bookmarkStart w:id="63" w:name="_Resource_3:_Ant"/>
      <w:bookmarkStart w:id="64" w:name="_Toc132718184"/>
      <w:bookmarkEnd w:id="63"/>
      <w:r w:rsidRPr="003F557A">
        <w:lastRenderedPageBreak/>
        <w:t xml:space="preserve">Resource 3: </w:t>
      </w:r>
      <w:bookmarkEnd w:id="62"/>
      <w:r w:rsidR="00FA3E01" w:rsidRPr="003B32BA">
        <w:t>Ant factual photograph</w:t>
      </w:r>
      <w:bookmarkEnd w:id="64"/>
    </w:p>
    <w:p w14:paraId="7D358005" w14:textId="1DD569DA" w:rsidR="00BE51D7" w:rsidRDefault="00BE51D7" w:rsidP="71DA39DA">
      <w:bookmarkStart w:id="65" w:name="_Resource_4:_Ant_1"/>
      <w:bookmarkEnd w:id="65"/>
      <w:r>
        <w:rPr>
          <w:noProof/>
        </w:rPr>
        <w:drawing>
          <wp:inline distT="0" distB="0" distL="0" distR="0" wp14:anchorId="40A8B9E7" wp14:editId="02B79699">
            <wp:extent cx="7667625" cy="4884086"/>
            <wp:effectExtent l="0" t="0" r="0" b="0"/>
            <wp:docPr id="1" name="Picture 1" descr="3 ants carrying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3 ants carrying leaves."/>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7688759" cy="4897548"/>
                    </a:xfrm>
                    <a:prstGeom prst="rect">
                      <a:avLst/>
                    </a:prstGeom>
                    <a:noFill/>
                    <a:ln>
                      <a:noFill/>
                    </a:ln>
                  </pic:spPr>
                </pic:pic>
              </a:graphicData>
            </a:graphic>
          </wp:inline>
        </w:drawing>
      </w:r>
    </w:p>
    <w:p w14:paraId="266F149A" w14:textId="1C297D6B" w:rsidR="71DA39DA" w:rsidRPr="00FA3E01" w:rsidRDefault="00000000">
      <w:pPr>
        <w:rPr>
          <w:sz w:val="22"/>
          <w:szCs w:val="22"/>
        </w:rPr>
      </w:pPr>
      <w:hyperlink r:id="rId57" w:history="1">
        <w:r w:rsidR="00BE51D7" w:rsidRPr="00BE51D7">
          <w:rPr>
            <w:rStyle w:val="Hyperlink"/>
            <w:sz w:val="22"/>
            <w:szCs w:val="22"/>
          </w:rPr>
          <w:t>“HD photo”</w:t>
        </w:r>
      </w:hyperlink>
      <w:r w:rsidR="00BE51D7" w:rsidRPr="00BE51D7">
        <w:rPr>
          <w:sz w:val="22"/>
          <w:szCs w:val="22"/>
        </w:rPr>
        <w:t xml:space="preserve"> by </w:t>
      </w:r>
      <w:hyperlink r:id="rId58" w:history="1">
        <w:r w:rsidR="00BE51D7" w:rsidRPr="00BE51D7">
          <w:rPr>
            <w:rStyle w:val="Hyperlink"/>
            <w:sz w:val="22"/>
            <w:szCs w:val="22"/>
          </w:rPr>
          <w:t xml:space="preserve">Jorge </w:t>
        </w:r>
        <w:proofErr w:type="spellStart"/>
        <w:r w:rsidR="00BE51D7" w:rsidRPr="00BE51D7">
          <w:rPr>
            <w:rStyle w:val="Hyperlink"/>
            <w:sz w:val="22"/>
            <w:szCs w:val="22"/>
          </w:rPr>
          <w:t>Coromina</w:t>
        </w:r>
        <w:proofErr w:type="spellEnd"/>
      </w:hyperlink>
      <w:r w:rsidR="00BE51D7" w:rsidRPr="00BE51D7">
        <w:rPr>
          <w:sz w:val="22"/>
          <w:szCs w:val="22"/>
        </w:rPr>
        <w:t xml:space="preserve"> is licensed under the </w:t>
      </w:r>
      <w:hyperlink r:id="rId59" w:history="1">
        <w:proofErr w:type="spellStart"/>
        <w:r w:rsidR="00BE51D7" w:rsidRPr="00BE51D7">
          <w:rPr>
            <w:rStyle w:val="Hyperlink"/>
            <w:sz w:val="22"/>
            <w:szCs w:val="22"/>
          </w:rPr>
          <w:t>Unsplash</w:t>
        </w:r>
        <w:proofErr w:type="spellEnd"/>
        <w:r w:rsidR="00BE51D7" w:rsidRPr="00BE51D7">
          <w:rPr>
            <w:rStyle w:val="Hyperlink"/>
            <w:sz w:val="22"/>
            <w:szCs w:val="22"/>
          </w:rPr>
          <w:t xml:space="preserve"> License</w:t>
        </w:r>
      </w:hyperlink>
      <w:r w:rsidR="00BE51D7" w:rsidRPr="00BE51D7">
        <w:rPr>
          <w:sz w:val="22"/>
          <w:szCs w:val="22"/>
        </w:rPr>
        <w:t>.</w:t>
      </w:r>
      <w:r w:rsidR="71DA39DA">
        <w:br w:type="page"/>
      </w:r>
    </w:p>
    <w:p w14:paraId="76ED1036" w14:textId="2A4FFA2A" w:rsidR="18FC0E1B" w:rsidRPr="00532A75" w:rsidRDefault="1F96AF73" w:rsidP="00D778E8">
      <w:pPr>
        <w:pStyle w:val="Heading2"/>
      </w:pPr>
      <w:bookmarkStart w:id="66" w:name="_Resource_5:_Online_1"/>
      <w:bookmarkStart w:id="67" w:name="_Resource_5:_Online"/>
      <w:bookmarkStart w:id="68" w:name="_Toc132718185"/>
      <w:bookmarkEnd w:id="66"/>
      <w:r w:rsidRPr="003B32BA">
        <w:lastRenderedPageBreak/>
        <w:t xml:space="preserve">Resource </w:t>
      </w:r>
      <w:r w:rsidR="00874023">
        <w:t>4</w:t>
      </w:r>
      <w:r w:rsidRPr="003B32BA">
        <w:t>: Online text features and navigation pathways</w:t>
      </w:r>
      <w:bookmarkEnd w:id="67"/>
      <w:bookmarkEnd w:id="68"/>
    </w:p>
    <w:p w14:paraId="3FCB87A3" w14:textId="30C267F7" w:rsidR="7032E898" w:rsidRDefault="357B1E54" w:rsidP="7942EB07">
      <w:r>
        <w:rPr>
          <w:noProof/>
        </w:rPr>
        <w:drawing>
          <wp:inline distT="0" distB="0" distL="0" distR="0" wp14:anchorId="1D7F0347" wp14:editId="6F2824B7">
            <wp:extent cx="7486650" cy="4757142"/>
            <wp:effectExtent l="0" t="0" r="0" b="5715"/>
            <wp:docPr id="711211433" name="Picture 711211433" descr="Image shows a webpage for Smarties Education, with key online text features labelled. From top to bottom, these labels are: 'Images and videos' link; navigation menu; hyperlinked images; search bar; read aloud buttons; print, email, translate and cite icons; embedded images; caption; scroll bar; copyright; date of last site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211433" name="Picture 711211433" descr="Image shows a webpage for Smarties Education, with key online text features labelled. From top to bottom, these labels are: 'Images and videos' link; navigation menu; hyperlinked images; search bar; read aloud buttons; print, email, translate and cite icons; embedded images; caption; scroll bar; copyright; date of last site update."/>
                    <pic:cNvPicPr/>
                  </pic:nvPicPr>
                  <pic:blipFill>
                    <a:blip r:embed="rId60">
                      <a:extLst>
                        <a:ext uri="{28A0092B-C50C-407E-A947-70E740481C1C}">
                          <a14:useLocalDpi xmlns:a14="http://schemas.microsoft.com/office/drawing/2010/main" val="0"/>
                        </a:ext>
                      </a:extLst>
                    </a:blip>
                    <a:stretch>
                      <a:fillRect/>
                    </a:stretch>
                  </pic:blipFill>
                  <pic:spPr>
                    <a:xfrm>
                      <a:off x="0" y="0"/>
                      <a:ext cx="7492451" cy="4760828"/>
                    </a:xfrm>
                    <a:prstGeom prst="rect">
                      <a:avLst/>
                    </a:prstGeom>
                  </pic:spPr>
                </pic:pic>
              </a:graphicData>
            </a:graphic>
          </wp:inline>
        </w:drawing>
      </w:r>
    </w:p>
    <w:p w14:paraId="7AA511B8" w14:textId="69278D97" w:rsidR="003F342E" w:rsidRDefault="003F342E" w:rsidP="003F342E">
      <w:r>
        <w:rPr>
          <w:rStyle w:val="SubtleReference"/>
        </w:rPr>
        <w:t xml:space="preserve">Images sourced from </w:t>
      </w:r>
      <w:hyperlink r:id="rId61" w:history="1">
        <w:r>
          <w:rPr>
            <w:rStyle w:val="Hyperlink"/>
            <w:sz w:val="22"/>
          </w:rPr>
          <w:t>Canva</w:t>
        </w:r>
      </w:hyperlink>
      <w:r>
        <w:rPr>
          <w:rStyle w:val="SubtleReference"/>
        </w:rPr>
        <w:t xml:space="preserve"> and used in accordance with the </w:t>
      </w:r>
      <w:hyperlink r:id="rId62" w:history="1">
        <w:r w:rsidR="00DC3A5F">
          <w:rPr>
            <w:rStyle w:val="Hyperlink"/>
            <w:sz w:val="22"/>
          </w:rPr>
          <w:t>Canva Content License Agreement</w:t>
        </w:r>
      </w:hyperlink>
      <w:r>
        <w:t>.</w:t>
      </w:r>
    </w:p>
    <w:p w14:paraId="08423CF0" w14:textId="47344F5B" w:rsidR="7032E898" w:rsidRDefault="357B1E54" w:rsidP="7942EB07">
      <w:r>
        <w:rPr>
          <w:noProof/>
        </w:rPr>
        <w:lastRenderedPageBreak/>
        <w:drawing>
          <wp:inline distT="0" distB="0" distL="0" distR="0" wp14:anchorId="28C9995D" wp14:editId="20EE3EDD">
            <wp:extent cx="7740650" cy="4821780"/>
            <wp:effectExtent l="0" t="0" r="0" b="0"/>
            <wp:docPr id="1729765302" name="Picture 1729765302" descr="Repeated image of Smarties Education webpage, with navigation pathway added as a labelled black line. The navigation pathway starts at the top left of the page, then moves to downwards diagonally to the right, then downwards diagonally to the left, and ends at the bottom right of th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9765302" name="Picture 1729765302" descr="Repeated image of Smarties Education webpage, with navigation pathway added as a labelled black line. The navigation pathway starts at the top left of the page, then moves to downwards diagonally to the right, then downwards diagonally to the left, and ends at the bottom right of the page."/>
                    <pic:cNvPicPr/>
                  </pic:nvPicPr>
                  <pic:blipFill>
                    <a:blip r:embed="rId63">
                      <a:extLst>
                        <a:ext uri="{28A0092B-C50C-407E-A947-70E740481C1C}">
                          <a14:useLocalDpi xmlns:a14="http://schemas.microsoft.com/office/drawing/2010/main" val="0"/>
                        </a:ext>
                      </a:extLst>
                    </a:blip>
                    <a:stretch>
                      <a:fillRect/>
                    </a:stretch>
                  </pic:blipFill>
                  <pic:spPr>
                    <a:xfrm>
                      <a:off x="0" y="0"/>
                      <a:ext cx="7746333" cy="4825320"/>
                    </a:xfrm>
                    <a:prstGeom prst="rect">
                      <a:avLst/>
                    </a:prstGeom>
                  </pic:spPr>
                </pic:pic>
              </a:graphicData>
            </a:graphic>
          </wp:inline>
        </w:drawing>
      </w:r>
    </w:p>
    <w:p w14:paraId="506FBB03" w14:textId="33FF664C" w:rsidR="00BE19F7" w:rsidRDefault="003F342E" w:rsidP="00BE19F7">
      <w:r>
        <w:rPr>
          <w:rStyle w:val="SubtleReference"/>
        </w:rPr>
        <w:t xml:space="preserve">Images sourced from </w:t>
      </w:r>
      <w:hyperlink r:id="rId64" w:history="1">
        <w:r>
          <w:rPr>
            <w:rStyle w:val="Hyperlink"/>
            <w:sz w:val="22"/>
          </w:rPr>
          <w:t>Canva</w:t>
        </w:r>
      </w:hyperlink>
      <w:r>
        <w:rPr>
          <w:rStyle w:val="SubtleReference"/>
        </w:rPr>
        <w:t xml:space="preserve"> and used in accordance with the </w:t>
      </w:r>
      <w:hyperlink r:id="rId65" w:history="1">
        <w:r w:rsidR="00DC3A5F">
          <w:rPr>
            <w:rStyle w:val="Hyperlink"/>
            <w:sz w:val="22"/>
          </w:rPr>
          <w:t>Canva Content License Agreement</w:t>
        </w:r>
      </w:hyperlink>
      <w:r>
        <w:t>.</w:t>
      </w:r>
      <w:bookmarkStart w:id="69" w:name="_Resource_6:_Comparing"/>
      <w:bookmarkEnd w:id="69"/>
      <w:r w:rsidR="003263C8">
        <w:br w:type="page"/>
      </w:r>
    </w:p>
    <w:p w14:paraId="144671EB" w14:textId="10764790" w:rsidR="00BE19F7" w:rsidRPr="00D778E8" w:rsidRDefault="00BE19F7" w:rsidP="00D778E8">
      <w:pPr>
        <w:pStyle w:val="Heading2"/>
      </w:pPr>
      <w:bookmarkStart w:id="70" w:name="_Resource_6:_Comparing_1"/>
      <w:bookmarkStart w:id="71" w:name="_Toc132718186"/>
      <w:bookmarkEnd w:id="70"/>
      <w:r w:rsidRPr="00D778E8">
        <w:lastRenderedPageBreak/>
        <w:t xml:space="preserve">Resource </w:t>
      </w:r>
      <w:r w:rsidR="00874023">
        <w:t>5</w:t>
      </w:r>
      <w:r w:rsidRPr="00D778E8">
        <w:t xml:space="preserve">: Comparing </w:t>
      </w:r>
      <w:proofErr w:type="gramStart"/>
      <w:r w:rsidRPr="00D778E8">
        <w:t>texts</w:t>
      </w:r>
      <w:bookmarkEnd w:id="71"/>
      <w:proofErr w:type="gramEnd"/>
    </w:p>
    <w:tbl>
      <w:tblPr>
        <w:tblStyle w:val="Tableheader"/>
        <w:tblW w:w="0" w:type="auto"/>
        <w:tblLook w:val="0420" w:firstRow="1" w:lastRow="0" w:firstColumn="0" w:lastColumn="0" w:noHBand="0" w:noVBand="1"/>
        <w:tblDescription w:val="Comparison of reading for a story and reading for information."/>
      </w:tblPr>
      <w:tblGrid>
        <w:gridCol w:w="6711"/>
        <w:gridCol w:w="6711"/>
      </w:tblGrid>
      <w:tr w:rsidR="71DA39DA" w:rsidRPr="00200CFE" w14:paraId="527BDBCD" w14:textId="77777777" w:rsidTr="00200CFE">
        <w:trPr>
          <w:cnfStyle w:val="100000000000" w:firstRow="1" w:lastRow="0" w:firstColumn="0" w:lastColumn="0" w:oddVBand="0" w:evenVBand="0" w:oddHBand="0" w:evenHBand="0" w:firstRowFirstColumn="0" w:firstRowLastColumn="0" w:lastRowFirstColumn="0" w:lastRowLastColumn="0"/>
          <w:trHeight w:val="879"/>
        </w:trPr>
        <w:tc>
          <w:tcPr>
            <w:tcW w:w="6711" w:type="dxa"/>
          </w:tcPr>
          <w:p w14:paraId="48B43C0B" w14:textId="5FB7D27A" w:rsidR="2FB34D93" w:rsidRPr="00200CFE" w:rsidRDefault="2FB34D93" w:rsidP="00E33F95">
            <w:pPr>
              <w:jc w:val="center"/>
              <w:rPr>
                <w:b w:val="0"/>
                <w:sz w:val="36"/>
                <w:szCs w:val="32"/>
                <w:lang w:eastAsia="zh-CN"/>
              </w:rPr>
            </w:pPr>
            <w:r w:rsidRPr="00200CFE">
              <w:rPr>
                <w:sz w:val="36"/>
                <w:szCs w:val="32"/>
                <w:lang w:eastAsia="zh-CN"/>
              </w:rPr>
              <w:t>Reading for a story</w:t>
            </w:r>
          </w:p>
        </w:tc>
        <w:tc>
          <w:tcPr>
            <w:tcW w:w="6711" w:type="dxa"/>
          </w:tcPr>
          <w:p w14:paraId="5EF12BF1" w14:textId="71D843B1" w:rsidR="09A05DAE" w:rsidRPr="00200CFE" w:rsidRDefault="09A05DAE" w:rsidP="00E33F95">
            <w:pPr>
              <w:jc w:val="center"/>
              <w:rPr>
                <w:b w:val="0"/>
                <w:sz w:val="36"/>
                <w:szCs w:val="32"/>
                <w:lang w:eastAsia="zh-CN"/>
              </w:rPr>
            </w:pPr>
            <w:r w:rsidRPr="00200CFE">
              <w:rPr>
                <w:sz w:val="36"/>
                <w:szCs w:val="32"/>
                <w:lang w:eastAsia="zh-CN"/>
              </w:rPr>
              <w:t>Reading for information</w:t>
            </w:r>
          </w:p>
        </w:tc>
      </w:tr>
      <w:tr w:rsidR="71DA39DA" w14:paraId="636B8A86" w14:textId="77777777" w:rsidTr="00200CFE">
        <w:trPr>
          <w:cnfStyle w:val="000000100000" w:firstRow="0" w:lastRow="0" w:firstColumn="0" w:lastColumn="0" w:oddVBand="0" w:evenVBand="0" w:oddHBand="1" w:evenHBand="0" w:firstRowFirstColumn="0" w:firstRowLastColumn="0" w:lastRowFirstColumn="0" w:lastRowLastColumn="0"/>
          <w:trHeight w:val="6086"/>
        </w:trPr>
        <w:tc>
          <w:tcPr>
            <w:tcW w:w="6711" w:type="dxa"/>
          </w:tcPr>
          <w:p w14:paraId="1EA32FF0" w14:textId="711D3D25" w:rsidR="09A05DAE" w:rsidRDefault="09A05DAE" w:rsidP="002513FF">
            <w:pPr>
              <w:pStyle w:val="ListBullet"/>
              <w:rPr>
                <w:lang w:eastAsia="zh-CN"/>
              </w:rPr>
            </w:pPr>
            <w:r w:rsidRPr="71DA39DA">
              <w:rPr>
                <w:lang w:eastAsia="zh-CN"/>
              </w:rPr>
              <w:t xml:space="preserve">we read the whole </w:t>
            </w:r>
            <w:proofErr w:type="gramStart"/>
            <w:r w:rsidRPr="71DA39DA">
              <w:rPr>
                <w:lang w:eastAsia="zh-CN"/>
              </w:rPr>
              <w:t>text</w:t>
            </w:r>
            <w:proofErr w:type="gramEnd"/>
          </w:p>
          <w:p w14:paraId="2C8209E8" w14:textId="51235D8A" w:rsidR="09A05DAE" w:rsidRDefault="09A05DAE" w:rsidP="002513FF">
            <w:pPr>
              <w:pStyle w:val="ListBullet"/>
              <w:rPr>
                <w:lang w:eastAsia="zh-CN"/>
              </w:rPr>
            </w:pPr>
            <w:r w:rsidRPr="71DA39DA">
              <w:rPr>
                <w:lang w:eastAsia="zh-CN"/>
              </w:rPr>
              <w:t xml:space="preserve">we start at the front and end at the </w:t>
            </w:r>
            <w:proofErr w:type="gramStart"/>
            <w:r w:rsidRPr="71DA39DA">
              <w:rPr>
                <w:lang w:eastAsia="zh-CN"/>
              </w:rPr>
              <w:t>back</w:t>
            </w:r>
            <w:proofErr w:type="gramEnd"/>
          </w:p>
          <w:p w14:paraId="6B2DADD0" w14:textId="66305836" w:rsidR="09A05DAE" w:rsidRDefault="09A05DAE" w:rsidP="002513FF">
            <w:pPr>
              <w:pStyle w:val="ListBullet"/>
              <w:rPr>
                <w:lang w:eastAsia="zh-CN"/>
              </w:rPr>
            </w:pPr>
            <w:r w:rsidRPr="71DA39DA">
              <w:rPr>
                <w:lang w:eastAsia="zh-CN"/>
              </w:rPr>
              <w:t xml:space="preserve">we read from top to bottom and left to </w:t>
            </w:r>
            <w:proofErr w:type="gramStart"/>
            <w:r w:rsidRPr="71DA39DA">
              <w:rPr>
                <w:lang w:eastAsia="zh-CN"/>
              </w:rPr>
              <w:t>right</w:t>
            </w:r>
            <w:proofErr w:type="gramEnd"/>
          </w:p>
          <w:p w14:paraId="5370D1A7" w14:textId="21570106" w:rsidR="0666DDBA" w:rsidRDefault="0666DDBA" w:rsidP="002513FF">
            <w:pPr>
              <w:pStyle w:val="ListBullet"/>
              <w:rPr>
                <w:lang w:eastAsia="zh-CN"/>
              </w:rPr>
            </w:pPr>
            <w:r w:rsidRPr="71DA39DA">
              <w:rPr>
                <w:lang w:eastAsia="zh-CN"/>
              </w:rPr>
              <w:t xml:space="preserve">the first is where we enter the </w:t>
            </w:r>
            <w:proofErr w:type="gramStart"/>
            <w:r w:rsidRPr="71DA39DA">
              <w:rPr>
                <w:lang w:eastAsia="zh-CN"/>
              </w:rPr>
              <w:t>story</w:t>
            </w:r>
            <w:proofErr w:type="gramEnd"/>
          </w:p>
          <w:p w14:paraId="5853D33C" w14:textId="2AA4980B" w:rsidR="0666DDBA" w:rsidRDefault="0666DDBA" w:rsidP="002513FF">
            <w:pPr>
              <w:pStyle w:val="ListBullet"/>
              <w:rPr>
                <w:lang w:eastAsia="zh-CN"/>
              </w:rPr>
            </w:pPr>
            <w:r w:rsidRPr="71DA39DA">
              <w:rPr>
                <w:lang w:eastAsia="zh-CN"/>
              </w:rPr>
              <w:t xml:space="preserve">illustrations can be used to add meaning to the </w:t>
            </w:r>
            <w:proofErr w:type="gramStart"/>
            <w:r w:rsidRPr="71DA39DA">
              <w:rPr>
                <w:lang w:eastAsia="zh-CN"/>
              </w:rPr>
              <w:t>story</w:t>
            </w:r>
            <w:proofErr w:type="gramEnd"/>
          </w:p>
          <w:p w14:paraId="39137ADE" w14:textId="41470CA1" w:rsidR="0666DDBA" w:rsidRDefault="0666DDBA" w:rsidP="002513FF">
            <w:pPr>
              <w:pStyle w:val="ListBullet"/>
              <w:rPr>
                <w:lang w:eastAsia="zh-CN"/>
              </w:rPr>
            </w:pPr>
            <w:r w:rsidRPr="71DA39DA">
              <w:rPr>
                <w:lang w:eastAsia="zh-CN"/>
              </w:rPr>
              <w:t>the story finishes at the end of the book</w:t>
            </w:r>
          </w:p>
        </w:tc>
        <w:tc>
          <w:tcPr>
            <w:tcW w:w="6711" w:type="dxa"/>
          </w:tcPr>
          <w:p w14:paraId="73DDD33B" w14:textId="5D9D00A1" w:rsidR="09A05DAE" w:rsidRDefault="09A05DAE" w:rsidP="002513FF">
            <w:pPr>
              <w:pStyle w:val="ListBullet"/>
              <w:rPr>
                <w:lang w:eastAsia="zh-CN"/>
              </w:rPr>
            </w:pPr>
            <w:r w:rsidRPr="71DA39DA">
              <w:rPr>
                <w:lang w:eastAsia="zh-CN"/>
              </w:rPr>
              <w:t xml:space="preserve">we can choose to only read part of the </w:t>
            </w:r>
            <w:proofErr w:type="gramStart"/>
            <w:r w:rsidRPr="71DA39DA">
              <w:rPr>
                <w:lang w:eastAsia="zh-CN"/>
              </w:rPr>
              <w:t>text</w:t>
            </w:r>
            <w:proofErr w:type="gramEnd"/>
          </w:p>
          <w:p w14:paraId="601FE7AE" w14:textId="551616F8" w:rsidR="09A05DAE" w:rsidRDefault="09A05DAE" w:rsidP="002513FF">
            <w:pPr>
              <w:pStyle w:val="ListBullet"/>
              <w:rPr>
                <w:lang w:eastAsia="zh-CN"/>
              </w:rPr>
            </w:pPr>
            <w:r w:rsidRPr="71DA39DA">
              <w:rPr>
                <w:lang w:eastAsia="zh-CN"/>
              </w:rPr>
              <w:t xml:space="preserve">we can start at the front, the back or somewhere </w:t>
            </w:r>
            <w:proofErr w:type="gramStart"/>
            <w:r w:rsidRPr="71DA39DA">
              <w:rPr>
                <w:lang w:eastAsia="zh-CN"/>
              </w:rPr>
              <w:t>in-between</w:t>
            </w:r>
            <w:proofErr w:type="gramEnd"/>
          </w:p>
          <w:p w14:paraId="6F6D3AAA" w14:textId="0CDC61BC" w:rsidR="09A05DAE" w:rsidRDefault="09A05DAE" w:rsidP="002513FF">
            <w:pPr>
              <w:pStyle w:val="ListBullet"/>
              <w:rPr>
                <w:lang w:eastAsia="zh-CN"/>
              </w:rPr>
            </w:pPr>
            <w:r w:rsidRPr="71DA39DA">
              <w:rPr>
                <w:lang w:eastAsia="zh-CN"/>
              </w:rPr>
              <w:t>we can enter the text through:</w:t>
            </w:r>
          </w:p>
          <w:p w14:paraId="2FD3BFBB" w14:textId="59BD8487" w:rsidR="09A05DAE" w:rsidRDefault="09A05DAE" w:rsidP="002513FF">
            <w:pPr>
              <w:pStyle w:val="ListBullet"/>
              <w:rPr>
                <w:lang w:eastAsia="zh-CN"/>
              </w:rPr>
            </w:pPr>
            <w:r w:rsidRPr="71DA39DA">
              <w:rPr>
                <w:lang w:eastAsia="zh-CN"/>
              </w:rPr>
              <w:t xml:space="preserve">the contents </w:t>
            </w:r>
            <w:proofErr w:type="gramStart"/>
            <w:r w:rsidRPr="71DA39DA">
              <w:rPr>
                <w:lang w:eastAsia="zh-CN"/>
              </w:rPr>
              <w:t>page</w:t>
            </w:r>
            <w:proofErr w:type="gramEnd"/>
          </w:p>
          <w:p w14:paraId="33034BAB" w14:textId="6489070E" w:rsidR="09A05DAE" w:rsidRDefault="09A05DAE" w:rsidP="002513FF">
            <w:pPr>
              <w:pStyle w:val="ListBullet"/>
              <w:rPr>
                <w:lang w:eastAsia="zh-CN"/>
              </w:rPr>
            </w:pPr>
            <w:r w:rsidRPr="71DA39DA">
              <w:rPr>
                <w:lang w:eastAsia="zh-CN"/>
              </w:rPr>
              <w:t>index</w:t>
            </w:r>
          </w:p>
          <w:p w14:paraId="00F047A2" w14:textId="3CBA9E8E" w:rsidR="09A05DAE" w:rsidRDefault="09A05DAE" w:rsidP="002513FF">
            <w:pPr>
              <w:pStyle w:val="ListBullet"/>
              <w:rPr>
                <w:lang w:eastAsia="zh-CN"/>
              </w:rPr>
            </w:pPr>
            <w:r w:rsidRPr="71DA39DA">
              <w:rPr>
                <w:lang w:eastAsia="zh-CN"/>
              </w:rPr>
              <w:t>heading</w:t>
            </w:r>
          </w:p>
          <w:p w14:paraId="5844E105" w14:textId="59C5EA13" w:rsidR="09A05DAE" w:rsidRDefault="09A05DAE" w:rsidP="002513FF">
            <w:pPr>
              <w:pStyle w:val="ListBullet"/>
              <w:rPr>
                <w:lang w:eastAsia="zh-CN"/>
              </w:rPr>
            </w:pPr>
            <w:r w:rsidRPr="71DA39DA">
              <w:rPr>
                <w:lang w:eastAsia="zh-CN"/>
              </w:rPr>
              <w:t>pictures or captions</w:t>
            </w:r>
          </w:p>
          <w:p w14:paraId="5C77C153" w14:textId="666C77A7" w:rsidR="09A05DAE" w:rsidRDefault="09A05DAE" w:rsidP="002513FF">
            <w:pPr>
              <w:pStyle w:val="ListBullet"/>
              <w:rPr>
                <w:lang w:eastAsia="zh-CN"/>
              </w:rPr>
            </w:pPr>
            <w:r w:rsidRPr="71DA39DA">
              <w:rPr>
                <w:lang w:eastAsia="zh-CN"/>
              </w:rPr>
              <w:t xml:space="preserve">the photos, illustrations and diagrams can be used for </w:t>
            </w:r>
            <w:proofErr w:type="gramStart"/>
            <w:r w:rsidRPr="71DA39DA">
              <w:rPr>
                <w:lang w:eastAsia="zh-CN"/>
              </w:rPr>
              <w:t>meaning</w:t>
            </w:r>
            <w:proofErr w:type="gramEnd"/>
          </w:p>
          <w:p w14:paraId="62B7D2BE" w14:textId="3A828437" w:rsidR="09A05DAE" w:rsidRDefault="09A05DAE" w:rsidP="002513FF">
            <w:pPr>
              <w:pStyle w:val="ListBullet"/>
              <w:rPr>
                <w:lang w:eastAsia="zh-CN"/>
              </w:rPr>
            </w:pPr>
            <w:r w:rsidRPr="71DA39DA">
              <w:rPr>
                <w:lang w:eastAsia="zh-CN"/>
              </w:rPr>
              <w:t>we might go backwards and forwards through the text</w:t>
            </w:r>
          </w:p>
        </w:tc>
      </w:tr>
    </w:tbl>
    <w:p w14:paraId="1FACD3CA" w14:textId="1EC51621" w:rsidR="00031DAD" w:rsidRPr="008D1508" w:rsidRDefault="003263C8" w:rsidP="00E33F95">
      <w:r>
        <w:br w:type="page"/>
      </w:r>
    </w:p>
    <w:p w14:paraId="5164A82A" w14:textId="45ED3B7E" w:rsidR="00031DAD" w:rsidRPr="008D1508" w:rsidRDefault="386F1D9C" w:rsidP="00D778E8">
      <w:pPr>
        <w:pStyle w:val="Heading2"/>
        <w:rPr>
          <w:rFonts w:asciiTheme="minorHAnsi" w:eastAsiaTheme="minorEastAsia" w:hAnsiTheme="minorHAnsi"/>
          <w:lang w:val="en-US"/>
        </w:rPr>
      </w:pPr>
      <w:bookmarkStart w:id="72" w:name="_Resource_7:_Ant"/>
      <w:bookmarkStart w:id="73" w:name="_Resource_7_–"/>
      <w:bookmarkStart w:id="74" w:name="_Toc132718187"/>
      <w:bookmarkEnd w:id="72"/>
      <w:r w:rsidRPr="003B32BA">
        <w:rPr>
          <w:lang w:val="en-US"/>
        </w:rPr>
        <w:lastRenderedPageBreak/>
        <w:t xml:space="preserve">Resource </w:t>
      </w:r>
      <w:r w:rsidR="00874023">
        <w:rPr>
          <w:lang w:val="en-US"/>
        </w:rPr>
        <w:t>6</w:t>
      </w:r>
      <w:r w:rsidR="1A6E7C2B" w:rsidRPr="003B32BA">
        <w:rPr>
          <w:lang w:val="en-US"/>
        </w:rPr>
        <w:t>:</w:t>
      </w:r>
      <w:r w:rsidRPr="003B32BA">
        <w:rPr>
          <w:lang w:val="en-US"/>
        </w:rPr>
        <w:t xml:space="preserve"> Ant description</w:t>
      </w:r>
      <w:bookmarkEnd w:id="73"/>
      <w:bookmarkEnd w:id="74"/>
    </w:p>
    <w:p w14:paraId="17181982" w14:textId="245F6636" w:rsidR="00031DAD" w:rsidRPr="00F20939" w:rsidRDefault="1E3053C5" w:rsidP="00E33F95">
      <w:pPr>
        <w:rPr>
          <w:sz w:val="32"/>
          <w:szCs w:val="32"/>
          <w:lang w:eastAsia="zh-CN"/>
        </w:rPr>
      </w:pPr>
      <w:r w:rsidRPr="00F20939">
        <w:rPr>
          <w:sz w:val="32"/>
          <w:szCs w:val="32"/>
          <w:lang w:eastAsia="zh-CN"/>
        </w:rPr>
        <w:t xml:space="preserve">An ant’s body is made up of </w:t>
      </w:r>
      <w:r w:rsidR="00A53B6B">
        <w:rPr>
          <w:sz w:val="32"/>
          <w:szCs w:val="32"/>
          <w:lang w:eastAsia="zh-CN"/>
        </w:rPr>
        <w:t>3</w:t>
      </w:r>
      <w:r w:rsidRPr="00F20939">
        <w:rPr>
          <w:sz w:val="32"/>
          <w:szCs w:val="32"/>
          <w:lang w:eastAsia="zh-CN"/>
        </w:rPr>
        <w:t xml:space="preserve"> parts. They are the </w:t>
      </w:r>
      <w:r w:rsidRPr="00F20939">
        <w:rPr>
          <w:b/>
          <w:bCs/>
          <w:sz w:val="32"/>
          <w:szCs w:val="32"/>
          <w:lang w:eastAsia="zh-CN"/>
        </w:rPr>
        <w:t>head</w:t>
      </w:r>
      <w:r w:rsidRPr="00F20939">
        <w:rPr>
          <w:sz w:val="32"/>
          <w:szCs w:val="32"/>
          <w:lang w:eastAsia="zh-CN"/>
        </w:rPr>
        <w:t xml:space="preserve">, the </w:t>
      </w:r>
      <w:proofErr w:type="gramStart"/>
      <w:r w:rsidRPr="00F20939">
        <w:rPr>
          <w:b/>
          <w:bCs/>
          <w:sz w:val="32"/>
          <w:szCs w:val="32"/>
          <w:lang w:eastAsia="zh-CN"/>
        </w:rPr>
        <w:t>thorax</w:t>
      </w:r>
      <w:proofErr w:type="gramEnd"/>
      <w:r w:rsidRPr="00F20939">
        <w:rPr>
          <w:b/>
          <w:bCs/>
          <w:sz w:val="32"/>
          <w:szCs w:val="32"/>
          <w:lang w:eastAsia="zh-CN"/>
        </w:rPr>
        <w:t xml:space="preserve"> </w:t>
      </w:r>
      <w:r w:rsidRPr="00F20939">
        <w:rPr>
          <w:sz w:val="32"/>
          <w:szCs w:val="32"/>
          <w:lang w:eastAsia="zh-CN"/>
        </w:rPr>
        <w:t xml:space="preserve">and the </w:t>
      </w:r>
      <w:r w:rsidRPr="00F20939">
        <w:rPr>
          <w:b/>
          <w:bCs/>
          <w:sz w:val="32"/>
          <w:szCs w:val="32"/>
          <w:lang w:eastAsia="zh-CN"/>
        </w:rPr>
        <w:t>abdomen</w:t>
      </w:r>
      <w:r w:rsidRPr="00F20939">
        <w:rPr>
          <w:sz w:val="32"/>
          <w:szCs w:val="32"/>
          <w:lang w:eastAsia="zh-CN"/>
        </w:rPr>
        <w:t xml:space="preserve">. The head is at the top, the thorax is in the middle and the abdomen is </w:t>
      </w:r>
      <w:r w:rsidR="43C51D76" w:rsidRPr="00F20939">
        <w:rPr>
          <w:sz w:val="32"/>
          <w:szCs w:val="32"/>
          <w:lang w:eastAsia="zh-CN"/>
        </w:rPr>
        <w:t>at the rear of the ant.</w:t>
      </w:r>
    </w:p>
    <w:p w14:paraId="5AA23525" w14:textId="43B22156" w:rsidR="00031DAD" w:rsidRPr="00F20939" w:rsidRDefault="43C51D76" w:rsidP="00E33F95">
      <w:pPr>
        <w:rPr>
          <w:sz w:val="32"/>
          <w:szCs w:val="32"/>
          <w:lang w:eastAsia="zh-CN"/>
        </w:rPr>
      </w:pPr>
      <w:r w:rsidRPr="00F20939">
        <w:rPr>
          <w:sz w:val="32"/>
          <w:szCs w:val="32"/>
          <w:lang w:eastAsia="zh-CN"/>
        </w:rPr>
        <w:t xml:space="preserve">Ants have </w:t>
      </w:r>
      <w:r w:rsidR="002513FF">
        <w:rPr>
          <w:sz w:val="32"/>
          <w:szCs w:val="32"/>
          <w:lang w:eastAsia="zh-CN"/>
        </w:rPr>
        <w:t>2</w:t>
      </w:r>
      <w:r w:rsidRPr="00F20939">
        <w:rPr>
          <w:sz w:val="32"/>
          <w:szCs w:val="32"/>
          <w:lang w:eastAsia="zh-CN"/>
        </w:rPr>
        <w:t xml:space="preserve"> </w:t>
      </w:r>
      <w:r w:rsidRPr="00F20939">
        <w:rPr>
          <w:b/>
          <w:bCs/>
          <w:sz w:val="32"/>
          <w:szCs w:val="32"/>
          <w:lang w:eastAsia="zh-CN"/>
        </w:rPr>
        <w:t xml:space="preserve">eyes </w:t>
      </w:r>
      <w:r w:rsidRPr="00F20939">
        <w:rPr>
          <w:sz w:val="32"/>
          <w:szCs w:val="32"/>
          <w:lang w:eastAsia="zh-CN"/>
        </w:rPr>
        <w:t xml:space="preserve">on the top of their head. They also have </w:t>
      </w:r>
      <w:r w:rsidR="00A53B6B">
        <w:rPr>
          <w:sz w:val="32"/>
          <w:szCs w:val="32"/>
          <w:lang w:eastAsia="zh-CN"/>
        </w:rPr>
        <w:t>2</w:t>
      </w:r>
      <w:r w:rsidRPr="00F20939">
        <w:rPr>
          <w:sz w:val="32"/>
          <w:szCs w:val="32"/>
          <w:lang w:eastAsia="zh-CN"/>
        </w:rPr>
        <w:t xml:space="preserve"> </w:t>
      </w:r>
      <w:r w:rsidRPr="00F20939">
        <w:rPr>
          <w:b/>
          <w:bCs/>
          <w:sz w:val="32"/>
          <w:szCs w:val="32"/>
          <w:lang w:eastAsia="zh-CN"/>
        </w:rPr>
        <w:t>antennae</w:t>
      </w:r>
      <w:r w:rsidR="7D5FFFBC" w:rsidRPr="00F20939">
        <w:rPr>
          <w:b/>
          <w:bCs/>
          <w:sz w:val="32"/>
          <w:szCs w:val="32"/>
          <w:lang w:eastAsia="zh-CN"/>
        </w:rPr>
        <w:t xml:space="preserve">. </w:t>
      </w:r>
      <w:r w:rsidR="7D5FFFBC" w:rsidRPr="00F20939">
        <w:rPr>
          <w:sz w:val="32"/>
          <w:szCs w:val="32"/>
          <w:lang w:eastAsia="zh-CN"/>
        </w:rPr>
        <w:t>One on each side of the head.</w:t>
      </w:r>
      <w:r w:rsidRPr="00F20939">
        <w:rPr>
          <w:sz w:val="32"/>
          <w:szCs w:val="32"/>
          <w:lang w:eastAsia="zh-CN"/>
        </w:rPr>
        <w:t xml:space="preserve"> </w:t>
      </w:r>
      <w:r w:rsidR="1E0D8D24" w:rsidRPr="00F20939">
        <w:rPr>
          <w:sz w:val="32"/>
          <w:szCs w:val="32"/>
          <w:lang w:eastAsia="zh-CN"/>
        </w:rPr>
        <w:t>The antennae</w:t>
      </w:r>
      <w:r w:rsidR="344FF42B" w:rsidRPr="00F20939">
        <w:rPr>
          <w:sz w:val="32"/>
          <w:szCs w:val="32"/>
          <w:lang w:eastAsia="zh-CN"/>
        </w:rPr>
        <w:t xml:space="preserve"> </w:t>
      </w:r>
      <w:r w:rsidR="38548427" w:rsidRPr="00F20939">
        <w:rPr>
          <w:sz w:val="32"/>
          <w:szCs w:val="32"/>
          <w:lang w:eastAsia="zh-CN"/>
        </w:rPr>
        <w:t>help</w:t>
      </w:r>
      <w:r w:rsidR="344FF42B" w:rsidRPr="00F20939">
        <w:rPr>
          <w:sz w:val="32"/>
          <w:szCs w:val="32"/>
          <w:lang w:eastAsia="zh-CN"/>
        </w:rPr>
        <w:t xml:space="preserve"> </w:t>
      </w:r>
      <w:r w:rsidR="5BADFBF3" w:rsidRPr="00F20939">
        <w:rPr>
          <w:sz w:val="32"/>
          <w:szCs w:val="32"/>
          <w:lang w:eastAsia="zh-CN"/>
        </w:rPr>
        <w:t xml:space="preserve">ants </w:t>
      </w:r>
      <w:r w:rsidR="344FF42B" w:rsidRPr="00F20939">
        <w:rPr>
          <w:sz w:val="32"/>
          <w:szCs w:val="32"/>
          <w:lang w:eastAsia="zh-CN"/>
        </w:rPr>
        <w:t xml:space="preserve">to hear, touch, </w:t>
      </w:r>
      <w:proofErr w:type="gramStart"/>
      <w:r w:rsidR="344FF42B" w:rsidRPr="00F20939">
        <w:rPr>
          <w:sz w:val="32"/>
          <w:szCs w:val="32"/>
          <w:lang w:eastAsia="zh-CN"/>
        </w:rPr>
        <w:t>taste</w:t>
      </w:r>
      <w:proofErr w:type="gramEnd"/>
      <w:r w:rsidR="344FF42B" w:rsidRPr="00F20939">
        <w:rPr>
          <w:sz w:val="32"/>
          <w:szCs w:val="32"/>
          <w:lang w:eastAsia="zh-CN"/>
        </w:rPr>
        <w:t xml:space="preserve"> and smell. Ants use their antennas to touch one another. This is how they ‘talk’ to each other.</w:t>
      </w:r>
      <w:r w:rsidR="393EEE0C" w:rsidRPr="00F20939">
        <w:rPr>
          <w:sz w:val="32"/>
          <w:szCs w:val="32"/>
          <w:lang w:eastAsia="zh-CN"/>
        </w:rPr>
        <w:t xml:space="preserve"> The head of an ant also has a strong pair of jaws called a </w:t>
      </w:r>
      <w:r w:rsidR="393EEE0C" w:rsidRPr="00F20939">
        <w:rPr>
          <w:b/>
          <w:bCs/>
          <w:sz w:val="32"/>
          <w:szCs w:val="32"/>
          <w:lang w:eastAsia="zh-CN"/>
        </w:rPr>
        <w:t>mandible</w:t>
      </w:r>
      <w:r w:rsidR="393EEE0C" w:rsidRPr="00F20939">
        <w:rPr>
          <w:sz w:val="32"/>
          <w:szCs w:val="32"/>
          <w:lang w:eastAsia="zh-CN"/>
        </w:rPr>
        <w:t>.</w:t>
      </w:r>
      <w:r w:rsidR="359E4E8A" w:rsidRPr="00F20939">
        <w:rPr>
          <w:sz w:val="32"/>
          <w:szCs w:val="32"/>
          <w:lang w:eastAsia="zh-CN"/>
        </w:rPr>
        <w:t xml:space="preserve"> The mandible </w:t>
      </w:r>
      <w:r w:rsidR="0016355A" w:rsidRPr="00F20939">
        <w:rPr>
          <w:sz w:val="32"/>
          <w:szCs w:val="32"/>
          <w:lang w:eastAsia="zh-CN"/>
        </w:rPr>
        <w:t>grabs</w:t>
      </w:r>
      <w:r w:rsidR="359E4E8A" w:rsidRPr="00F20939">
        <w:rPr>
          <w:sz w:val="32"/>
          <w:szCs w:val="32"/>
          <w:lang w:eastAsia="zh-CN"/>
        </w:rPr>
        <w:t xml:space="preserve"> on to objects, to eat and to fight. An ant’s </w:t>
      </w:r>
      <w:r w:rsidR="359E4E8A" w:rsidRPr="00F20939">
        <w:rPr>
          <w:b/>
          <w:bCs/>
          <w:sz w:val="32"/>
          <w:szCs w:val="32"/>
          <w:lang w:eastAsia="zh-CN"/>
        </w:rPr>
        <w:t xml:space="preserve">mouth </w:t>
      </w:r>
      <w:r w:rsidR="359E4E8A" w:rsidRPr="00F20939">
        <w:rPr>
          <w:sz w:val="32"/>
          <w:szCs w:val="32"/>
          <w:lang w:eastAsia="zh-CN"/>
        </w:rPr>
        <w:t xml:space="preserve">is found between the </w:t>
      </w:r>
      <w:r w:rsidR="00A53B6B">
        <w:rPr>
          <w:sz w:val="32"/>
          <w:szCs w:val="32"/>
          <w:lang w:eastAsia="zh-CN"/>
        </w:rPr>
        <w:t>2</w:t>
      </w:r>
      <w:r w:rsidR="359E4E8A" w:rsidRPr="00F20939">
        <w:rPr>
          <w:sz w:val="32"/>
          <w:szCs w:val="32"/>
          <w:lang w:eastAsia="zh-CN"/>
        </w:rPr>
        <w:t xml:space="preserve"> </w:t>
      </w:r>
      <w:r w:rsidR="6DB35695" w:rsidRPr="00F20939">
        <w:rPr>
          <w:sz w:val="32"/>
          <w:szCs w:val="32"/>
          <w:lang w:eastAsia="zh-CN"/>
        </w:rPr>
        <w:t>mandibles</w:t>
      </w:r>
      <w:r w:rsidR="359E4E8A" w:rsidRPr="00F20939">
        <w:rPr>
          <w:sz w:val="32"/>
          <w:szCs w:val="32"/>
          <w:lang w:eastAsia="zh-CN"/>
        </w:rPr>
        <w:t>.</w:t>
      </w:r>
    </w:p>
    <w:p w14:paraId="02C876AB" w14:textId="0FDF0CB8" w:rsidR="00031DAD" w:rsidRPr="00F20939" w:rsidRDefault="344FF42B" w:rsidP="00E33F95">
      <w:pPr>
        <w:rPr>
          <w:sz w:val="32"/>
          <w:szCs w:val="32"/>
          <w:lang w:eastAsia="zh-CN"/>
        </w:rPr>
      </w:pPr>
      <w:r w:rsidRPr="00F20939">
        <w:rPr>
          <w:sz w:val="32"/>
          <w:szCs w:val="32"/>
          <w:lang w:eastAsia="zh-CN"/>
        </w:rPr>
        <w:t xml:space="preserve">Ants have </w:t>
      </w:r>
      <w:r w:rsidR="00A53B6B">
        <w:rPr>
          <w:sz w:val="32"/>
          <w:szCs w:val="32"/>
          <w:lang w:eastAsia="zh-CN"/>
        </w:rPr>
        <w:t>6</w:t>
      </w:r>
      <w:r w:rsidRPr="00F20939">
        <w:rPr>
          <w:sz w:val="32"/>
          <w:szCs w:val="32"/>
          <w:lang w:eastAsia="zh-CN"/>
        </w:rPr>
        <w:t xml:space="preserve"> </w:t>
      </w:r>
      <w:r w:rsidRPr="00F20939">
        <w:rPr>
          <w:b/>
          <w:bCs/>
          <w:sz w:val="32"/>
          <w:szCs w:val="32"/>
          <w:lang w:eastAsia="zh-CN"/>
        </w:rPr>
        <w:t>joined legs</w:t>
      </w:r>
      <w:r w:rsidR="2D5DD3D6" w:rsidRPr="00F20939">
        <w:rPr>
          <w:sz w:val="32"/>
          <w:szCs w:val="32"/>
          <w:lang w:eastAsia="zh-CN"/>
        </w:rPr>
        <w:t>. These</w:t>
      </w:r>
      <w:r w:rsidRPr="00F20939">
        <w:rPr>
          <w:sz w:val="32"/>
          <w:szCs w:val="32"/>
          <w:lang w:eastAsia="zh-CN"/>
        </w:rPr>
        <w:t xml:space="preserve"> are attached to each side of the thorax. </w:t>
      </w:r>
      <w:r w:rsidR="17A6F6C0" w:rsidRPr="00F20939">
        <w:rPr>
          <w:sz w:val="32"/>
          <w:szCs w:val="32"/>
          <w:lang w:eastAsia="zh-CN"/>
        </w:rPr>
        <w:t xml:space="preserve">Each leg has a small </w:t>
      </w:r>
      <w:r w:rsidR="17A6F6C0" w:rsidRPr="00F20939">
        <w:rPr>
          <w:b/>
          <w:bCs/>
          <w:sz w:val="32"/>
          <w:szCs w:val="32"/>
          <w:lang w:eastAsia="zh-CN"/>
        </w:rPr>
        <w:t xml:space="preserve">hook </w:t>
      </w:r>
      <w:r w:rsidR="17A6F6C0" w:rsidRPr="00F20939">
        <w:rPr>
          <w:sz w:val="32"/>
          <w:szCs w:val="32"/>
          <w:lang w:eastAsia="zh-CN"/>
        </w:rPr>
        <w:t>at the end that allows the any to climb over objects.</w:t>
      </w:r>
    </w:p>
    <w:p w14:paraId="790E8BA8" w14:textId="5B86B9E0" w:rsidR="00031DAD" w:rsidRPr="00F20939" w:rsidRDefault="17A6F6C0" w:rsidP="00E33F95">
      <w:pPr>
        <w:rPr>
          <w:sz w:val="32"/>
          <w:szCs w:val="32"/>
          <w:lang w:eastAsia="zh-CN"/>
        </w:rPr>
      </w:pPr>
      <w:r w:rsidRPr="00F20939">
        <w:rPr>
          <w:sz w:val="32"/>
          <w:szCs w:val="32"/>
          <w:lang w:eastAsia="zh-CN"/>
        </w:rPr>
        <w:t xml:space="preserve">The </w:t>
      </w:r>
      <w:r w:rsidR="79AF9EF5" w:rsidRPr="00F20939">
        <w:rPr>
          <w:sz w:val="32"/>
          <w:szCs w:val="32"/>
          <w:lang w:eastAsia="zh-CN"/>
        </w:rPr>
        <w:t xml:space="preserve">abdomen is </w:t>
      </w:r>
      <w:r w:rsidR="36E08580" w:rsidRPr="00F20939">
        <w:rPr>
          <w:sz w:val="32"/>
          <w:szCs w:val="32"/>
          <w:lang w:eastAsia="zh-CN"/>
        </w:rPr>
        <w:t xml:space="preserve">the last part of </w:t>
      </w:r>
      <w:r w:rsidR="18E92DB6" w:rsidRPr="00F20939">
        <w:rPr>
          <w:sz w:val="32"/>
          <w:szCs w:val="32"/>
          <w:lang w:eastAsia="zh-CN"/>
        </w:rPr>
        <w:t xml:space="preserve">an ant's </w:t>
      </w:r>
      <w:r w:rsidR="36E08580" w:rsidRPr="00F20939">
        <w:rPr>
          <w:sz w:val="32"/>
          <w:szCs w:val="32"/>
          <w:lang w:eastAsia="zh-CN"/>
        </w:rPr>
        <w:t xml:space="preserve">body. Some worker ants have a small </w:t>
      </w:r>
      <w:r w:rsidR="36E08580" w:rsidRPr="00F20939">
        <w:rPr>
          <w:b/>
          <w:bCs/>
          <w:sz w:val="32"/>
          <w:szCs w:val="32"/>
          <w:lang w:eastAsia="zh-CN"/>
        </w:rPr>
        <w:t xml:space="preserve">sting </w:t>
      </w:r>
      <w:r w:rsidR="36E08580" w:rsidRPr="00F20939">
        <w:rPr>
          <w:sz w:val="32"/>
          <w:szCs w:val="32"/>
          <w:lang w:eastAsia="zh-CN"/>
        </w:rPr>
        <w:t>at the end t</w:t>
      </w:r>
      <w:r w:rsidR="3CC2E9C2" w:rsidRPr="00F20939">
        <w:rPr>
          <w:sz w:val="32"/>
          <w:szCs w:val="32"/>
          <w:lang w:eastAsia="zh-CN"/>
        </w:rPr>
        <w:t>o which they use to spray acid to defend themselves.</w:t>
      </w:r>
    </w:p>
    <w:p w14:paraId="59156C83" w14:textId="77B454F8" w:rsidR="00031DAD" w:rsidRPr="008D1508" w:rsidRDefault="003263C8" w:rsidP="00E33F95">
      <w:r>
        <w:br w:type="page"/>
      </w:r>
    </w:p>
    <w:p w14:paraId="30075CAD" w14:textId="7F86EEFC" w:rsidR="00031DAD" w:rsidRPr="00E33F95" w:rsidRDefault="7AD25311" w:rsidP="00D778E8">
      <w:pPr>
        <w:pStyle w:val="Heading2"/>
      </w:pPr>
      <w:bookmarkStart w:id="75" w:name="_Resource_8:_Army"/>
      <w:bookmarkStart w:id="76" w:name="_Resource_8_–"/>
      <w:bookmarkStart w:id="77" w:name="_Toc132718188"/>
      <w:bookmarkEnd w:id="75"/>
      <w:r w:rsidRPr="00E33F95">
        <w:lastRenderedPageBreak/>
        <w:t xml:space="preserve">Resource </w:t>
      </w:r>
      <w:r w:rsidR="00874023">
        <w:t>7</w:t>
      </w:r>
      <w:r w:rsidR="2DE3552C" w:rsidRPr="00E33F95">
        <w:t xml:space="preserve">: </w:t>
      </w:r>
      <w:r w:rsidRPr="00E33F95">
        <w:t>Army ant facts</w:t>
      </w:r>
      <w:bookmarkEnd w:id="76"/>
      <w:bookmarkEnd w:id="77"/>
    </w:p>
    <w:p w14:paraId="142DBFF7" w14:textId="63DAA50C" w:rsidR="1F93C029" w:rsidRDefault="1F93C029" w:rsidP="00E33F95">
      <w:pPr>
        <w:pStyle w:val="ListNumber"/>
        <w:numPr>
          <w:ilvl w:val="0"/>
          <w:numId w:val="0"/>
        </w:numPr>
        <w:rPr>
          <w:rStyle w:val="Hyperlink"/>
          <w:lang w:eastAsia="zh-CN"/>
        </w:rPr>
      </w:pPr>
      <w:r w:rsidRPr="71DA39DA">
        <w:rPr>
          <w:rFonts w:eastAsia="Calibri"/>
          <w:lang w:val="en-US"/>
        </w:rPr>
        <w:t xml:space="preserve">Facts taken from </w:t>
      </w:r>
      <w:hyperlink r:id="rId66" w:anchor="a86ed9e2-2876-45b8-aa6c-bc3d7c8e511f">
        <w:r w:rsidRPr="71DA39DA">
          <w:rPr>
            <w:rStyle w:val="Hyperlink"/>
            <w:lang w:eastAsia="zh-CN"/>
          </w:rPr>
          <w:t>National Geographic Kids – Amazing Animals (Army Ant)</w:t>
        </w:r>
      </w:hyperlink>
    </w:p>
    <w:tbl>
      <w:tblPr>
        <w:tblStyle w:val="TableGrid"/>
        <w:tblW w:w="0" w:type="auto"/>
        <w:tblLook w:val="04A0" w:firstRow="1" w:lastRow="0" w:firstColumn="1" w:lastColumn="0" w:noHBand="0" w:noVBand="1"/>
        <w:tblDescription w:val="Facts about ants and army ants."/>
      </w:tblPr>
      <w:tblGrid>
        <w:gridCol w:w="14562"/>
      </w:tblGrid>
      <w:tr w:rsidR="00F23F9A" w:rsidRPr="00D33866" w14:paraId="31FFA9C2" w14:textId="77777777" w:rsidTr="00F23F9A">
        <w:tc>
          <w:tcPr>
            <w:tcW w:w="14562" w:type="dxa"/>
          </w:tcPr>
          <w:p w14:paraId="636843D8" w14:textId="77777777" w:rsidR="00F23F9A" w:rsidRPr="00D33866" w:rsidRDefault="00F23F9A" w:rsidP="00FD6817">
            <w:pPr>
              <w:rPr>
                <w:sz w:val="32"/>
                <w:szCs w:val="32"/>
              </w:rPr>
            </w:pPr>
            <w:r w:rsidRPr="00D33866">
              <w:rPr>
                <w:sz w:val="32"/>
                <w:szCs w:val="32"/>
              </w:rPr>
              <w:t>Ants can travel long distances at night.</w:t>
            </w:r>
          </w:p>
        </w:tc>
      </w:tr>
      <w:tr w:rsidR="00F23F9A" w:rsidRPr="00D33866" w14:paraId="4A52684E" w14:textId="77777777" w:rsidTr="00F23F9A">
        <w:tc>
          <w:tcPr>
            <w:tcW w:w="14562" w:type="dxa"/>
          </w:tcPr>
          <w:p w14:paraId="38204DB8" w14:textId="77777777" w:rsidR="00F23F9A" w:rsidRPr="00D33866" w:rsidRDefault="00F23F9A" w:rsidP="00FD6817">
            <w:pPr>
              <w:rPr>
                <w:sz w:val="32"/>
                <w:szCs w:val="32"/>
              </w:rPr>
            </w:pPr>
            <w:r w:rsidRPr="00D33866">
              <w:rPr>
                <w:sz w:val="32"/>
                <w:szCs w:val="32"/>
              </w:rPr>
              <w:t>Army ants march over the jungle floor killing everything in their path.</w:t>
            </w:r>
          </w:p>
        </w:tc>
      </w:tr>
      <w:tr w:rsidR="00F23F9A" w:rsidRPr="00D33866" w14:paraId="61CA1073" w14:textId="77777777" w:rsidTr="00F23F9A">
        <w:tc>
          <w:tcPr>
            <w:tcW w:w="14562" w:type="dxa"/>
          </w:tcPr>
          <w:p w14:paraId="567857B8" w14:textId="77777777" w:rsidR="00F23F9A" w:rsidRPr="00D33866" w:rsidRDefault="00F23F9A" w:rsidP="00FD6817">
            <w:pPr>
              <w:rPr>
                <w:sz w:val="32"/>
                <w:szCs w:val="32"/>
              </w:rPr>
            </w:pPr>
            <w:r w:rsidRPr="00D33866">
              <w:rPr>
                <w:sz w:val="32"/>
                <w:szCs w:val="32"/>
              </w:rPr>
              <w:t>Ants talk to each other by leaving chemical trails.</w:t>
            </w:r>
          </w:p>
        </w:tc>
      </w:tr>
      <w:tr w:rsidR="00F23F9A" w:rsidRPr="00D33866" w14:paraId="51E02D7C" w14:textId="77777777" w:rsidTr="00F23F9A">
        <w:tc>
          <w:tcPr>
            <w:tcW w:w="14562" w:type="dxa"/>
          </w:tcPr>
          <w:p w14:paraId="1FE5E71E" w14:textId="77777777" w:rsidR="00F23F9A" w:rsidRPr="00D33866" w:rsidRDefault="00F23F9A" w:rsidP="00FD6817">
            <w:pPr>
              <w:rPr>
                <w:sz w:val="32"/>
                <w:szCs w:val="32"/>
              </w:rPr>
            </w:pPr>
            <w:r w:rsidRPr="00D33866">
              <w:rPr>
                <w:sz w:val="32"/>
                <w:szCs w:val="32"/>
              </w:rPr>
              <w:t>Ants join their bodies together to build giant nests.</w:t>
            </w:r>
          </w:p>
        </w:tc>
      </w:tr>
      <w:tr w:rsidR="00F23F9A" w:rsidRPr="00D33866" w14:paraId="7C3E6BBD" w14:textId="77777777" w:rsidTr="00F23F9A">
        <w:tc>
          <w:tcPr>
            <w:tcW w:w="14562" w:type="dxa"/>
          </w:tcPr>
          <w:p w14:paraId="203DC1BE" w14:textId="77777777" w:rsidR="00F23F9A" w:rsidRPr="00D33866" w:rsidRDefault="00F23F9A" w:rsidP="00FD6817">
            <w:pPr>
              <w:rPr>
                <w:sz w:val="32"/>
                <w:szCs w:val="32"/>
              </w:rPr>
            </w:pPr>
            <w:r w:rsidRPr="00D33866">
              <w:rPr>
                <w:sz w:val="32"/>
                <w:szCs w:val="32"/>
              </w:rPr>
              <w:t>Ants don’t build permanent nests.</w:t>
            </w:r>
          </w:p>
        </w:tc>
      </w:tr>
      <w:tr w:rsidR="00F23F9A" w:rsidRPr="00D33866" w14:paraId="1132CA7C" w14:textId="77777777" w:rsidTr="00F23F9A">
        <w:tc>
          <w:tcPr>
            <w:tcW w:w="14562" w:type="dxa"/>
          </w:tcPr>
          <w:p w14:paraId="01B82A13" w14:textId="77777777" w:rsidR="00F23F9A" w:rsidRPr="00D33866" w:rsidRDefault="00F23F9A" w:rsidP="00FD6817">
            <w:pPr>
              <w:rPr>
                <w:sz w:val="32"/>
                <w:szCs w:val="32"/>
              </w:rPr>
            </w:pPr>
            <w:r w:rsidRPr="00D33866">
              <w:rPr>
                <w:sz w:val="32"/>
                <w:szCs w:val="32"/>
              </w:rPr>
              <w:t>You will find army ants in tropical rainforests.</w:t>
            </w:r>
          </w:p>
        </w:tc>
      </w:tr>
      <w:tr w:rsidR="00F23F9A" w:rsidRPr="00D33866" w14:paraId="5227C8B9" w14:textId="77777777" w:rsidTr="00F23F9A">
        <w:tc>
          <w:tcPr>
            <w:tcW w:w="14562" w:type="dxa"/>
          </w:tcPr>
          <w:p w14:paraId="648EB7A3" w14:textId="77777777" w:rsidR="00F23F9A" w:rsidRPr="00D33866" w:rsidRDefault="00F23F9A" w:rsidP="00FD6817">
            <w:pPr>
              <w:rPr>
                <w:sz w:val="32"/>
                <w:szCs w:val="32"/>
                <w:lang w:eastAsia="zh-CN"/>
              </w:rPr>
            </w:pPr>
            <w:r w:rsidRPr="00D33866">
              <w:rPr>
                <w:sz w:val="32"/>
                <w:szCs w:val="32"/>
                <w:lang w:eastAsia="zh-CN"/>
              </w:rPr>
              <w:t xml:space="preserve">Ants have different jobs. These include, soldier ant, forager ant, nursery ants and queen </w:t>
            </w:r>
            <w:proofErr w:type="gramStart"/>
            <w:r w:rsidRPr="00D33866">
              <w:rPr>
                <w:sz w:val="32"/>
                <w:szCs w:val="32"/>
                <w:lang w:eastAsia="zh-CN"/>
              </w:rPr>
              <w:t>ant</w:t>
            </w:r>
            <w:proofErr w:type="gramEnd"/>
            <w:r w:rsidRPr="00D33866">
              <w:rPr>
                <w:sz w:val="32"/>
                <w:szCs w:val="32"/>
                <w:lang w:eastAsia="zh-CN"/>
              </w:rPr>
              <w:t>.</w:t>
            </w:r>
          </w:p>
        </w:tc>
      </w:tr>
      <w:tr w:rsidR="00F23F9A" w:rsidRPr="00D33866" w14:paraId="163D1023" w14:textId="77777777" w:rsidTr="00F23F9A">
        <w:tc>
          <w:tcPr>
            <w:tcW w:w="14562" w:type="dxa"/>
          </w:tcPr>
          <w:p w14:paraId="5B4C393F" w14:textId="77777777" w:rsidR="00F23F9A" w:rsidRPr="00D33866" w:rsidRDefault="00F23F9A" w:rsidP="00FD6817">
            <w:pPr>
              <w:rPr>
                <w:sz w:val="32"/>
                <w:szCs w:val="32"/>
              </w:rPr>
            </w:pPr>
            <w:r w:rsidRPr="00D33866">
              <w:rPr>
                <w:sz w:val="32"/>
                <w:szCs w:val="32"/>
                <w:lang w:eastAsia="zh-CN"/>
              </w:rPr>
              <w:t>Ants live in a colony.</w:t>
            </w:r>
          </w:p>
        </w:tc>
      </w:tr>
      <w:tr w:rsidR="00F23F9A" w:rsidRPr="00D33866" w14:paraId="18883DF9" w14:textId="77777777" w:rsidTr="00F23F9A">
        <w:tc>
          <w:tcPr>
            <w:tcW w:w="14562" w:type="dxa"/>
          </w:tcPr>
          <w:p w14:paraId="3FA0D7EC" w14:textId="77777777" w:rsidR="00F23F9A" w:rsidRPr="00D33866" w:rsidRDefault="00F23F9A" w:rsidP="00FD6817">
            <w:pPr>
              <w:rPr>
                <w:sz w:val="32"/>
                <w:szCs w:val="32"/>
                <w:lang w:eastAsia="zh-CN"/>
              </w:rPr>
            </w:pPr>
            <w:r w:rsidRPr="00D33866">
              <w:rPr>
                <w:sz w:val="32"/>
                <w:szCs w:val="32"/>
                <w:lang w:eastAsia="zh-CN"/>
              </w:rPr>
              <w:t>Worker army ants are often blind</w:t>
            </w:r>
          </w:p>
        </w:tc>
      </w:tr>
    </w:tbl>
    <w:p w14:paraId="6DC95318" w14:textId="77777777" w:rsidR="00D33866" w:rsidRDefault="00D33866">
      <w:pPr>
        <w:spacing w:before="240" w:after="0" w:line="276" w:lineRule="auto"/>
        <w:rPr>
          <w:lang w:eastAsia="zh-CN"/>
        </w:rPr>
      </w:pPr>
      <w:r>
        <w:rPr>
          <w:lang w:eastAsia="zh-CN"/>
        </w:rPr>
        <w:br w:type="page"/>
      </w:r>
    </w:p>
    <w:p w14:paraId="4FCDABE8" w14:textId="57D419AB" w:rsidR="00031DAD" w:rsidRPr="008D1508" w:rsidRDefault="03309262" w:rsidP="00D778E8">
      <w:pPr>
        <w:pStyle w:val="Heading2"/>
        <w:rPr>
          <w:rFonts w:asciiTheme="minorHAnsi" w:eastAsiaTheme="minorEastAsia" w:hAnsiTheme="minorHAnsi"/>
          <w:lang w:val="en-US"/>
        </w:rPr>
      </w:pPr>
      <w:bookmarkStart w:id="78" w:name="_Resource_9:_Ant"/>
      <w:bookmarkStart w:id="79" w:name="_Resource_9_–"/>
      <w:bookmarkStart w:id="80" w:name="_Toc132718189"/>
      <w:bookmarkEnd w:id="78"/>
      <w:r w:rsidRPr="003B32BA">
        <w:rPr>
          <w:lang w:val="en-US"/>
        </w:rPr>
        <w:lastRenderedPageBreak/>
        <w:t xml:space="preserve">Resource </w:t>
      </w:r>
      <w:r w:rsidR="00874023">
        <w:rPr>
          <w:lang w:val="en-US"/>
        </w:rPr>
        <w:t>8</w:t>
      </w:r>
      <w:r w:rsidR="7658C063" w:rsidRPr="003B32BA">
        <w:rPr>
          <w:lang w:val="en-US"/>
        </w:rPr>
        <w:t>:</w:t>
      </w:r>
      <w:r w:rsidRPr="003B32BA">
        <w:rPr>
          <w:lang w:val="en-US"/>
        </w:rPr>
        <w:t xml:space="preserve"> Ant habitats</w:t>
      </w:r>
      <w:bookmarkEnd w:id="79"/>
      <w:bookmarkEnd w:id="80"/>
    </w:p>
    <w:p w14:paraId="3F037B5C" w14:textId="56FECAE0" w:rsidR="00031DAD" w:rsidRPr="004C038C" w:rsidRDefault="03309262" w:rsidP="00E33F95">
      <w:pPr>
        <w:rPr>
          <w:sz w:val="40"/>
          <w:szCs w:val="40"/>
          <w:lang w:eastAsia="zh-CN"/>
        </w:rPr>
      </w:pPr>
      <w:r w:rsidRPr="004C038C">
        <w:rPr>
          <w:sz w:val="40"/>
          <w:szCs w:val="40"/>
          <w:lang w:eastAsia="zh-CN"/>
        </w:rPr>
        <w:t xml:space="preserve">Ants are found almost everywhere on the planet. They mostly live in nests that are </w:t>
      </w:r>
      <w:r w:rsidR="42ECADA2" w:rsidRPr="004C038C">
        <w:rPr>
          <w:sz w:val="40"/>
          <w:szCs w:val="40"/>
          <w:lang w:eastAsia="zh-CN"/>
        </w:rPr>
        <w:t>made from</w:t>
      </w:r>
      <w:r w:rsidRPr="004C038C">
        <w:rPr>
          <w:sz w:val="40"/>
          <w:szCs w:val="40"/>
          <w:lang w:eastAsia="zh-CN"/>
        </w:rPr>
        <w:t xml:space="preserve"> soil, sand, </w:t>
      </w:r>
      <w:proofErr w:type="gramStart"/>
      <w:r w:rsidRPr="004C038C">
        <w:rPr>
          <w:sz w:val="40"/>
          <w:szCs w:val="40"/>
          <w:lang w:eastAsia="zh-CN"/>
        </w:rPr>
        <w:t>wood</w:t>
      </w:r>
      <w:proofErr w:type="gramEnd"/>
      <w:r w:rsidRPr="004C038C">
        <w:rPr>
          <w:sz w:val="40"/>
          <w:szCs w:val="40"/>
          <w:lang w:eastAsia="zh-CN"/>
        </w:rPr>
        <w:t xml:space="preserve"> and leaves.</w:t>
      </w:r>
    </w:p>
    <w:p w14:paraId="7FE653CA" w14:textId="61DD1F4C" w:rsidR="00031DAD" w:rsidRPr="004C038C" w:rsidRDefault="03309262" w:rsidP="00E33F95">
      <w:pPr>
        <w:rPr>
          <w:sz w:val="40"/>
          <w:szCs w:val="40"/>
          <w:lang w:eastAsia="zh-CN"/>
        </w:rPr>
      </w:pPr>
      <w:r w:rsidRPr="004C038C">
        <w:rPr>
          <w:sz w:val="40"/>
          <w:szCs w:val="40"/>
          <w:lang w:eastAsia="zh-CN"/>
        </w:rPr>
        <w:t xml:space="preserve">Some ants build </w:t>
      </w:r>
      <w:r w:rsidRPr="004C038C">
        <w:rPr>
          <w:b/>
          <w:bCs/>
          <w:sz w:val="40"/>
          <w:szCs w:val="40"/>
          <w:lang w:eastAsia="zh-CN"/>
        </w:rPr>
        <w:t>anthills</w:t>
      </w:r>
      <w:r w:rsidRPr="004C038C">
        <w:rPr>
          <w:sz w:val="40"/>
          <w:szCs w:val="40"/>
          <w:lang w:eastAsia="zh-CN"/>
        </w:rPr>
        <w:t xml:space="preserve">. Anthills are made from the dirt that ants have dug underneath the ground for their </w:t>
      </w:r>
      <w:r w:rsidRPr="004C038C">
        <w:rPr>
          <w:b/>
          <w:bCs/>
          <w:sz w:val="40"/>
          <w:szCs w:val="40"/>
          <w:lang w:eastAsia="zh-CN"/>
        </w:rPr>
        <w:t>nest</w:t>
      </w:r>
      <w:r w:rsidRPr="004C038C">
        <w:rPr>
          <w:sz w:val="40"/>
          <w:szCs w:val="40"/>
          <w:lang w:eastAsia="zh-CN"/>
        </w:rPr>
        <w:t xml:space="preserve">. An ant’s nest has many </w:t>
      </w:r>
      <w:r w:rsidRPr="004C038C">
        <w:rPr>
          <w:b/>
          <w:bCs/>
          <w:sz w:val="40"/>
          <w:szCs w:val="40"/>
          <w:lang w:eastAsia="zh-CN"/>
        </w:rPr>
        <w:t>tunnels</w:t>
      </w:r>
      <w:r w:rsidRPr="004C038C">
        <w:rPr>
          <w:sz w:val="40"/>
          <w:szCs w:val="40"/>
          <w:lang w:eastAsia="zh-CN"/>
        </w:rPr>
        <w:t xml:space="preserve">. These tunnels link to </w:t>
      </w:r>
      <w:r w:rsidRPr="004C038C">
        <w:rPr>
          <w:b/>
          <w:bCs/>
          <w:sz w:val="40"/>
          <w:szCs w:val="40"/>
          <w:lang w:eastAsia="zh-CN"/>
        </w:rPr>
        <w:t xml:space="preserve">chambers </w:t>
      </w:r>
      <w:r w:rsidRPr="004C038C">
        <w:rPr>
          <w:sz w:val="40"/>
          <w:szCs w:val="40"/>
          <w:lang w:eastAsia="zh-CN"/>
        </w:rPr>
        <w:t>or rooms where the ants live.</w:t>
      </w:r>
    </w:p>
    <w:p w14:paraId="7D0713C7" w14:textId="16B9913C" w:rsidR="00031DAD" w:rsidRPr="004C038C" w:rsidRDefault="0773F716" w:rsidP="00E33F95">
      <w:pPr>
        <w:rPr>
          <w:sz w:val="40"/>
          <w:szCs w:val="40"/>
          <w:lang w:eastAsia="zh-CN"/>
        </w:rPr>
      </w:pPr>
      <w:r w:rsidRPr="004C038C">
        <w:rPr>
          <w:sz w:val="40"/>
          <w:szCs w:val="40"/>
          <w:lang w:eastAsia="zh-CN"/>
        </w:rPr>
        <w:t xml:space="preserve">Different species of </w:t>
      </w:r>
      <w:r w:rsidR="03309262" w:rsidRPr="004C038C">
        <w:rPr>
          <w:sz w:val="40"/>
          <w:szCs w:val="40"/>
          <w:lang w:eastAsia="zh-CN"/>
        </w:rPr>
        <w:t>ants dig chambers and passages in the ground. Others locate their nests under rocks, in trees, or in logs. The nests may be built of paper, twigs, sand, gravel, or other materials.</w:t>
      </w:r>
    </w:p>
    <w:p w14:paraId="325E5DFC" w14:textId="03D41EC0" w:rsidR="00031DAD" w:rsidRPr="004C038C" w:rsidRDefault="03309262" w:rsidP="00E33F95">
      <w:pPr>
        <w:rPr>
          <w:sz w:val="40"/>
          <w:szCs w:val="40"/>
          <w:lang w:eastAsia="zh-CN"/>
        </w:rPr>
      </w:pPr>
      <w:r w:rsidRPr="004C038C">
        <w:rPr>
          <w:sz w:val="40"/>
          <w:szCs w:val="40"/>
          <w:lang w:eastAsia="zh-CN"/>
        </w:rPr>
        <w:t xml:space="preserve">Ants like warmth and when it is </w:t>
      </w:r>
      <w:r w:rsidR="3C86173E" w:rsidRPr="004C038C">
        <w:rPr>
          <w:sz w:val="40"/>
          <w:szCs w:val="40"/>
          <w:lang w:eastAsia="zh-CN"/>
        </w:rPr>
        <w:t>sunny,</w:t>
      </w:r>
      <w:r w:rsidRPr="004C038C">
        <w:rPr>
          <w:sz w:val="40"/>
          <w:szCs w:val="40"/>
          <w:lang w:eastAsia="zh-CN"/>
        </w:rPr>
        <w:t xml:space="preserve"> they will swarm out of their nests into the sunshine. In winter when it is cold, some ants huddle together in tight bunches, others lie under plant roots or in shallow nests underground.</w:t>
      </w:r>
    </w:p>
    <w:p w14:paraId="2F359D20" w14:textId="18D81033" w:rsidR="4E013CA0" w:rsidRDefault="4E013CA0" w:rsidP="00E33F95">
      <w:r>
        <w:br w:type="page"/>
      </w:r>
    </w:p>
    <w:p w14:paraId="7999E420" w14:textId="77777777" w:rsidR="00031DAD" w:rsidRDefault="072D1523" w:rsidP="00D778E8">
      <w:pPr>
        <w:pStyle w:val="Heading2"/>
      </w:pPr>
      <w:bookmarkStart w:id="81" w:name="_Toc89687407"/>
      <w:bookmarkStart w:id="82" w:name="_Toc89691714"/>
      <w:bookmarkStart w:id="83" w:name="_Toc1731020631"/>
      <w:bookmarkStart w:id="84" w:name="_Toc132718190"/>
      <w:r>
        <w:lastRenderedPageBreak/>
        <w:t>References</w:t>
      </w:r>
      <w:bookmarkEnd w:id="81"/>
      <w:bookmarkEnd w:id="82"/>
      <w:bookmarkEnd w:id="83"/>
      <w:bookmarkEnd w:id="84"/>
    </w:p>
    <w:p w14:paraId="0B080C7E" w14:textId="77777777" w:rsidR="001C316E" w:rsidRPr="00571DF7" w:rsidRDefault="001C316E" w:rsidP="001C316E">
      <w:pPr>
        <w:pStyle w:val="FeatureBox2"/>
        <w:rPr>
          <w:rStyle w:val="Strong"/>
        </w:rPr>
      </w:pPr>
      <w:bookmarkStart w:id="85" w:name="_Hlk98325704"/>
      <w:r w:rsidRPr="00571DF7">
        <w:rPr>
          <w:rStyle w:val="Strong"/>
        </w:rPr>
        <w:t>Links to third-party material and websites</w:t>
      </w:r>
    </w:p>
    <w:p w14:paraId="4ED3E87B" w14:textId="77777777" w:rsidR="001C316E" w:rsidRDefault="001C316E" w:rsidP="001C316E">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28AA50E" w14:textId="77777777" w:rsidR="001C316E" w:rsidRDefault="001C316E" w:rsidP="001C316E">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w:t>
      </w:r>
      <w:proofErr w:type="spellStart"/>
      <w:r>
        <w:t>Cth</w:t>
      </w:r>
      <w:proofErr w:type="spellEnd"/>
      <w:r>
        <w:t>). The department accepts no responsibility for content on third-party websites.</w:t>
      </w:r>
    </w:p>
    <w:p w14:paraId="13E364CC" w14:textId="7F9B5D66" w:rsidR="00813A7E" w:rsidRPr="00566011" w:rsidRDefault="00813A7E" w:rsidP="00813A7E">
      <w:r w:rsidRPr="00566011">
        <w:t xml:space="preserve">Except as otherwise noted, all material is </w:t>
      </w:r>
      <w:hyperlink r:id="rId67" w:history="1">
        <w:r>
          <w:rPr>
            <w:rStyle w:val="Hyperlink"/>
          </w:rPr>
          <w:t xml:space="preserve">© State of New South Wales (Department of Education), </w:t>
        </w:r>
        <w:r w:rsidRPr="00813A7E">
          <w:rPr>
            <w:rStyle w:val="Hyperlink"/>
          </w:rPr>
          <w:t>2021</w:t>
        </w:r>
      </w:hyperlink>
      <w:r w:rsidRPr="00566011">
        <w:t xml:space="preserve"> and licensed under the </w:t>
      </w:r>
      <w:hyperlink r:id="rId68" w:history="1">
        <w:r w:rsidRPr="00566011">
          <w:rPr>
            <w:rStyle w:val="Hyperlink"/>
          </w:rPr>
          <w:t>Creative Commons Attribution 4.0 International Licen</w:t>
        </w:r>
        <w:r>
          <w:rPr>
            <w:rStyle w:val="Hyperlink"/>
          </w:rPr>
          <w:t>s</w:t>
        </w:r>
        <w:r w:rsidRPr="00566011">
          <w:rPr>
            <w:rStyle w:val="Hyperlink"/>
          </w:rPr>
          <w:t>e</w:t>
        </w:r>
      </w:hyperlink>
      <w:r w:rsidRPr="00566011">
        <w:t>. All other material (third-party material) is used with permission or under licence. Where the copyright owner of third-party material has not licensed their material under a Creative Commons or similar licence, you should contact them directly for permission to reuse their material.</w:t>
      </w:r>
    </w:p>
    <w:p w14:paraId="159E9671" w14:textId="77777777" w:rsidR="00813A7E" w:rsidRDefault="00813A7E" w:rsidP="00813A7E">
      <w:pPr>
        <w:tabs>
          <w:tab w:val="left" w:pos="11250"/>
        </w:tabs>
      </w:pPr>
      <w:r>
        <w:rPr>
          <w:noProof/>
        </w:rPr>
        <w:drawing>
          <wp:inline distT="0" distB="0" distL="0" distR="0" wp14:anchorId="541B823D" wp14:editId="3E604317">
            <wp:extent cx="800100" cy="295275"/>
            <wp:effectExtent l="0" t="0" r="0" b="9525"/>
            <wp:docPr id="8" name="Picture 8" descr="CC BY NC 4.0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C BY NC 4.0 licence"/>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p>
    <w:p w14:paraId="7FFE2698" w14:textId="77777777" w:rsidR="00813A7E" w:rsidRDefault="00000000" w:rsidP="00813A7E">
      <w:pPr>
        <w:tabs>
          <w:tab w:val="left" w:pos="11250"/>
        </w:tabs>
      </w:pPr>
      <w:hyperlink r:id="rId70" w:history="1">
        <w:r w:rsidR="00813A7E">
          <w:rPr>
            <w:rStyle w:val="Hyperlink"/>
          </w:rPr>
          <w:t>English K–10 Syllabus</w:t>
        </w:r>
      </w:hyperlink>
      <w:r w:rsidR="00813A7E">
        <w:t xml:space="preserve"> © 2022 NSW Education Standards Authority (NESA) for and on behalf of the Crown in right of the State of New South Wales.</w:t>
      </w:r>
    </w:p>
    <w:p w14:paraId="01EA95C8" w14:textId="28D7E5F8" w:rsidR="001C316E" w:rsidRDefault="00000000" w:rsidP="001C316E">
      <w:pPr>
        <w:tabs>
          <w:tab w:val="left" w:pos="11250"/>
        </w:tabs>
      </w:pPr>
      <w:hyperlink r:id="rId71" w:history="1">
        <w:r w:rsidR="001C316E" w:rsidRPr="00C17FF6">
          <w:rPr>
            <w:rStyle w:val="Hyperlink"/>
          </w:rPr>
          <w:t>© 2021 NSW Education Standards Authority</w:t>
        </w:r>
      </w:hyperlink>
      <w:r w:rsidR="001C316E">
        <w:t>. This document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1F80B934" w14:textId="77777777" w:rsidR="001C316E" w:rsidRDefault="001C316E" w:rsidP="001C316E">
      <w:r>
        <w:lastRenderedPageBreak/>
        <w:t xml:space="preserve">Please refer to the </w:t>
      </w:r>
      <w:hyperlink r:id="rId72" w:history="1">
        <w:r w:rsidRPr="00BE2514">
          <w:rPr>
            <w:rStyle w:val="Hyperlink"/>
          </w:rPr>
          <w:t>NESA Copyright Disclaimer</w:t>
        </w:r>
      </w:hyperlink>
      <w:r>
        <w:t xml:space="preserve"> for more information.</w:t>
      </w:r>
    </w:p>
    <w:p w14:paraId="284DC56E" w14:textId="77777777" w:rsidR="001C316E" w:rsidRDefault="001C316E" w:rsidP="001C316E">
      <w:r>
        <w:t xml:space="preserve">NESA holds the only official and up-to-date versions of the NSW Curriculum and syllabus documents. Please visit the </w:t>
      </w:r>
      <w:hyperlink r:id="rId73" w:history="1">
        <w:r w:rsidRPr="00BE2514">
          <w:rPr>
            <w:rStyle w:val="Hyperlink"/>
          </w:rPr>
          <w:t>NSW Education Standards Authority (NESA)</w:t>
        </w:r>
      </w:hyperlink>
      <w:r>
        <w:t xml:space="preserve"> website and the </w:t>
      </w:r>
      <w:hyperlink r:id="rId74" w:history="1">
        <w:r w:rsidRPr="00BE2514">
          <w:rPr>
            <w:rStyle w:val="Hyperlink"/>
          </w:rPr>
          <w:t>NSW Curriculum</w:t>
        </w:r>
      </w:hyperlink>
      <w:r>
        <w:t xml:space="preserve"> website.</w:t>
      </w:r>
    </w:p>
    <w:p w14:paraId="4A9BC6A8" w14:textId="3B110897" w:rsidR="001C316E" w:rsidRDefault="00000000" w:rsidP="001C316E">
      <w:pPr>
        <w:tabs>
          <w:tab w:val="left" w:pos="11250"/>
        </w:tabs>
      </w:pPr>
      <w:hyperlink r:id="rId75" w:history="1">
        <w:r w:rsidR="001C316E" w:rsidRPr="00586E6F">
          <w:rPr>
            <w:rStyle w:val="Hyperlink"/>
          </w:rPr>
          <w:t>National Literacy Learning Progression</w:t>
        </w:r>
      </w:hyperlink>
      <w:r w:rsidR="001C316E">
        <w:t xml:space="preserve"> © Australian Curriculum, Assessment and Reporting Authority (ACARA) 2010 to present, unless otherwise indicated. This material was downloaded from the </w:t>
      </w:r>
      <w:hyperlink r:id="rId76" w:history="1">
        <w:r w:rsidR="001C316E" w:rsidRPr="005E07BE">
          <w:rPr>
            <w:rStyle w:val="Hyperlink"/>
          </w:rPr>
          <w:t>Australian Curriculum</w:t>
        </w:r>
      </w:hyperlink>
      <w:r w:rsidR="001C316E">
        <w:t xml:space="preserve"> website (National Literacy Learning Progression) (accessed 1</w:t>
      </w:r>
      <w:r w:rsidR="00B10572">
        <w:t>1</w:t>
      </w:r>
      <w:r w:rsidR="001C316E">
        <w:t xml:space="preserve"> November 2022) and was not modified. The material is licensed under </w:t>
      </w:r>
      <w:hyperlink r:id="rId77" w:history="1">
        <w:r w:rsidR="001C316E" w:rsidRPr="005E07BE">
          <w:rPr>
            <w:rStyle w:val="Hyperlink"/>
          </w:rPr>
          <w:t>CC BY 4.0</w:t>
        </w:r>
      </w:hyperlink>
      <w:r w:rsidR="001C316E">
        <w:t xml:space="preserve">. Version updates are tracked in the ‘Curriculum version history’ section on the </w:t>
      </w:r>
      <w:hyperlink r:id="rId78" w:history="1">
        <w:r w:rsidR="001C316E" w:rsidRPr="005E07BE">
          <w:rPr>
            <w:rStyle w:val="Hyperlink"/>
          </w:rPr>
          <w:t>'About the Australian Curriculum'</w:t>
        </w:r>
      </w:hyperlink>
      <w:r w:rsidR="001C316E">
        <w:t xml:space="preserve"> page of the Australian Curriculum website.</w:t>
      </w:r>
    </w:p>
    <w:p w14:paraId="5520EFA0" w14:textId="77777777" w:rsidR="001C316E" w:rsidRDefault="001C316E" w:rsidP="001C316E">
      <w:pPr>
        <w:tabs>
          <w:tab w:val="left" w:pos="11250"/>
        </w:tabs>
      </w:pPr>
      <w:r>
        <w:t xml:space="preserve">ACARA does not endorse any product that uses the Australian Curriculum or make any representations as to the quality of such products. Any product that uses material published on this website should not be taken to be affiliated with ACARA or have the sponsorship or approval of ACARA. It is up to each person to make their own assessment of the product, </w:t>
      </w:r>
      <w:proofErr w:type="gramStart"/>
      <w:r>
        <w:t>taking into account</w:t>
      </w:r>
      <w:proofErr w:type="gramEnd"/>
      <w:r>
        <w:t xml:space="preserve"> matters including, but not limited to, the version number and the degree to which the materials align with the content descriptions and achievement standards (where relevant). Where there is a claim of alignment, it is important to check that the materials align with the content descriptions and achievement standards (endorsed by all education Ministers), not the elaborations (examples provided by ACARA).</w:t>
      </w:r>
    </w:p>
    <w:bookmarkEnd w:id="85"/>
    <w:p w14:paraId="6AF3C10D" w14:textId="03646650" w:rsidR="005C0FB6" w:rsidRDefault="005C0FB6" w:rsidP="00D04D13">
      <w:pPr>
        <w:rPr>
          <w:rFonts w:eastAsia="Calibri"/>
          <w:lang w:eastAsia="zh-CN"/>
        </w:rPr>
      </w:pPr>
      <w:r w:rsidRPr="00216709">
        <w:rPr>
          <w:rFonts w:eastAsia="Calibri"/>
          <w:lang w:eastAsia="zh-CN"/>
        </w:rPr>
        <w:t>Disney</w:t>
      </w:r>
      <w:r w:rsidR="00DC71CF">
        <w:rPr>
          <w:rFonts w:eastAsia="Calibri"/>
          <w:lang w:eastAsia="zh-CN"/>
        </w:rPr>
        <w:t xml:space="preserve"> </w:t>
      </w:r>
      <w:r w:rsidRPr="00216709">
        <w:rPr>
          <w:rFonts w:eastAsia="Calibri"/>
          <w:lang w:eastAsia="zh-CN"/>
        </w:rPr>
        <w:t>Channel</w:t>
      </w:r>
      <w:r w:rsidR="00DC71CF">
        <w:rPr>
          <w:rFonts w:eastAsia="Calibri"/>
          <w:lang w:eastAsia="zh-CN"/>
        </w:rPr>
        <w:t xml:space="preserve"> </w:t>
      </w:r>
      <w:r w:rsidRPr="00216709">
        <w:rPr>
          <w:rFonts w:eastAsia="Calibri"/>
          <w:lang w:eastAsia="zh-CN"/>
        </w:rPr>
        <w:t xml:space="preserve">UK (23 January 2021) </w:t>
      </w:r>
      <w:hyperlink r:id="rId79">
        <w:r w:rsidRPr="00216709">
          <w:rPr>
            <w:rStyle w:val="Hyperlink"/>
            <w:lang w:eastAsia="zh-CN"/>
          </w:rPr>
          <w:t>'</w:t>
        </w:r>
        <w:proofErr w:type="spellStart"/>
        <w:r w:rsidRPr="00216709">
          <w:rPr>
            <w:rStyle w:val="Hyperlink"/>
            <w:lang w:eastAsia="zh-CN"/>
          </w:rPr>
          <w:t>Flik</w:t>
        </w:r>
        <w:proofErr w:type="spellEnd"/>
        <w:r w:rsidRPr="00216709">
          <w:rPr>
            <w:rStyle w:val="Hyperlink"/>
            <w:lang w:eastAsia="zh-CN"/>
          </w:rPr>
          <w:t xml:space="preserve"> Takes Flight | A Bugs Life | Disney Channel UK' [video]</w:t>
        </w:r>
      </w:hyperlink>
      <w:r w:rsidRPr="00216709">
        <w:rPr>
          <w:rFonts w:eastAsia="Calibri"/>
          <w:lang w:eastAsia="zh-CN"/>
        </w:rPr>
        <w:t xml:space="preserve">, </w:t>
      </w:r>
      <w:proofErr w:type="spellStart"/>
      <w:r w:rsidRPr="00216709">
        <w:rPr>
          <w:rFonts w:eastAsia="Calibri"/>
          <w:i/>
          <w:iCs/>
          <w:lang w:eastAsia="zh-CN"/>
        </w:rPr>
        <w:t>DisneyChannelUK</w:t>
      </w:r>
      <w:proofErr w:type="spellEnd"/>
      <w:r w:rsidRPr="00216709">
        <w:rPr>
          <w:rFonts w:eastAsia="Calibri"/>
          <w:lang w:eastAsia="zh-CN"/>
        </w:rPr>
        <w:t xml:space="preserve">, YouTube, accessed </w:t>
      </w:r>
      <w:r w:rsidR="00B10572">
        <w:rPr>
          <w:rFonts w:eastAsia="Calibri"/>
          <w:lang w:eastAsia="zh-CN"/>
        </w:rPr>
        <w:t>1</w:t>
      </w:r>
      <w:r w:rsidR="00B772E0">
        <w:rPr>
          <w:rFonts w:eastAsia="Calibri"/>
          <w:lang w:eastAsia="zh-CN"/>
        </w:rPr>
        <w:t>4</w:t>
      </w:r>
      <w:r w:rsidR="00B10572">
        <w:rPr>
          <w:rFonts w:eastAsia="Calibri"/>
          <w:lang w:eastAsia="zh-CN"/>
        </w:rPr>
        <w:t xml:space="preserve"> November 2022.</w:t>
      </w:r>
    </w:p>
    <w:p w14:paraId="2441EE82" w14:textId="77777777" w:rsidR="005C0FB6" w:rsidRPr="00D03788" w:rsidRDefault="005C0FB6" w:rsidP="00D04D13">
      <w:pPr>
        <w:pStyle w:val="ListBullet"/>
        <w:numPr>
          <w:ilvl w:val="0"/>
          <w:numId w:val="0"/>
        </w:numPr>
      </w:pPr>
      <w:r w:rsidRPr="00EE4FD8">
        <w:rPr>
          <w:lang w:eastAsia="zh-CN"/>
        </w:rPr>
        <w:t xml:space="preserve">Dubosarsky U (2021) </w:t>
      </w:r>
      <w:r w:rsidRPr="00EE4FD8">
        <w:rPr>
          <w:i/>
          <w:iCs/>
          <w:lang w:eastAsia="zh-CN"/>
        </w:rPr>
        <w:t>The March of the Ants</w:t>
      </w:r>
      <w:r w:rsidRPr="00EE4FD8">
        <w:rPr>
          <w:lang w:eastAsia="zh-CN"/>
        </w:rPr>
        <w:t xml:space="preserve"> (Riddle T, illus.)</w:t>
      </w:r>
      <w:r w:rsidRPr="00EE4FD8">
        <w:rPr>
          <w:i/>
          <w:iCs/>
          <w:lang w:eastAsia="zh-CN"/>
        </w:rPr>
        <w:t>,</w:t>
      </w:r>
      <w:r w:rsidRPr="00EE4FD8">
        <w:rPr>
          <w:lang w:eastAsia="zh-CN"/>
        </w:rPr>
        <w:t xml:space="preserve"> Book Trail Press, Australia.</w:t>
      </w:r>
    </w:p>
    <w:p w14:paraId="1067C287" w14:textId="6268276D" w:rsidR="005C0FB6" w:rsidRPr="00EE4FD8" w:rsidRDefault="005C0FB6" w:rsidP="00D04D13">
      <w:pPr>
        <w:rPr>
          <w:lang w:eastAsia="zh-CN"/>
        </w:rPr>
      </w:pPr>
      <w:r w:rsidRPr="00EE4FD8">
        <w:rPr>
          <w:lang w:eastAsia="zh-CN"/>
        </w:rPr>
        <w:t xml:space="preserve">ETA (English Teachers Association) and NSW Department of Education (2016) </w:t>
      </w:r>
      <w:hyperlink r:id="rId80">
        <w:r w:rsidRPr="00EE4FD8">
          <w:rPr>
            <w:rStyle w:val="Hyperlink"/>
            <w:i/>
            <w:iCs/>
            <w:lang w:eastAsia="zh-CN"/>
          </w:rPr>
          <w:t>The Textual Concepts and Processes resource</w:t>
        </w:r>
      </w:hyperlink>
      <w:r w:rsidRPr="00EE4FD8">
        <w:rPr>
          <w:lang w:eastAsia="zh-CN"/>
        </w:rPr>
        <w:t>, English Textual Concepts website, accessed 1</w:t>
      </w:r>
      <w:r w:rsidR="00B10572">
        <w:rPr>
          <w:lang w:eastAsia="zh-CN"/>
        </w:rPr>
        <w:t>1</w:t>
      </w:r>
      <w:r w:rsidRPr="00EE4FD8">
        <w:rPr>
          <w:lang w:eastAsia="zh-CN"/>
        </w:rPr>
        <w:t xml:space="preserve"> November 2022.</w:t>
      </w:r>
    </w:p>
    <w:p w14:paraId="779E6B96" w14:textId="7EAF3912" w:rsidR="005C0FB6" w:rsidRDefault="005C0FB6" w:rsidP="00D04D13">
      <w:pPr>
        <w:rPr>
          <w:lang w:eastAsia="zh-CN"/>
        </w:rPr>
      </w:pPr>
      <w:r w:rsidRPr="00C840BB">
        <w:rPr>
          <w:lang w:eastAsia="zh-CN"/>
        </w:rPr>
        <w:t>National Geographic Partners, LLC (2020) ‘</w:t>
      </w:r>
      <w:hyperlink r:id="rId81" w:history="1">
        <w:r w:rsidRPr="00C840BB">
          <w:rPr>
            <w:rStyle w:val="Hyperlink"/>
          </w:rPr>
          <w:t>10 Cool Facts About Ants!</w:t>
        </w:r>
      </w:hyperlink>
      <w:r w:rsidRPr="00C840BB">
        <w:rPr>
          <w:lang w:eastAsia="zh-CN"/>
        </w:rPr>
        <w:t xml:space="preserve">’, </w:t>
      </w:r>
      <w:r w:rsidRPr="00C840BB">
        <w:rPr>
          <w:i/>
          <w:iCs/>
          <w:lang w:eastAsia="zh-CN"/>
        </w:rPr>
        <w:t>Animals</w:t>
      </w:r>
      <w:r w:rsidRPr="00C840BB">
        <w:rPr>
          <w:lang w:eastAsia="zh-CN"/>
        </w:rPr>
        <w:t>, National Geographic Kids website, accessed 1</w:t>
      </w:r>
      <w:r w:rsidR="00B772E0">
        <w:rPr>
          <w:lang w:eastAsia="zh-CN"/>
        </w:rPr>
        <w:t>4</w:t>
      </w:r>
      <w:r w:rsidRPr="00C840BB">
        <w:rPr>
          <w:lang w:eastAsia="zh-CN"/>
        </w:rPr>
        <w:t xml:space="preserve"> November 2022.</w:t>
      </w:r>
    </w:p>
    <w:p w14:paraId="139262B0" w14:textId="1FE91616" w:rsidR="005C0FB6" w:rsidRPr="008827AF" w:rsidRDefault="005C0FB6" w:rsidP="00D04D13">
      <w:pPr>
        <w:rPr>
          <w:lang w:eastAsia="zh-CN"/>
        </w:rPr>
      </w:pPr>
      <w:r w:rsidRPr="008827AF">
        <w:rPr>
          <w:lang w:eastAsia="zh-CN"/>
        </w:rPr>
        <w:lastRenderedPageBreak/>
        <w:t xml:space="preserve">National Geographic Partners, LLC (2020) </w:t>
      </w:r>
      <w:hyperlink r:id="rId82" w:history="1">
        <w:r w:rsidRPr="008827AF">
          <w:rPr>
            <w:rStyle w:val="Hyperlink"/>
            <w:i/>
            <w:iCs/>
            <w:lang w:eastAsia="zh-CN"/>
          </w:rPr>
          <w:t>National Geographic Kids</w:t>
        </w:r>
      </w:hyperlink>
      <w:r w:rsidRPr="008827AF">
        <w:rPr>
          <w:i/>
          <w:iCs/>
          <w:lang w:eastAsia="zh-CN"/>
        </w:rPr>
        <w:t xml:space="preserve"> </w:t>
      </w:r>
      <w:r w:rsidRPr="008827AF">
        <w:rPr>
          <w:lang w:eastAsia="zh-CN"/>
        </w:rPr>
        <w:t>[website], accessed 1</w:t>
      </w:r>
      <w:r w:rsidR="00B772E0">
        <w:rPr>
          <w:lang w:eastAsia="zh-CN"/>
        </w:rPr>
        <w:t>4</w:t>
      </w:r>
      <w:r w:rsidRPr="008827AF">
        <w:rPr>
          <w:lang w:eastAsia="zh-CN"/>
        </w:rPr>
        <w:t xml:space="preserve"> November 2022.</w:t>
      </w:r>
    </w:p>
    <w:p w14:paraId="71E0C3E4" w14:textId="77777777" w:rsidR="005C0FB6" w:rsidRDefault="005C0FB6" w:rsidP="00D04D13">
      <w:pPr>
        <w:rPr>
          <w:rFonts w:eastAsia="Calibri"/>
          <w:lang w:eastAsia="zh-CN"/>
        </w:rPr>
      </w:pPr>
      <w:r>
        <w:rPr>
          <w:rFonts w:eastAsia="Calibri"/>
          <w:lang w:eastAsia="zh-CN"/>
        </w:rPr>
        <w:t>Rigney E (producer) (2015) ‘</w:t>
      </w:r>
      <w:hyperlink r:id="rId83" w:anchor="a86ed9e2-2876-45b8-aa6c-bc3d7c8e511f" w:history="1">
        <w:r w:rsidRPr="000613CD">
          <w:rPr>
            <w:rStyle w:val="Hyperlink"/>
            <w:rFonts w:eastAsia="Calibri"/>
            <w:lang w:eastAsia="zh-CN"/>
          </w:rPr>
          <w:t>Army Ant</w:t>
        </w:r>
      </w:hyperlink>
      <w:r>
        <w:rPr>
          <w:rFonts w:eastAsia="Calibri"/>
          <w:lang w:eastAsia="zh-CN"/>
        </w:rPr>
        <w:t xml:space="preserve">’ [television program], </w:t>
      </w:r>
      <w:r>
        <w:rPr>
          <w:rFonts w:eastAsia="Calibri"/>
          <w:i/>
          <w:iCs/>
          <w:lang w:eastAsia="zh-CN"/>
        </w:rPr>
        <w:t xml:space="preserve">Amazing Animals </w:t>
      </w:r>
      <w:r>
        <w:rPr>
          <w:rFonts w:eastAsia="Calibri"/>
          <w:lang w:eastAsia="zh-CN"/>
        </w:rPr>
        <w:t>(season 2, episode 10), National Geographic Studios, accessed 11 November 2022.</w:t>
      </w:r>
    </w:p>
    <w:sectPr w:rsidR="005C0FB6" w:rsidSect="00E873E0">
      <w:footerReference w:type="even" r:id="rId84"/>
      <w:footerReference w:type="default" r:id="rId85"/>
      <w:headerReference w:type="first" r:id="rId86"/>
      <w:footerReference w:type="first" r:id="rId87"/>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A3435" w14:textId="77777777" w:rsidR="009416F5" w:rsidRDefault="009416F5" w:rsidP="00191F45">
      <w:r>
        <w:separator/>
      </w:r>
    </w:p>
    <w:p w14:paraId="5FD1A5E0" w14:textId="77777777" w:rsidR="009416F5" w:rsidRDefault="009416F5"/>
    <w:p w14:paraId="08D56D4D" w14:textId="77777777" w:rsidR="009416F5" w:rsidRDefault="009416F5"/>
    <w:p w14:paraId="7ECEDE2A" w14:textId="77777777" w:rsidR="009416F5" w:rsidRDefault="009416F5"/>
  </w:endnote>
  <w:endnote w:type="continuationSeparator" w:id="0">
    <w:p w14:paraId="37AF6EFB" w14:textId="77777777" w:rsidR="009416F5" w:rsidRDefault="009416F5" w:rsidP="00191F45">
      <w:r>
        <w:continuationSeparator/>
      </w:r>
    </w:p>
    <w:p w14:paraId="6041689A" w14:textId="77777777" w:rsidR="009416F5" w:rsidRDefault="009416F5"/>
    <w:p w14:paraId="4856B87B" w14:textId="77777777" w:rsidR="009416F5" w:rsidRDefault="009416F5"/>
    <w:p w14:paraId="41F02D09" w14:textId="77777777" w:rsidR="009416F5" w:rsidRDefault="009416F5"/>
  </w:endnote>
  <w:endnote w:type="continuationNotice" w:id="1">
    <w:p w14:paraId="354A17D4" w14:textId="77777777" w:rsidR="009416F5" w:rsidRDefault="009416F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DAF1" w14:textId="56AC8473" w:rsidR="001665D4" w:rsidRPr="004D333E" w:rsidRDefault="001665D4" w:rsidP="004D333E">
    <w:pPr>
      <w:pStyle w:val="Footer"/>
    </w:pPr>
    <w:r w:rsidRPr="00F2027F">
      <w:fldChar w:fldCharType="begin"/>
    </w:r>
    <w:r w:rsidRPr="00F2027F">
      <w:instrText xml:space="preserve"> PAGE </w:instrText>
    </w:r>
    <w:r w:rsidRPr="00F2027F">
      <w:fldChar w:fldCharType="separate"/>
    </w:r>
    <w:r w:rsidRPr="00F2027F">
      <w:t>2</w:t>
    </w:r>
    <w:r w:rsidRPr="00F2027F">
      <w:fldChar w:fldCharType="end"/>
    </w:r>
    <w:r>
      <w:ptab w:relativeTo="margin" w:alignment="right" w:leader="none"/>
    </w:r>
    <w:r w:rsidRPr="003475F4">
      <w:t>English – Stage 1</w:t>
    </w:r>
    <w:r>
      <w:t xml:space="preserve"> </w:t>
    </w:r>
    <w:r w:rsidRPr="003475F4">
      <w:t>–</w:t>
    </w:r>
    <w:r>
      <w:t xml:space="preserve"> U</w:t>
    </w:r>
    <w:r w:rsidRPr="003475F4">
      <w:t xml:space="preserve">nit </w:t>
    </w:r>
    <w:r w:rsidR="0062568C">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E90CD" w14:textId="2655CDE6" w:rsidR="001665D4" w:rsidRPr="004D333E" w:rsidRDefault="001665D4" w:rsidP="004D333E">
    <w:pPr>
      <w:pStyle w:val="Footer"/>
    </w:pPr>
    <w:r w:rsidRPr="002810D3">
      <w:t xml:space="preserve">© NSW Department of Education, </w:t>
    </w:r>
    <w:r w:rsidRPr="002810D3">
      <w:rPr>
        <w:color w:val="2B579A"/>
        <w:shd w:val="clear" w:color="auto" w:fill="E6E6E6"/>
      </w:rPr>
      <w:fldChar w:fldCharType="begin"/>
    </w:r>
    <w:r w:rsidRPr="002810D3">
      <w:instrText xml:space="preserve"> DATE \@ "MMM-yy" </w:instrText>
    </w:r>
    <w:r w:rsidRPr="002810D3">
      <w:rPr>
        <w:color w:val="2B579A"/>
        <w:shd w:val="clear" w:color="auto" w:fill="E6E6E6"/>
      </w:rPr>
      <w:fldChar w:fldCharType="separate"/>
    </w:r>
    <w:r w:rsidR="0091105E">
      <w:rPr>
        <w:noProof/>
      </w:rPr>
      <w:t>May-23</w:t>
    </w:r>
    <w:r w:rsidRPr="002810D3">
      <w:rPr>
        <w:color w:val="2B579A"/>
        <w:shd w:val="clear" w:color="auto" w:fill="E6E6E6"/>
      </w:rPr>
      <w:fldChar w:fldCharType="end"/>
    </w:r>
    <w:r>
      <w:ptab w:relativeTo="margin" w:alignment="right" w:leader="none"/>
    </w:r>
    <w:r w:rsidRPr="00F2027F">
      <w:fldChar w:fldCharType="begin"/>
    </w:r>
    <w:r w:rsidRPr="00F2027F">
      <w:instrText xml:space="preserve"> PAGE </w:instrText>
    </w:r>
    <w:r w:rsidRPr="00F2027F">
      <w:fldChar w:fldCharType="separate"/>
    </w:r>
    <w:r w:rsidRPr="00F2027F">
      <w:t>3</w:t>
    </w:r>
    <w:r w:rsidRPr="00F2027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27FE" w14:textId="77777777" w:rsidR="001665D4" w:rsidRDefault="001665D4" w:rsidP="00F2027F">
    <w:pPr>
      <w:pStyle w:val="Logo"/>
    </w:pPr>
    <w:r w:rsidRPr="00913D40">
      <w:t>education.nsw.gov.au</w:t>
    </w:r>
    <w:r>
      <w:ptab w:relativeTo="margin" w:alignment="right" w:leader="none"/>
    </w:r>
    <w:r w:rsidRPr="00F2027F">
      <w:rPr>
        <w:noProof/>
      </w:rPr>
      <w:drawing>
        <wp:inline distT="0" distB="0" distL="0" distR="0" wp14:anchorId="66F7D8C4" wp14:editId="4D43CEDD">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52158" w14:textId="77777777" w:rsidR="009416F5" w:rsidRDefault="009416F5" w:rsidP="00191F45">
      <w:r>
        <w:separator/>
      </w:r>
    </w:p>
    <w:p w14:paraId="1A2D095C" w14:textId="77777777" w:rsidR="009416F5" w:rsidRDefault="009416F5"/>
    <w:p w14:paraId="4CCCC079" w14:textId="77777777" w:rsidR="009416F5" w:rsidRDefault="009416F5"/>
    <w:p w14:paraId="6600C8AF" w14:textId="77777777" w:rsidR="009416F5" w:rsidRDefault="009416F5"/>
  </w:footnote>
  <w:footnote w:type="continuationSeparator" w:id="0">
    <w:p w14:paraId="2790C13E" w14:textId="77777777" w:rsidR="009416F5" w:rsidRDefault="009416F5" w:rsidP="00191F45">
      <w:r>
        <w:continuationSeparator/>
      </w:r>
    </w:p>
    <w:p w14:paraId="77522975" w14:textId="77777777" w:rsidR="009416F5" w:rsidRDefault="009416F5"/>
    <w:p w14:paraId="260D67B7" w14:textId="77777777" w:rsidR="009416F5" w:rsidRDefault="009416F5"/>
    <w:p w14:paraId="6B5094D8" w14:textId="77777777" w:rsidR="009416F5" w:rsidRDefault="009416F5"/>
  </w:footnote>
  <w:footnote w:type="continuationNotice" w:id="1">
    <w:p w14:paraId="60C221F4" w14:textId="77777777" w:rsidR="009416F5" w:rsidRDefault="009416F5">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67E00" w14:textId="77777777" w:rsidR="001665D4" w:rsidRPr="00F2027F" w:rsidRDefault="001665D4" w:rsidP="00F2027F">
    <w:pPr>
      <w:pStyle w:val="Header"/>
    </w:pPr>
    <w:r w:rsidRPr="00F202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D129E"/>
    <w:multiLevelType w:val="hybridMultilevel"/>
    <w:tmpl w:val="F844D2E2"/>
    <w:lvl w:ilvl="0" w:tplc="474A428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EE31B6A"/>
    <w:multiLevelType w:val="hybridMultilevel"/>
    <w:tmpl w:val="E4E6063E"/>
    <w:lvl w:ilvl="0" w:tplc="474A428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CE048E"/>
    <w:multiLevelType w:val="hybridMultilevel"/>
    <w:tmpl w:val="B628BE70"/>
    <w:lvl w:ilvl="0" w:tplc="AB22D9E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398434D"/>
    <w:multiLevelType w:val="hybridMultilevel"/>
    <w:tmpl w:val="289E8354"/>
    <w:lvl w:ilvl="0" w:tplc="474A428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856B57"/>
    <w:multiLevelType w:val="hybridMultilevel"/>
    <w:tmpl w:val="50043274"/>
    <w:lvl w:ilvl="0" w:tplc="474A428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1705D22"/>
    <w:multiLevelType w:val="hybridMultilevel"/>
    <w:tmpl w:val="55063504"/>
    <w:lvl w:ilvl="0" w:tplc="474A428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E91D97"/>
    <w:multiLevelType w:val="hybridMultilevel"/>
    <w:tmpl w:val="DB06FB58"/>
    <w:lvl w:ilvl="0" w:tplc="474A428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8166F8"/>
    <w:multiLevelType w:val="multilevel"/>
    <w:tmpl w:val="9F18DC5E"/>
    <w:lvl w:ilvl="0">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decimal"/>
      <w:suff w:val="nothing"/>
      <w:lvlText w:val=""/>
      <w:lvlJc w:val="left"/>
      <w:pPr>
        <w:ind w:left="284" w:firstLine="0"/>
      </w:p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0"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6821F10"/>
    <w:multiLevelType w:val="hybridMultilevel"/>
    <w:tmpl w:val="CA3C066C"/>
    <w:lvl w:ilvl="0" w:tplc="474A428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8A72796"/>
    <w:multiLevelType w:val="hybridMultilevel"/>
    <w:tmpl w:val="A7A4EC18"/>
    <w:lvl w:ilvl="0" w:tplc="5CE2C736">
      <w:numFmt w:val="bullet"/>
      <w:lvlText w:val=""/>
      <w:lvlJc w:val="left"/>
      <w:pPr>
        <w:ind w:left="720" w:hanging="360"/>
      </w:pPr>
      <w:rPr>
        <w:rFonts w:ascii="Wingdings" w:eastAsiaTheme="minorHAnsi"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E4228CE"/>
    <w:multiLevelType w:val="hybridMultilevel"/>
    <w:tmpl w:val="4FF25012"/>
    <w:lvl w:ilvl="0" w:tplc="474A428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29662933">
    <w:abstractNumId w:val="9"/>
  </w:num>
  <w:num w:numId="2" w16cid:durableId="2087456245">
    <w:abstractNumId w:val="9"/>
  </w:num>
  <w:num w:numId="3" w16cid:durableId="852038991">
    <w:abstractNumId w:val="3"/>
  </w:num>
  <w:num w:numId="4" w16cid:durableId="351151278">
    <w:abstractNumId w:val="10"/>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5" w16cid:durableId="1333026575">
    <w:abstractNumId w:val="1"/>
  </w:num>
  <w:num w:numId="6" w16cid:durableId="28072718">
    <w:abstractNumId w:val="12"/>
  </w:num>
  <w:num w:numId="7" w16cid:durableId="2083945022">
    <w:abstractNumId w:val="6"/>
  </w:num>
  <w:num w:numId="8" w16cid:durableId="9440788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271058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207490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437936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29481739">
    <w:abstractNumId w:val="0"/>
  </w:num>
  <w:num w:numId="13" w16cid:durableId="694696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14242983">
    <w:abstractNumId w:val="2"/>
  </w:num>
  <w:num w:numId="15" w16cid:durableId="7916768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763109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30353602">
    <w:abstractNumId w:val="7"/>
  </w:num>
  <w:num w:numId="18" w16cid:durableId="21443514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316313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42028560">
    <w:abstractNumId w:val="11"/>
  </w:num>
  <w:num w:numId="21" w16cid:durableId="11057324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2628817">
    <w:abstractNumId w:val="5"/>
  </w:num>
  <w:num w:numId="23" w16cid:durableId="7328520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08490116">
    <w:abstractNumId w:val="4"/>
  </w:num>
  <w:num w:numId="25" w16cid:durableId="9441882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611703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74552359">
    <w:abstractNumId w:val="14"/>
  </w:num>
  <w:num w:numId="28" w16cid:durableId="11152484">
    <w:abstractNumId w:val="8"/>
  </w:num>
  <w:num w:numId="29" w16cid:durableId="302124718">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gutterAtTop/>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E7C"/>
    <w:rsid w:val="0000031A"/>
    <w:rsid w:val="000016F5"/>
    <w:rsid w:val="00001C08"/>
    <w:rsid w:val="00002003"/>
    <w:rsid w:val="00002946"/>
    <w:rsid w:val="00002BF1"/>
    <w:rsid w:val="000058EF"/>
    <w:rsid w:val="00006220"/>
    <w:rsid w:val="00006244"/>
    <w:rsid w:val="00006CD7"/>
    <w:rsid w:val="000070D1"/>
    <w:rsid w:val="00007433"/>
    <w:rsid w:val="000103FC"/>
    <w:rsid w:val="00010746"/>
    <w:rsid w:val="000117BD"/>
    <w:rsid w:val="000118B4"/>
    <w:rsid w:val="00013F6F"/>
    <w:rsid w:val="000143DF"/>
    <w:rsid w:val="000151F8"/>
    <w:rsid w:val="00015D43"/>
    <w:rsid w:val="00016361"/>
    <w:rsid w:val="00016801"/>
    <w:rsid w:val="00021171"/>
    <w:rsid w:val="00023273"/>
    <w:rsid w:val="00023790"/>
    <w:rsid w:val="00023946"/>
    <w:rsid w:val="00024602"/>
    <w:rsid w:val="00024689"/>
    <w:rsid w:val="000248A8"/>
    <w:rsid w:val="000252FF"/>
    <w:rsid w:val="000253AE"/>
    <w:rsid w:val="00025494"/>
    <w:rsid w:val="00027209"/>
    <w:rsid w:val="00030EBC"/>
    <w:rsid w:val="00031DAD"/>
    <w:rsid w:val="000331B6"/>
    <w:rsid w:val="00034F5E"/>
    <w:rsid w:val="0003541F"/>
    <w:rsid w:val="00035CA6"/>
    <w:rsid w:val="0003627B"/>
    <w:rsid w:val="00040177"/>
    <w:rsid w:val="00040BF3"/>
    <w:rsid w:val="000414EB"/>
    <w:rsid w:val="00041D5F"/>
    <w:rsid w:val="000423E3"/>
    <w:rsid w:val="000424AF"/>
    <w:rsid w:val="0004292D"/>
    <w:rsid w:val="00042D30"/>
    <w:rsid w:val="00042F13"/>
    <w:rsid w:val="00043FA0"/>
    <w:rsid w:val="000441AD"/>
    <w:rsid w:val="00044299"/>
    <w:rsid w:val="00044C5D"/>
    <w:rsid w:val="00044D23"/>
    <w:rsid w:val="00046473"/>
    <w:rsid w:val="000507E6"/>
    <w:rsid w:val="0005163D"/>
    <w:rsid w:val="00051FE8"/>
    <w:rsid w:val="000534F4"/>
    <w:rsid w:val="000535B7"/>
    <w:rsid w:val="0005360A"/>
    <w:rsid w:val="00053726"/>
    <w:rsid w:val="00053BB0"/>
    <w:rsid w:val="000551A1"/>
    <w:rsid w:val="000562A7"/>
    <w:rsid w:val="000564F8"/>
    <w:rsid w:val="000568AA"/>
    <w:rsid w:val="00057BC8"/>
    <w:rsid w:val="000604B9"/>
    <w:rsid w:val="00061232"/>
    <w:rsid w:val="00061299"/>
    <w:rsid w:val="000613C4"/>
    <w:rsid w:val="000620E8"/>
    <w:rsid w:val="00062708"/>
    <w:rsid w:val="000634DF"/>
    <w:rsid w:val="00065613"/>
    <w:rsid w:val="00065A16"/>
    <w:rsid w:val="00065A81"/>
    <w:rsid w:val="00065DD2"/>
    <w:rsid w:val="00066BEA"/>
    <w:rsid w:val="00066FCD"/>
    <w:rsid w:val="0006F69F"/>
    <w:rsid w:val="00071D06"/>
    <w:rsid w:val="0007214A"/>
    <w:rsid w:val="00072B6E"/>
    <w:rsid w:val="00072DFB"/>
    <w:rsid w:val="00073E50"/>
    <w:rsid w:val="000757D9"/>
    <w:rsid w:val="00075B4E"/>
    <w:rsid w:val="00076A2A"/>
    <w:rsid w:val="00076D0E"/>
    <w:rsid w:val="00077A7C"/>
    <w:rsid w:val="00082E53"/>
    <w:rsid w:val="000838BF"/>
    <w:rsid w:val="000844F9"/>
    <w:rsid w:val="00084830"/>
    <w:rsid w:val="00084BCA"/>
    <w:rsid w:val="00084EC7"/>
    <w:rsid w:val="000850EC"/>
    <w:rsid w:val="0008606A"/>
    <w:rsid w:val="00086656"/>
    <w:rsid w:val="00086C6D"/>
    <w:rsid w:val="00086D87"/>
    <w:rsid w:val="00086E92"/>
    <w:rsid w:val="000872D6"/>
    <w:rsid w:val="00090010"/>
    <w:rsid w:val="00090628"/>
    <w:rsid w:val="00091095"/>
    <w:rsid w:val="00091668"/>
    <w:rsid w:val="0009452F"/>
    <w:rsid w:val="00094A8F"/>
    <w:rsid w:val="00096701"/>
    <w:rsid w:val="00097FEC"/>
    <w:rsid w:val="000A0C05"/>
    <w:rsid w:val="000A3233"/>
    <w:rsid w:val="000A33D4"/>
    <w:rsid w:val="000A35BA"/>
    <w:rsid w:val="000A361E"/>
    <w:rsid w:val="000A41E7"/>
    <w:rsid w:val="000A451E"/>
    <w:rsid w:val="000A4D7C"/>
    <w:rsid w:val="000A731C"/>
    <w:rsid w:val="000A796C"/>
    <w:rsid w:val="000A7A61"/>
    <w:rsid w:val="000B09C8"/>
    <w:rsid w:val="000B1716"/>
    <w:rsid w:val="000B186D"/>
    <w:rsid w:val="000B1FC2"/>
    <w:rsid w:val="000B208F"/>
    <w:rsid w:val="000B2886"/>
    <w:rsid w:val="000B30E1"/>
    <w:rsid w:val="000B4F65"/>
    <w:rsid w:val="000B525A"/>
    <w:rsid w:val="000B64BE"/>
    <w:rsid w:val="000B6F5E"/>
    <w:rsid w:val="000B710D"/>
    <w:rsid w:val="000B75CB"/>
    <w:rsid w:val="000B7D49"/>
    <w:rsid w:val="000C0FB5"/>
    <w:rsid w:val="000C1078"/>
    <w:rsid w:val="000C1494"/>
    <w:rsid w:val="000C16A7"/>
    <w:rsid w:val="000C1BCD"/>
    <w:rsid w:val="000C22C1"/>
    <w:rsid w:val="000C2338"/>
    <w:rsid w:val="000C250C"/>
    <w:rsid w:val="000C3494"/>
    <w:rsid w:val="000C43DF"/>
    <w:rsid w:val="000C4B45"/>
    <w:rsid w:val="000C575E"/>
    <w:rsid w:val="000C5D4B"/>
    <w:rsid w:val="000C61FB"/>
    <w:rsid w:val="000C66AF"/>
    <w:rsid w:val="000C6F89"/>
    <w:rsid w:val="000C7140"/>
    <w:rsid w:val="000C7BAB"/>
    <w:rsid w:val="000C7D4F"/>
    <w:rsid w:val="000D015A"/>
    <w:rsid w:val="000D141E"/>
    <w:rsid w:val="000D2063"/>
    <w:rsid w:val="000D24EC"/>
    <w:rsid w:val="000D2C3A"/>
    <w:rsid w:val="000D2EB9"/>
    <w:rsid w:val="000D3665"/>
    <w:rsid w:val="000D43A3"/>
    <w:rsid w:val="000D48A8"/>
    <w:rsid w:val="000D4B5A"/>
    <w:rsid w:val="000D4DFB"/>
    <w:rsid w:val="000D5417"/>
    <w:rsid w:val="000D55B1"/>
    <w:rsid w:val="000D64D8"/>
    <w:rsid w:val="000D6B6E"/>
    <w:rsid w:val="000E03F4"/>
    <w:rsid w:val="000E0E34"/>
    <w:rsid w:val="000E3C1C"/>
    <w:rsid w:val="000E41B7"/>
    <w:rsid w:val="000E45F2"/>
    <w:rsid w:val="000E470B"/>
    <w:rsid w:val="000E4C96"/>
    <w:rsid w:val="000E67A7"/>
    <w:rsid w:val="000E6BA0"/>
    <w:rsid w:val="000F1453"/>
    <w:rsid w:val="000F174A"/>
    <w:rsid w:val="000F249D"/>
    <w:rsid w:val="000F2F9E"/>
    <w:rsid w:val="000F4AA9"/>
    <w:rsid w:val="000F7262"/>
    <w:rsid w:val="000F7960"/>
    <w:rsid w:val="00100B59"/>
    <w:rsid w:val="00100DC5"/>
    <w:rsid w:val="00100E27"/>
    <w:rsid w:val="00100E5A"/>
    <w:rsid w:val="00101072"/>
    <w:rsid w:val="00101135"/>
    <w:rsid w:val="0010259B"/>
    <w:rsid w:val="001025E8"/>
    <w:rsid w:val="00102CF6"/>
    <w:rsid w:val="00103D80"/>
    <w:rsid w:val="00104A05"/>
    <w:rsid w:val="001050AE"/>
    <w:rsid w:val="00106009"/>
    <w:rsid w:val="001061F9"/>
    <w:rsid w:val="001068B3"/>
    <w:rsid w:val="00106A3B"/>
    <w:rsid w:val="00107AE5"/>
    <w:rsid w:val="0011005A"/>
    <w:rsid w:val="00110E28"/>
    <w:rsid w:val="00110FD5"/>
    <w:rsid w:val="001113CC"/>
    <w:rsid w:val="00111B6C"/>
    <w:rsid w:val="00113763"/>
    <w:rsid w:val="00114B7D"/>
    <w:rsid w:val="0011771F"/>
    <w:rsid w:val="001177C4"/>
    <w:rsid w:val="00117B7D"/>
    <w:rsid w:val="00117D29"/>
    <w:rsid w:val="00117FF3"/>
    <w:rsid w:val="0012093E"/>
    <w:rsid w:val="001215B5"/>
    <w:rsid w:val="001227E6"/>
    <w:rsid w:val="00123C85"/>
    <w:rsid w:val="00124E7A"/>
    <w:rsid w:val="001251F4"/>
    <w:rsid w:val="00125C6C"/>
    <w:rsid w:val="00126591"/>
    <w:rsid w:val="00127648"/>
    <w:rsid w:val="0013032B"/>
    <w:rsid w:val="001305EA"/>
    <w:rsid w:val="001328FA"/>
    <w:rsid w:val="00132CD7"/>
    <w:rsid w:val="0013419A"/>
    <w:rsid w:val="00134700"/>
    <w:rsid w:val="00134E23"/>
    <w:rsid w:val="00135E80"/>
    <w:rsid w:val="0013633E"/>
    <w:rsid w:val="001371C7"/>
    <w:rsid w:val="001379AC"/>
    <w:rsid w:val="00140753"/>
    <w:rsid w:val="001420DF"/>
    <w:rsid w:val="0014239C"/>
    <w:rsid w:val="001428EB"/>
    <w:rsid w:val="001428F8"/>
    <w:rsid w:val="00143921"/>
    <w:rsid w:val="00143CB1"/>
    <w:rsid w:val="001460E1"/>
    <w:rsid w:val="00146A40"/>
    <w:rsid w:val="00146F04"/>
    <w:rsid w:val="00147120"/>
    <w:rsid w:val="00150EBC"/>
    <w:rsid w:val="00150EE1"/>
    <w:rsid w:val="00151FAA"/>
    <w:rsid w:val="001520B0"/>
    <w:rsid w:val="00152CAB"/>
    <w:rsid w:val="00153EE2"/>
    <w:rsid w:val="0015446A"/>
    <w:rsid w:val="0015487C"/>
    <w:rsid w:val="00155144"/>
    <w:rsid w:val="001562CE"/>
    <w:rsid w:val="0015712E"/>
    <w:rsid w:val="00157D8E"/>
    <w:rsid w:val="001626E7"/>
    <w:rsid w:val="001629CC"/>
    <w:rsid w:val="00162C3A"/>
    <w:rsid w:val="0016355A"/>
    <w:rsid w:val="00164B5D"/>
    <w:rsid w:val="00165EC1"/>
    <w:rsid w:val="00165FF0"/>
    <w:rsid w:val="001665D4"/>
    <w:rsid w:val="001672F0"/>
    <w:rsid w:val="0017075C"/>
    <w:rsid w:val="001709C3"/>
    <w:rsid w:val="00170CB5"/>
    <w:rsid w:val="00171601"/>
    <w:rsid w:val="00174183"/>
    <w:rsid w:val="001756E5"/>
    <w:rsid w:val="0017592E"/>
    <w:rsid w:val="00175A9B"/>
    <w:rsid w:val="00176085"/>
    <w:rsid w:val="00176C65"/>
    <w:rsid w:val="00176D80"/>
    <w:rsid w:val="00176DC7"/>
    <w:rsid w:val="00177361"/>
    <w:rsid w:val="00180406"/>
    <w:rsid w:val="00180A15"/>
    <w:rsid w:val="001810F4"/>
    <w:rsid w:val="00181128"/>
    <w:rsid w:val="0018179E"/>
    <w:rsid w:val="00182B46"/>
    <w:rsid w:val="001839C3"/>
    <w:rsid w:val="00183B80"/>
    <w:rsid w:val="00183DB2"/>
    <w:rsid w:val="00183E9C"/>
    <w:rsid w:val="001841F1"/>
    <w:rsid w:val="0018571A"/>
    <w:rsid w:val="001859B6"/>
    <w:rsid w:val="001861D7"/>
    <w:rsid w:val="00186BD1"/>
    <w:rsid w:val="001875B2"/>
    <w:rsid w:val="00187690"/>
    <w:rsid w:val="00187FFC"/>
    <w:rsid w:val="00190E00"/>
    <w:rsid w:val="00191CC8"/>
    <w:rsid w:val="00191D2F"/>
    <w:rsid w:val="00191F45"/>
    <w:rsid w:val="00191FD3"/>
    <w:rsid w:val="0019242E"/>
    <w:rsid w:val="001929EE"/>
    <w:rsid w:val="00193503"/>
    <w:rsid w:val="001939CA"/>
    <w:rsid w:val="00193B82"/>
    <w:rsid w:val="00193C44"/>
    <w:rsid w:val="0019600C"/>
    <w:rsid w:val="00196634"/>
    <w:rsid w:val="00196CF1"/>
    <w:rsid w:val="00197B41"/>
    <w:rsid w:val="001A03EA"/>
    <w:rsid w:val="001A1292"/>
    <w:rsid w:val="001A1FBB"/>
    <w:rsid w:val="001A3151"/>
    <w:rsid w:val="001A3627"/>
    <w:rsid w:val="001A5730"/>
    <w:rsid w:val="001A5D6F"/>
    <w:rsid w:val="001A7529"/>
    <w:rsid w:val="001B19F9"/>
    <w:rsid w:val="001B3065"/>
    <w:rsid w:val="001B33C0"/>
    <w:rsid w:val="001B3A46"/>
    <w:rsid w:val="001B479A"/>
    <w:rsid w:val="001B48DC"/>
    <w:rsid w:val="001B4A46"/>
    <w:rsid w:val="001B5E34"/>
    <w:rsid w:val="001B7B82"/>
    <w:rsid w:val="001B7DE0"/>
    <w:rsid w:val="001C2997"/>
    <w:rsid w:val="001C316E"/>
    <w:rsid w:val="001C3F8B"/>
    <w:rsid w:val="001C41D4"/>
    <w:rsid w:val="001C4DB7"/>
    <w:rsid w:val="001C60C7"/>
    <w:rsid w:val="001C6957"/>
    <w:rsid w:val="001C6C9B"/>
    <w:rsid w:val="001D10B2"/>
    <w:rsid w:val="001D12BF"/>
    <w:rsid w:val="001D2095"/>
    <w:rsid w:val="001D3092"/>
    <w:rsid w:val="001D4CD1"/>
    <w:rsid w:val="001D66C2"/>
    <w:rsid w:val="001D7473"/>
    <w:rsid w:val="001E083D"/>
    <w:rsid w:val="001E0FFC"/>
    <w:rsid w:val="001E1260"/>
    <w:rsid w:val="001E1F93"/>
    <w:rsid w:val="001E24CF"/>
    <w:rsid w:val="001E2A12"/>
    <w:rsid w:val="001E3097"/>
    <w:rsid w:val="001E4B06"/>
    <w:rsid w:val="001E5A2A"/>
    <w:rsid w:val="001E5F98"/>
    <w:rsid w:val="001E6F4B"/>
    <w:rsid w:val="001E7CC8"/>
    <w:rsid w:val="001F01F4"/>
    <w:rsid w:val="001F0F26"/>
    <w:rsid w:val="001F10E2"/>
    <w:rsid w:val="001F2232"/>
    <w:rsid w:val="001F2E9A"/>
    <w:rsid w:val="001F4C54"/>
    <w:rsid w:val="001F64BE"/>
    <w:rsid w:val="001F6BD8"/>
    <w:rsid w:val="001F6D7B"/>
    <w:rsid w:val="001F7070"/>
    <w:rsid w:val="001F75E1"/>
    <w:rsid w:val="001F7807"/>
    <w:rsid w:val="002007C8"/>
    <w:rsid w:val="00200AD3"/>
    <w:rsid w:val="00200CFE"/>
    <w:rsid w:val="00200EF2"/>
    <w:rsid w:val="002010CB"/>
    <w:rsid w:val="002016B9"/>
    <w:rsid w:val="00201825"/>
    <w:rsid w:val="00201CB2"/>
    <w:rsid w:val="00202266"/>
    <w:rsid w:val="002045F8"/>
    <w:rsid w:val="002046F7"/>
    <w:rsid w:val="0020478D"/>
    <w:rsid w:val="002054D0"/>
    <w:rsid w:val="00205903"/>
    <w:rsid w:val="00206EFD"/>
    <w:rsid w:val="0020756A"/>
    <w:rsid w:val="00207659"/>
    <w:rsid w:val="00210D57"/>
    <w:rsid w:val="00210D95"/>
    <w:rsid w:val="00212B35"/>
    <w:rsid w:val="002136B3"/>
    <w:rsid w:val="00216957"/>
    <w:rsid w:val="00217731"/>
    <w:rsid w:val="00217AE6"/>
    <w:rsid w:val="00220621"/>
    <w:rsid w:val="00221777"/>
    <w:rsid w:val="00221998"/>
    <w:rsid w:val="00221E1A"/>
    <w:rsid w:val="00222014"/>
    <w:rsid w:val="002228E3"/>
    <w:rsid w:val="00223D55"/>
    <w:rsid w:val="00224261"/>
    <w:rsid w:val="00224B16"/>
    <w:rsid w:val="00224D61"/>
    <w:rsid w:val="0022518B"/>
    <w:rsid w:val="00226313"/>
    <w:rsid w:val="002263FF"/>
    <w:rsid w:val="002265BD"/>
    <w:rsid w:val="00226C04"/>
    <w:rsid w:val="002270CC"/>
    <w:rsid w:val="00227421"/>
    <w:rsid w:val="00227781"/>
    <w:rsid w:val="00227894"/>
    <w:rsid w:val="0022791F"/>
    <w:rsid w:val="00231E53"/>
    <w:rsid w:val="00232FB2"/>
    <w:rsid w:val="00233074"/>
    <w:rsid w:val="00233E11"/>
    <w:rsid w:val="00234830"/>
    <w:rsid w:val="002368C7"/>
    <w:rsid w:val="0023726F"/>
    <w:rsid w:val="0023772B"/>
    <w:rsid w:val="0024041A"/>
    <w:rsid w:val="00240A00"/>
    <w:rsid w:val="002410C8"/>
    <w:rsid w:val="00241C93"/>
    <w:rsid w:val="00241D6A"/>
    <w:rsid w:val="0024214A"/>
    <w:rsid w:val="00242DF7"/>
    <w:rsid w:val="00243999"/>
    <w:rsid w:val="002441F2"/>
    <w:rsid w:val="0024438F"/>
    <w:rsid w:val="002447C2"/>
    <w:rsid w:val="00244B2B"/>
    <w:rsid w:val="002458D0"/>
    <w:rsid w:val="00245EC0"/>
    <w:rsid w:val="002462B7"/>
    <w:rsid w:val="00246738"/>
    <w:rsid w:val="00247FF0"/>
    <w:rsid w:val="00250C2E"/>
    <w:rsid w:val="00250F4A"/>
    <w:rsid w:val="00251349"/>
    <w:rsid w:val="002513FF"/>
    <w:rsid w:val="002525EF"/>
    <w:rsid w:val="00253532"/>
    <w:rsid w:val="00253816"/>
    <w:rsid w:val="002540D3"/>
    <w:rsid w:val="00254B2A"/>
    <w:rsid w:val="002556DB"/>
    <w:rsid w:val="002561C6"/>
    <w:rsid w:val="00256433"/>
    <w:rsid w:val="0025676A"/>
    <w:rsid w:val="00256D4F"/>
    <w:rsid w:val="00256FCB"/>
    <w:rsid w:val="0025AA6C"/>
    <w:rsid w:val="00260EE8"/>
    <w:rsid w:val="00260F28"/>
    <w:rsid w:val="0026131D"/>
    <w:rsid w:val="00261F70"/>
    <w:rsid w:val="00262021"/>
    <w:rsid w:val="0026292D"/>
    <w:rsid w:val="00262A90"/>
    <w:rsid w:val="00262B9C"/>
    <w:rsid w:val="00263542"/>
    <w:rsid w:val="002645E7"/>
    <w:rsid w:val="002645EC"/>
    <w:rsid w:val="00266738"/>
    <w:rsid w:val="00266D0C"/>
    <w:rsid w:val="00267E5A"/>
    <w:rsid w:val="002732AD"/>
    <w:rsid w:val="00273F94"/>
    <w:rsid w:val="0027558C"/>
    <w:rsid w:val="002760B7"/>
    <w:rsid w:val="0027661F"/>
    <w:rsid w:val="00280463"/>
    <w:rsid w:val="002810D3"/>
    <w:rsid w:val="002813AA"/>
    <w:rsid w:val="00282EA2"/>
    <w:rsid w:val="0028366B"/>
    <w:rsid w:val="002847AE"/>
    <w:rsid w:val="002857E5"/>
    <w:rsid w:val="00286C05"/>
    <w:rsid w:val="002870F2"/>
    <w:rsid w:val="00287650"/>
    <w:rsid w:val="0029008E"/>
    <w:rsid w:val="00290154"/>
    <w:rsid w:val="0029057D"/>
    <w:rsid w:val="00292EF6"/>
    <w:rsid w:val="0029481F"/>
    <w:rsid w:val="00294CC4"/>
    <w:rsid w:val="00294DB8"/>
    <w:rsid w:val="00294F88"/>
    <w:rsid w:val="00294FCC"/>
    <w:rsid w:val="00295516"/>
    <w:rsid w:val="002A10A1"/>
    <w:rsid w:val="002A1FB3"/>
    <w:rsid w:val="002A3161"/>
    <w:rsid w:val="002A3410"/>
    <w:rsid w:val="002A3E42"/>
    <w:rsid w:val="002A44D1"/>
    <w:rsid w:val="002A4631"/>
    <w:rsid w:val="002A4847"/>
    <w:rsid w:val="002A4FF7"/>
    <w:rsid w:val="002A59F2"/>
    <w:rsid w:val="002A5BA6"/>
    <w:rsid w:val="002A6EA6"/>
    <w:rsid w:val="002B059E"/>
    <w:rsid w:val="002B108B"/>
    <w:rsid w:val="002B12DE"/>
    <w:rsid w:val="002B190E"/>
    <w:rsid w:val="002B1CEB"/>
    <w:rsid w:val="002B270D"/>
    <w:rsid w:val="002B2F4C"/>
    <w:rsid w:val="002B3375"/>
    <w:rsid w:val="002B4745"/>
    <w:rsid w:val="002B480D"/>
    <w:rsid w:val="002B4845"/>
    <w:rsid w:val="002B491E"/>
    <w:rsid w:val="002B4AC3"/>
    <w:rsid w:val="002B50B5"/>
    <w:rsid w:val="002B5667"/>
    <w:rsid w:val="002B7744"/>
    <w:rsid w:val="002C05AC"/>
    <w:rsid w:val="002C11F7"/>
    <w:rsid w:val="002C21CB"/>
    <w:rsid w:val="002C3953"/>
    <w:rsid w:val="002C39C7"/>
    <w:rsid w:val="002C50EC"/>
    <w:rsid w:val="002C56A0"/>
    <w:rsid w:val="002C6A9D"/>
    <w:rsid w:val="002C6AF9"/>
    <w:rsid w:val="002C7496"/>
    <w:rsid w:val="002C8DE2"/>
    <w:rsid w:val="002D10D0"/>
    <w:rsid w:val="002D12FF"/>
    <w:rsid w:val="002D21A5"/>
    <w:rsid w:val="002D298D"/>
    <w:rsid w:val="002D35D6"/>
    <w:rsid w:val="002D3791"/>
    <w:rsid w:val="002D385A"/>
    <w:rsid w:val="002D3BFA"/>
    <w:rsid w:val="002D4413"/>
    <w:rsid w:val="002D7247"/>
    <w:rsid w:val="002E0ADF"/>
    <w:rsid w:val="002E135F"/>
    <w:rsid w:val="002E23E3"/>
    <w:rsid w:val="002E26F3"/>
    <w:rsid w:val="002E34CB"/>
    <w:rsid w:val="002E4059"/>
    <w:rsid w:val="002E4BC7"/>
    <w:rsid w:val="002E4D5B"/>
    <w:rsid w:val="002E5474"/>
    <w:rsid w:val="002E5699"/>
    <w:rsid w:val="002E5832"/>
    <w:rsid w:val="002E633F"/>
    <w:rsid w:val="002E6AF5"/>
    <w:rsid w:val="002E7861"/>
    <w:rsid w:val="002E7C72"/>
    <w:rsid w:val="002F001B"/>
    <w:rsid w:val="002F0BF7"/>
    <w:rsid w:val="002F0D60"/>
    <w:rsid w:val="002F104E"/>
    <w:rsid w:val="002F1BD9"/>
    <w:rsid w:val="002F3458"/>
    <w:rsid w:val="002F3A6D"/>
    <w:rsid w:val="002F40EE"/>
    <w:rsid w:val="002F4AC1"/>
    <w:rsid w:val="002F52CF"/>
    <w:rsid w:val="002F5864"/>
    <w:rsid w:val="002F6E7E"/>
    <w:rsid w:val="002F749C"/>
    <w:rsid w:val="002F76C5"/>
    <w:rsid w:val="003015D3"/>
    <w:rsid w:val="0030320E"/>
    <w:rsid w:val="0030328A"/>
    <w:rsid w:val="00303813"/>
    <w:rsid w:val="003049C5"/>
    <w:rsid w:val="00306871"/>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6A4"/>
    <w:rsid w:val="0032193F"/>
    <w:rsid w:val="00322186"/>
    <w:rsid w:val="003221D7"/>
    <w:rsid w:val="00322962"/>
    <w:rsid w:val="0032388B"/>
    <w:rsid w:val="0032403E"/>
    <w:rsid w:val="003241AA"/>
    <w:rsid w:val="00324D73"/>
    <w:rsid w:val="00325B7B"/>
    <w:rsid w:val="003263C8"/>
    <w:rsid w:val="003273F3"/>
    <w:rsid w:val="0032786D"/>
    <w:rsid w:val="0032788A"/>
    <w:rsid w:val="0033147A"/>
    <w:rsid w:val="0033193C"/>
    <w:rsid w:val="003323F5"/>
    <w:rsid w:val="00332B30"/>
    <w:rsid w:val="00333279"/>
    <w:rsid w:val="00334D59"/>
    <w:rsid w:val="0033532B"/>
    <w:rsid w:val="00336799"/>
    <w:rsid w:val="00336A8B"/>
    <w:rsid w:val="00336B6A"/>
    <w:rsid w:val="00337929"/>
    <w:rsid w:val="00340003"/>
    <w:rsid w:val="003416F9"/>
    <w:rsid w:val="003429B7"/>
    <w:rsid w:val="00342B92"/>
    <w:rsid w:val="00343B23"/>
    <w:rsid w:val="003444A9"/>
    <w:rsid w:val="003445F2"/>
    <w:rsid w:val="00345EB0"/>
    <w:rsid w:val="00345F80"/>
    <w:rsid w:val="003475F4"/>
    <w:rsid w:val="0034764B"/>
    <w:rsid w:val="0034780A"/>
    <w:rsid w:val="00347CBE"/>
    <w:rsid w:val="003503AC"/>
    <w:rsid w:val="00352686"/>
    <w:rsid w:val="00352C15"/>
    <w:rsid w:val="003534AD"/>
    <w:rsid w:val="003538C1"/>
    <w:rsid w:val="003538C4"/>
    <w:rsid w:val="00353E8F"/>
    <w:rsid w:val="00353F2B"/>
    <w:rsid w:val="00357136"/>
    <w:rsid w:val="0035730B"/>
    <w:rsid w:val="003576EB"/>
    <w:rsid w:val="00360C67"/>
    <w:rsid w:val="00360E65"/>
    <w:rsid w:val="0036173C"/>
    <w:rsid w:val="00362CD5"/>
    <w:rsid w:val="00362DCB"/>
    <w:rsid w:val="0036308C"/>
    <w:rsid w:val="00363E8F"/>
    <w:rsid w:val="00365118"/>
    <w:rsid w:val="00365D14"/>
    <w:rsid w:val="00366467"/>
    <w:rsid w:val="00367331"/>
    <w:rsid w:val="00370563"/>
    <w:rsid w:val="00370DB1"/>
    <w:rsid w:val="003713D2"/>
    <w:rsid w:val="00371AF4"/>
    <w:rsid w:val="003721CB"/>
    <w:rsid w:val="0037286D"/>
    <w:rsid w:val="00372A4F"/>
    <w:rsid w:val="00372B9F"/>
    <w:rsid w:val="00373265"/>
    <w:rsid w:val="0037384B"/>
    <w:rsid w:val="00373892"/>
    <w:rsid w:val="003743CE"/>
    <w:rsid w:val="003749B5"/>
    <w:rsid w:val="00375C3B"/>
    <w:rsid w:val="00376140"/>
    <w:rsid w:val="00376C4D"/>
    <w:rsid w:val="0037747F"/>
    <w:rsid w:val="0038041B"/>
    <w:rsid w:val="00380526"/>
    <w:rsid w:val="003807AF"/>
    <w:rsid w:val="00380856"/>
    <w:rsid w:val="00380B5E"/>
    <w:rsid w:val="00380E60"/>
    <w:rsid w:val="00380EAE"/>
    <w:rsid w:val="00382A6F"/>
    <w:rsid w:val="00382C57"/>
    <w:rsid w:val="00382EA4"/>
    <w:rsid w:val="00383B5F"/>
    <w:rsid w:val="00384483"/>
    <w:rsid w:val="0038499A"/>
    <w:rsid w:val="00384F53"/>
    <w:rsid w:val="00385095"/>
    <w:rsid w:val="00386D58"/>
    <w:rsid w:val="00387053"/>
    <w:rsid w:val="00387BF4"/>
    <w:rsid w:val="00389D9C"/>
    <w:rsid w:val="00390064"/>
    <w:rsid w:val="00390637"/>
    <w:rsid w:val="0039107D"/>
    <w:rsid w:val="00393443"/>
    <w:rsid w:val="003947FF"/>
    <w:rsid w:val="00395451"/>
    <w:rsid w:val="00395716"/>
    <w:rsid w:val="0039690B"/>
    <w:rsid w:val="00396B0E"/>
    <w:rsid w:val="00396B1C"/>
    <w:rsid w:val="00396D3C"/>
    <w:rsid w:val="0039766F"/>
    <w:rsid w:val="00397A32"/>
    <w:rsid w:val="00397AA3"/>
    <w:rsid w:val="003A01C8"/>
    <w:rsid w:val="003A0D94"/>
    <w:rsid w:val="003A1238"/>
    <w:rsid w:val="003A1937"/>
    <w:rsid w:val="003A3425"/>
    <w:rsid w:val="003A3A1B"/>
    <w:rsid w:val="003A43B0"/>
    <w:rsid w:val="003A4F65"/>
    <w:rsid w:val="003A4FF7"/>
    <w:rsid w:val="003A5964"/>
    <w:rsid w:val="003A5E30"/>
    <w:rsid w:val="003A6344"/>
    <w:rsid w:val="003A6624"/>
    <w:rsid w:val="003A6835"/>
    <w:rsid w:val="003A695D"/>
    <w:rsid w:val="003A6A25"/>
    <w:rsid w:val="003A6F6B"/>
    <w:rsid w:val="003A7DB8"/>
    <w:rsid w:val="003B03E6"/>
    <w:rsid w:val="003B0EDA"/>
    <w:rsid w:val="003B225F"/>
    <w:rsid w:val="003B270D"/>
    <w:rsid w:val="003B32BA"/>
    <w:rsid w:val="003B3CB0"/>
    <w:rsid w:val="003B47C5"/>
    <w:rsid w:val="003B5B39"/>
    <w:rsid w:val="003B7BBB"/>
    <w:rsid w:val="003C0FB3"/>
    <w:rsid w:val="003C221E"/>
    <w:rsid w:val="003C3990"/>
    <w:rsid w:val="003C3A17"/>
    <w:rsid w:val="003C40FC"/>
    <w:rsid w:val="003C4279"/>
    <w:rsid w:val="003C434B"/>
    <w:rsid w:val="003C489D"/>
    <w:rsid w:val="003C54B8"/>
    <w:rsid w:val="003C5D70"/>
    <w:rsid w:val="003C6209"/>
    <w:rsid w:val="003C687F"/>
    <w:rsid w:val="003C723C"/>
    <w:rsid w:val="003D03C1"/>
    <w:rsid w:val="003D0965"/>
    <w:rsid w:val="003D0F7F"/>
    <w:rsid w:val="003D21FF"/>
    <w:rsid w:val="003D22E3"/>
    <w:rsid w:val="003D2E86"/>
    <w:rsid w:val="003D3417"/>
    <w:rsid w:val="003D3CF0"/>
    <w:rsid w:val="003D53BF"/>
    <w:rsid w:val="003D6797"/>
    <w:rsid w:val="003D6EC3"/>
    <w:rsid w:val="003D73E2"/>
    <w:rsid w:val="003D779D"/>
    <w:rsid w:val="003D7846"/>
    <w:rsid w:val="003D78A2"/>
    <w:rsid w:val="003E03FD"/>
    <w:rsid w:val="003E0993"/>
    <w:rsid w:val="003E15EE"/>
    <w:rsid w:val="003E3005"/>
    <w:rsid w:val="003E63A8"/>
    <w:rsid w:val="003E6709"/>
    <w:rsid w:val="003E6AE0"/>
    <w:rsid w:val="003E768B"/>
    <w:rsid w:val="003F0534"/>
    <w:rsid w:val="003F0971"/>
    <w:rsid w:val="003F28DA"/>
    <w:rsid w:val="003F2C2F"/>
    <w:rsid w:val="003F3267"/>
    <w:rsid w:val="003F342E"/>
    <w:rsid w:val="003F35B8"/>
    <w:rsid w:val="003F3F97"/>
    <w:rsid w:val="003F42CF"/>
    <w:rsid w:val="003F4EA0"/>
    <w:rsid w:val="003F550E"/>
    <w:rsid w:val="003F557A"/>
    <w:rsid w:val="003F69BE"/>
    <w:rsid w:val="003F7D20"/>
    <w:rsid w:val="003F7D93"/>
    <w:rsid w:val="00400AE0"/>
    <w:rsid w:val="00400EB0"/>
    <w:rsid w:val="004013F6"/>
    <w:rsid w:val="00401BE6"/>
    <w:rsid w:val="00401DFD"/>
    <w:rsid w:val="00403634"/>
    <w:rsid w:val="00405434"/>
    <w:rsid w:val="00405801"/>
    <w:rsid w:val="0040725F"/>
    <w:rsid w:val="00407474"/>
    <w:rsid w:val="00407ED4"/>
    <w:rsid w:val="004100DB"/>
    <w:rsid w:val="00411423"/>
    <w:rsid w:val="004128F0"/>
    <w:rsid w:val="00413AB3"/>
    <w:rsid w:val="00414B7F"/>
    <w:rsid w:val="00414D5B"/>
    <w:rsid w:val="0041545B"/>
    <w:rsid w:val="00415F26"/>
    <w:rsid w:val="004163AD"/>
    <w:rsid w:val="0041645A"/>
    <w:rsid w:val="004174EB"/>
    <w:rsid w:val="00417BB8"/>
    <w:rsid w:val="004202ED"/>
    <w:rsid w:val="00420300"/>
    <w:rsid w:val="00421CC4"/>
    <w:rsid w:val="00422DEB"/>
    <w:rsid w:val="0042354D"/>
    <w:rsid w:val="00423BC2"/>
    <w:rsid w:val="004259A6"/>
    <w:rsid w:val="00425CCF"/>
    <w:rsid w:val="00425F9A"/>
    <w:rsid w:val="00430D80"/>
    <w:rsid w:val="004317B5"/>
    <w:rsid w:val="00431CBD"/>
    <w:rsid w:val="00431E3D"/>
    <w:rsid w:val="00435259"/>
    <w:rsid w:val="0043527F"/>
    <w:rsid w:val="004358BF"/>
    <w:rsid w:val="00435D66"/>
    <w:rsid w:val="0043623E"/>
    <w:rsid w:val="00436B23"/>
    <w:rsid w:val="00436E88"/>
    <w:rsid w:val="00440977"/>
    <w:rsid w:val="0044175B"/>
    <w:rsid w:val="00441C88"/>
    <w:rsid w:val="00442026"/>
    <w:rsid w:val="00442448"/>
    <w:rsid w:val="0044269E"/>
    <w:rsid w:val="00443CD4"/>
    <w:rsid w:val="00443D05"/>
    <w:rsid w:val="004440BB"/>
    <w:rsid w:val="0044428E"/>
    <w:rsid w:val="004450B6"/>
    <w:rsid w:val="00445612"/>
    <w:rsid w:val="00446AA1"/>
    <w:rsid w:val="00446EDB"/>
    <w:rsid w:val="004479D8"/>
    <w:rsid w:val="00447C97"/>
    <w:rsid w:val="00451168"/>
    <w:rsid w:val="00451506"/>
    <w:rsid w:val="00451641"/>
    <w:rsid w:val="00452D84"/>
    <w:rsid w:val="00453739"/>
    <w:rsid w:val="00453C6C"/>
    <w:rsid w:val="004559EB"/>
    <w:rsid w:val="0045627B"/>
    <w:rsid w:val="00456C90"/>
    <w:rsid w:val="00456D66"/>
    <w:rsid w:val="00456EA9"/>
    <w:rsid w:val="00457160"/>
    <w:rsid w:val="004578CC"/>
    <w:rsid w:val="004579B0"/>
    <w:rsid w:val="00460E7C"/>
    <w:rsid w:val="004614E6"/>
    <w:rsid w:val="004633A6"/>
    <w:rsid w:val="00463BFC"/>
    <w:rsid w:val="00463C85"/>
    <w:rsid w:val="004642A8"/>
    <w:rsid w:val="00465448"/>
    <w:rsid w:val="004657D6"/>
    <w:rsid w:val="00471113"/>
    <w:rsid w:val="00471514"/>
    <w:rsid w:val="00471A9F"/>
    <w:rsid w:val="004728AA"/>
    <w:rsid w:val="00473346"/>
    <w:rsid w:val="00476168"/>
    <w:rsid w:val="00476284"/>
    <w:rsid w:val="004765CD"/>
    <w:rsid w:val="00477ACC"/>
    <w:rsid w:val="0048084F"/>
    <w:rsid w:val="00480F22"/>
    <w:rsid w:val="004810BD"/>
    <w:rsid w:val="004815E1"/>
    <w:rsid w:val="0048175E"/>
    <w:rsid w:val="00481F5B"/>
    <w:rsid w:val="004825D3"/>
    <w:rsid w:val="00483B44"/>
    <w:rsid w:val="00483CA9"/>
    <w:rsid w:val="004850B9"/>
    <w:rsid w:val="0048525B"/>
    <w:rsid w:val="00485CCD"/>
    <w:rsid w:val="00485DB5"/>
    <w:rsid w:val="004860C5"/>
    <w:rsid w:val="00486D2B"/>
    <w:rsid w:val="0048724B"/>
    <w:rsid w:val="00487745"/>
    <w:rsid w:val="00490D60"/>
    <w:rsid w:val="0049128A"/>
    <w:rsid w:val="00491E4C"/>
    <w:rsid w:val="00493120"/>
    <w:rsid w:val="004949C7"/>
    <w:rsid w:val="00494FDC"/>
    <w:rsid w:val="004956A9"/>
    <w:rsid w:val="00496C29"/>
    <w:rsid w:val="00497CFF"/>
    <w:rsid w:val="004A0489"/>
    <w:rsid w:val="004A0F5A"/>
    <w:rsid w:val="004A161B"/>
    <w:rsid w:val="004A4146"/>
    <w:rsid w:val="004A47C1"/>
    <w:rsid w:val="004A47DB"/>
    <w:rsid w:val="004A4D9B"/>
    <w:rsid w:val="004A5AAE"/>
    <w:rsid w:val="004A6AB7"/>
    <w:rsid w:val="004A7284"/>
    <w:rsid w:val="004A7E1A"/>
    <w:rsid w:val="004B0073"/>
    <w:rsid w:val="004B1541"/>
    <w:rsid w:val="004B240E"/>
    <w:rsid w:val="004B29F4"/>
    <w:rsid w:val="004B32AB"/>
    <w:rsid w:val="004B32E8"/>
    <w:rsid w:val="004B34E9"/>
    <w:rsid w:val="004B47F2"/>
    <w:rsid w:val="004B4AC1"/>
    <w:rsid w:val="004B4C27"/>
    <w:rsid w:val="004B6407"/>
    <w:rsid w:val="004B6923"/>
    <w:rsid w:val="004B7240"/>
    <w:rsid w:val="004B7495"/>
    <w:rsid w:val="004B780F"/>
    <w:rsid w:val="004B7B56"/>
    <w:rsid w:val="004C038C"/>
    <w:rsid w:val="004C098E"/>
    <w:rsid w:val="004C20CF"/>
    <w:rsid w:val="004C2274"/>
    <w:rsid w:val="004C299C"/>
    <w:rsid w:val="004C29A7"/>
    <w:rsid w:val="004C2E2E"/>
    <w:rsid w:val="004C3BC7"/>
    <w:rsid w:val="004C4D54"/>
    <w:rsid w:val="004C4F3D"/>
    <w:rsid w:val="004C619C"/>
    <w:rsid w:val="004C7023"/>
    <w:rsid w:val="004C7066"/>
    <w:rsid w:val="004C716E"/>
    <w:rsid w:val="004C7513"/>
    <w:rsid w:val="004D02AC"/>
    <w:rsid w:val="004D0383"/>
    <w:rsid w:val="004D12E5"/>
    <w:rsid w:val="004D1F3F"/>
    <w:rsid w:val="004D333E"/>
    <w:rsid w:val="004D3A72"/>
    <w:rsid w:val="004D3EE2"/>
    <w:rsid w:val="004D4327"/>
    <w:rsid w:val="004D463B"/>
    <w:rsid w:val="004D551C"/>
    <w:rsid w:val="004D5BBA"/>
    <w:rsid w:val="004D6540"/>
    <w:rsid w:val="004D6822"/>
    <w:rsid w:val="004D790C"/>
    <w:rsid w:val="004E04F4"/>
    <w:rsid w:val="004E1C2A"/>
    <w:rsid w:val="004E2042"/>
    <w:rsid w:val="004E2ACB"/>
    <w:rsid w:val="004E2F69"/>
    <w:rsid w:val="004E38B0"/>
    <w:rsid w:val="004E3C28"/>
    <w:rsid w:val="004E4332"/>
    <w:rsid w:val="004E4E0B"/>
    <w:rsid w:val="004E52DB"/>
    <w:rsid w:val="004E54DC"/>
    <w:rsid w:val="004E6856"/>
    <w:rsid w:val="004E6FB4"/>
    <w:rsid w:val="004E7946"/>
    <w:rsid w:val="004E7CAE"/>
    <w:rsid w:val="004F0977"/>
    <w:rsid w:val="004F1408"/>
    <w:rsid w:val="004F2023"/>
    <w:rsid w:val="004F3AF0"/>
    <w:rsid w:val="004F4E1D"/>
    <w:rsid w:val="004F4F7F"/>
    <w:rsid w:val="004F5DE1"/>
    <w:rsid w:val="004F6257"/>
    <w:rsid w:val="004F64E6"/>
    <w:rsid w:val="004F6A25"/>
    <w:rsid w:val="004F6A26"/>
    <w:rsid w:val="004F6AB0"/>
    <w:rsid w:val="004F6B4D"/>
    <w:rsid w:val="004F6DB4"/>
    <w:rsid w:val="004F6F40"/>
    <w:rsid w:val="004F767A"/>
    <w:rsid w:val="004FC9CD"/>
    <w:rsid w:val="005000BD"/>
    <w:rsid w:val="005000DD"/>
    <w:rsid w:val="0050265A"/>
    <w:rsid w:val="005038B0"/>
    <w:rsid w:val="00503948"/>
    <w:rsid w:val="00503B09"/>
    <w:rsid w:val="0050442F"/>
    <w:rsid w:val="00504F5C"/>
    <w:rsid w:val="00505262"/>
    <w:rsid w:val="00505506"/>
    <w:rsid w:val="0050591B"/>
    <w:rsid w:val="0050597B"/>
    <w:rsid w:val="00506DF8"/>
    <w:rsid w:val="00507451"/>
    <w:rsid w:val="005077C2"/>
    <w:rsid w:val="0051026E"/>
    <w:rsid w:val="00511F4D"/>
    <w:rsid w:val="005130BB"/>
    <w:rsid w:val="00514D6B"/>
    <w:rsid w:val="0051574E"/>
    <w:rsid w:val="0051725F"/>
    <w:rsid w:val="00520095"/>
    <w:rsid w:val="00520645"/>
    <w:rsid w:val="00520B9D"/>
    <w:rsid w:val="0052156A"/>
    <w:rsid w:val="0052168D"/>
    <w:rsid w:val="0052396A"/>
    <w:rsid w:val="0052465B"/>
    <w:rsid w:val="00524C01"/>
    <w:rsid w:val="0052782C"/>
    <w:rsid w:val="00527A41"/>
    <w:rsid w:val="00530043"/>
    <w:rsid w:val="005300DB"/>
    <w:rsid w:val="0053085C"/>
    <w:rsid w:val="00530E46"/>
    <w:rsid w:val="005324EF"/>
    <w:rsid w:val="0053286B"/>
    <w:rsid w:val="00532A75"/>
    <w:rsid w:val="00533049"/>
    <w:rsid w:val="005343EC"/>
    <w:rsid w:val="0053491A"/>
    <w:rsid w:val="00535C3E"/>
    <w:rsid w:val="00536369"/>
    <w:rsid w:val="005365EF"/>
    <w:rsid w:val="00536EE2"/>
    <w:rsid w:val="005400FF"/>
    <w:rsid w:val="0054010D"/>
    <w:rsid w:val="00540E99"/>
    <w:rsid w:val="00541130"/>
    <w:rsid w:val="005415BC"/>
    <w:rsid w:val="00542BBD"/>
    <w:rsid w:val="00542C5A"/>
    <w:rsid w:val="00543261"/>
    <w:rsid w:val="00543FCD"/>
    <w:rsid w:val="00546A8B"/>
    <w:rsid w:val="00546D5E"/>
    <w:rsid w:val="00546F02"/>
    <w:rsid w:val="0054770B"/>
    <w:rsid w:val="0055047A"/>
    <w:rsid w:val="00551073"/>
    <w:rsid w:val="00551DA4"/>
    <w:rsid w:val="0055213A"/>
    <w:rsid w:val="0055351E"/>
    <w:rsid w:val="005546E8"/>
    <w:rsid w:val="00554956"/>
    <w:rsid w:val="005561E9"/>
    <w:rsid w:val="00556AD5"/>
    <w:rsid w:val="005572DF"/>
    <w:rsid w:val="00557B3D"/>
    <w:rsid w:val="00557BE6"/>
    <w:rsid w:val="005600BC"/>
    <w:rsid w:val="00560E1A"/>
    <w:rsid w:val="005611FC"/>
    <w:rsid w:val="00561CA4"/>
    <w:rsid w:val="00563104"/>
    <w:rsid w:val="005644B0"/>
    <w:rsid w:val="005646C1"/>
    <w:rsid w:val="005646CC"/>
    <w:rsid w:val="00564E91"/>
    <w:rsid w:val="005652E4"/>
    <w:rsid w:val="00565730"/>
    <w:rsid w:val="005663F2"/>
    <w:rsid w:val="00566671"/>
    <w:rsid w:val="005668C7"/>
    <w:rsid w:val="0056790D"/>
    <w:rsid w:val="00567B22"/>
    <w:rsid w:val="0057134C"/>
    <w:rsid w:val="0057162B"/>
    <w:rsid w:val="00571ED3"/>
    <w:rsid w:val="0057291D"/>
    <w:rsid w:val="0057331C"/>
    <w:rsid w:val="00573328"/>
    <w:rsid w:val="00573B4F"/>
    <w:rsid w:val="00573F07"/>
    <w:rsid w:val="005747FF"/>
    <w:rsid w:val="00576415"/>
    <w:rsid w:val="00580D0F"/>
    <w:rsid w:val="00580EE6"/>
    <w:rsid w:val="00581006"/>
    <w:rsid w:val="005824C0"/>
    <w:rsid w:val="00582560"/>
    <w:rsid w:val="00582EB3"/>
    <w:rsid w:val="00582FD7"/>
    <w:rsid w:val="005832ED"/>
    <w:rsid w:val="00583524"/>
    <w:rsid w:val="005835A2"/>
    <w:rsid w:val="00583853"/>
    <w:rsid w:val="00583AFA"/>
    <w:rsid w:val="005857A8"/>
    <w:rsid w:val="005857E8"/>
    <w:rsid w:val="0058713B"/>
    <w:rsid w:val="005876D2"/>
    <w:rsid w:val="00587F53"/>
    <w:rsid w:val="0059056C"/>
    <w:rsid w:val="00590961"/>
    <w:rsid w:val="0059130B"/>
    <w:rsid w:val="00591F17"/>
    <w:rsid w:val="005942F6"/>
    <w:rsid w:val="0059569D"/>
    <w:rsid w:val="00596689"/>
    <w:rsid w:val="005A1029"/>
    <w:rsid w:val="005A16FB"/>
    <w:rsid w:val="005A1A68"/>
    <w:rsid w:val="005A1E2E"/>
    <w:rsid w:val="005A2146"/>
    <w:rsid w:val="005A2A5A"/>
    <w:rsid w:val="005A2B3B"/>
    <w:rsid w:val="005A3076"/>
    <w:rsid w:val="005A3927"/>
    <w:rsid w:val="005A39FC"/>
    <w:rsid w:val="005A3B66"/>
    <w:rsid w:val="005A42E3"/>
    <w:rsid w:val="005A50FC"/>
    <w:rsid w:val="005A5F04"/>
    <w:rsid w:val="005A6DC2"/>
    <w:rsid w:val="005B0870"/>
    <w:rsid w:val="005B092C"/>
    <w:rsid w:val="005B1762"/>
    <w:rsid w:val="005B23E0"/>
    <w:rsid w:val="005B4B88"/>
    <w:rsid w:val="005B5605"/>
    <w:rsid w:val="005B5D60"/>
    <w:rsid w:val="005B5E31"/>
    <w:rsid w:val="005B64AE"/>
    <w:rsid w:val="005B6704"/>
    <w:rsid w:val="005B6E0B"/>
    <w:rsid w:val="005B6E3D"/>
    <w:rsid w:val="005B7298"/>
    <w:rsid w:val="005C091F"/>
    <w:rsid w:val="005C0FB6"/>
    <w:rsid w:val="005C1BFC"/>
    <w:rsid w:val="005C2145"/>
    <w:rsid w:val="005C6099"/>
    <w:rsid w:val="005C7B55"/>
    <w:rsid w:val="005D0175"/>
    <w:rsid w:val="005D1CC4"/>
    <w:rsid w:val="005D2D62"/>
    <w:rsid w:val="005D42A7"/>
    <w:rsid w:val="005D4479"/>
    <w:rsid w:val="005D5A78"/>
    <w:rsid w:val="005D5DB0"/>
    <w:rsid w:val="005E03AF"/>
    <w:rsid w:val="005E080D"/>
    <w:rsid w:val="005E09D2"/>
    <w:rsid w:val="005E0B43"/>
    <w:rsid w:val="005E0F99"/>
    <w:rsid w:val="005E4742"/>
    <w:rsid w:val="005E6829"/>
    <w:rsid w:val="005EDDA1"/>
    <w:rsid w:val="005F10D4"/>
    <w:rsid w:val="005F26E8"/>
    <w:rsid w:val="005F275A"/>
    <w:rsid w:val="005F2E08"/>
    <w:rsid w:val="005F4440"/>
    <w:rsid w:val="005F78DD"/>
    <w:rsid w:val="005F7A4D"/>
    <w:rsid w:val="006017C3"/>
    <w:rsid w:val="00601B68"/>
    <w:rsid w:val="006025CE"/>
    <w:rsid w:val="0060359B"/>
    <w:rsid w:val="00603F69"/>
    <w:rsid w:val="00604081"/>
    <w:rsid w:val="006040DA"/>
    <w:rsid w:val="006047BD"/>
    <w:rsid w:val="00607675"/>
    <w:rsid w:val="006077EA"/>
    <w:rsid w:val="00607BD2"/>
    <w:rsid w:val="00607E68"/>
    <w:rsid w:val="00610F53"/>
    <w:rsid w:val="00612E3F"/>
    <w:rsid w:val="00613208"/>
    <w:rsid w:val="0061491D"/>
    <w:rsid w:val="00615E01"/>
    <w:rsid w:val="0061660C"/>
    <w:rsid w:val="00616767"/>
    <w:rsid w:val="0061698B"/>
    <w:rsid w:val="00616F61"/>
    <w:rsid w:val="00620001"/>
    <w:rsid w:val="00620462"/>
    <w:rsid w:val="00620917"/>
    <w:rsid w:val="00620942"/>
    <w:rsid w:val="00620C92"/>
    <w:rsid w:val="00620C9B"/>
    <w:rsid w:val="00621171"/>
    <w:rsid w:val="0062163D"/>
    <w:rsid w:val="00621FB9"/>
    <w:rsid w:val="00623A9E"/>
    <w:rsid w:val="00623B4D"/>
    <w:rsid w:val="00624A20"/>
    <w:rsid w:val="00624C9B"/>
    <w:rsid w:val="0062514A"/>
    <w:rsid w:val="0062568C"/>
    <w:rsid w:val="0062A766"/>
    <w:rsid w:val="006306FF"/>
    <w:rsid w:val="00630BB3"/>
    <w:rsid w:val="00632182"/>
    <w:rsid w:val="0063233F"/>
    <w:rsid w:val="00632345"/>
    <w:rsid w:val="006335DF"/>
    <w:rsid w:val="00633720"/>
    <w:rsid w:val="00633C94"/>
    <w:rsid w:val="00634717"/>
    <w:rsid w:val="0063490D"/>
    <w:rsid w:val="006350D1"/>
    <w:rsid w:val="0063540F"/>
    <w:rsid w:val="0063670E"/>
    <w:rsid w:val="00637181"/>
    <w:rsid w:val="00637AF8"/>
    <w:rsid w:val="00640B5F"/>
    <w:rsid w:val="00640BF4"/>
    <w:rsid w:val="006412BE"/>
    <w:rsid w:val="0064144D"/>
    <w:rsid w:val="00641609"/>
    <w:rsid w:val="0064160E"/>
    <w:rsid w:val="00642389"/>
    <w:rsid w:val="00642AE1"/>
    <w:rsid w:val="006439ED"/>
    <w:rsid w:val="00644306"/>
    <w:rsid w:val="006450E2"/>
    <w:rsid w:val="006453D8"/>
    <w:rsid w:val="00646ED7"/>
    <w:rsid w:val="006474E5"/>
    <w:rsid w:val="00650503"/>
    <w:rsid w:val="00651A1C"/>
    <w:rsid w:val="00651E73"/>
    <w:rsid w:val="006522FD"/>
    <w:rsid w:val="00652800"/>
    <w:rsid w:val="0065286B"/>
    <w:rsid w:val="00653AB0"/>
    <w:rsid w:val="00653C5D"/>
    <w:rsid w:val="00654257"/>
    <w:rsid w:val="006544A7"/>
    <w:rsid w:val="006552BE"/>
    <w:rsid w:val="00656C49"/>
    <w:rsid w:val="00657685"/>
    <w:rsid w:val="006618E3"/>
    <w:rsid w:val="00661D06"/>
    <w:rsid w:val="00662316"/>
    <w:rsid w:val="006624CC"/>
    <w:rsid w:val="006638B4"/>
    <w:rsid w:val="0066400D"/>
    <w:rsid w:val="006644C4"/>
    <w:rsid w:val="0066455D"/>
    <w:rsid w:val="00666556"/>
    <w:rsid w:val="0066665B"/>
    <w:rsid w:val="00667100"/>
    <w:rsid w:val="006675A4"/>
    <w:rsid w:val="00670906"/>
    <w:rsid w:val="00670C53"/>
    <w:rsid w:val="00670EE3"/>
    <w:rsid w:val="006721F5"/>
    <w:rsid w:val="0067278F"/>
    <w:rsid w:val="0067331F"/>
    <w:rsid w:val="00673B68"/>
    <w:rsid w:val="006742E8"/>
    <w:rsid w:val="0067482E"/>
    <w:rsid w:val="00675260"/>
    <w:rsid w:val="0067640C"/>
    <w:rsid w:val="00676612"/>
    <w:rsid w:val="00677DDB"/>
    <w:rsid w:val="00677EF0"/>
    <w:rsid w:val="00680408"/>
    <w:rsid w:val="006814BF"/>
    <w:rsid w:val="0068162D"/>
    <w:rsid w:val="00681EA1"/>
    <w:rsid w:val="00681F32"/>
    <w:rsid w:val="00682A6F"/>
    <w:rsid w:val="00683AEC"/>
    <w:rsid w:val="0068447B"/>
    <w:rsid w:val="00684672"/>
    <w:rsid w:val="0068481E"/>
    <w:rsid w:val="0068666F"/>
    <w:rsid w:val="0068780A"/>
    <w:rsid w:val="00690267"/>
    <w:rsid w:val="00690408"/>
    <w:rsid w:val="006906E7"/>
    <w:rsid w:val="00690D6D"/>
    <w:rsid w:val="00690FDF"/>
    <w:rsid w:val="006926FD"/>
    <w:rsid w:val="006934C3"/>
    <w:rsid w:val="006950D2"/>
    <w:rsid w:val="006954D4"/>
    <w:rsid w:val="0069598B"/>
    <w:rsid w:val="00695AF0"/>
    <w:rsid w:val="00696E3C"/>
    <w:rsid w:val="006A1A8E"/>
    <w:rsid w:val="006A1CF6"/>
    <w:rsid w:val="006A2D9E"/>
    <w:rsid w:val="006A36DB"/>
    <w:rsid w:val="006A3EF2"/>
    <w:rsid w:val="006A44D0"/>
    <w:rsid w:val="006A48C1"/>
    <w:rsid w:val="006A510D"/>
    <w:rsid w:val="006A51A4"/>
    <w:rsid w:val="006A69E4"/>
    <w:rsid w:val="006A707B"/>
    <w:rsid w:val="006A7ADB"/>
    <w:rsid w:val="006A7DF0"/>
    <w:rsid w:val="006B06B2"/>
    <w:rsid w:val="006B1FFA"/>
    <w:rsid w:val="006B2DED"/>
    <w:rsid w:val="006B32A9"/>
    <w:rsid w:val="006B3564"/>
    <w:rsid w:val="006B37E6"/>
    <w:rsid w:val="006B3D8F"/>
    <w:rsid w:val="006B42E3"/>
    <w:rsid w:val="006B44E9"/>
    <w:rsid w:val="006B73E5"/>
    <w:rsid w:val="006C00A3"/>
    <w:rsid w:val="006C0D1A"/>
    <w:rsid w:val="006C2208"/>
    <w:rsid w:val="006C25E7"/>
    <w:rsid w:val="006C465A"/>
    <w:rsid w:val="006C7AB5"/>
    <w:rsid w:val="006C9840"/>
    <w:rsid w:val="006D04B2"/>
    <w:rsid w:val="006D062E"/>
    <w:rsid w:val="006D0817"/>
    <w:rsid w:val="006D0996"/>
    <w:rsid w:val="006D2405"/>
    <w:rsid w:val="006D3A0E"/>
    <w:rsid w:val="006D4A39"/>
    <w:rsid w:val="006D53A4"/>
    <w:rsid w:val="006D5790"/>
    <w:rsid w:val="006D6748"/>
    <w:rsid w:val="006D70EC"/>
    <w:rsid w:val="006E08A7"/>
    <w:rsid w:val="006E08C4"/>
    <w:rsid w:val="006E091B"/>
    <w:rsid w:val="006E11CA"/>
    <w:rsid w:val="006E2552"/>
    <w:rsid w:val="006E3B09"/>
    <w:rsid w:val="006E42C8"/>
    <w:rsid w:val="006E4800"/>
    <w:rsid w:val="006E4E7D"/>
    <w:rsid w:val="006E560F"/>
    <w:rsid w:val="006E5B90"/>
    <w:rsid w:val="006E60D3"/>
    <w:rsid w:val="006E79B6"/>
    <w:rsid w:val="006F008F"/>
    <w:rsid w:val="006F054E"/>
    <w:rsid w:val="006F15D8"/>
    <w:rsid w:val="006F1B19"/>
    <w:rsid w:val="006F26D9"/>
    <w:rsid w:val="006F3613"/>
    <w:rsid w:val="006F3839"/>
    <w:rsid w:val="006F411B"/>
    <w:rsid w:val="006F4503"/>
    <w:rsid w:val="006F47EE"/>
    <w:rsid w:val="006F63DB"/>
    <w:rsid w:val="006F7AFF"/>
    <w:rsid w:val="007010D1"/>
    <w:rsid w:val="0070169A"/>
    <w:rsid w:val="00701952"/>
    <w:rsid w:val="00701DAC"/>
    <w:rsid w:val="0070258F"/>
    <w:rsid w:val="00702C0B"/>
    <w:rsid w:val="007037C7"/>
    <w:rsid w:val="00704694"/>
    <w:rsid w:val="0070489E"/>
    <w:rsid w:val="00705733"/>
    <w:rsid w:val="0070576D"/>
    <w:rsid w:val="007058CD"/>
    <w:rsid w:val="00705D75"/>
    <w:rsid w:val="0070723B"/>
    <w:rsid w:val="00707347"/>
    <w:rsid w:val="00707652"/>
    <w:rsid w:val="00712678"/>
    <w:rsid w:val="00712DA7"/>
    <w:rsid w:val="00714956"/>
    <w:rsid w:val="00715584"/>
    <w:rsid w:val="00715F89"/>
    <w:rsid w:val="00716393"/>
    <w:rsid w:val="00716FB7"/>
    <w:rsid w:val="00717C66"/>
    <w:rsid w:val="00720EEF"/>
    <w:rsid w:val="00721156"/>
    <w:rsid w:val="0072144B"/>
    <w:rsid w:val="0072233A"/>
    <w:rsid w:val="00722D6B"/>
    <w:rsid w:val="00723956"/>
    <w:rsid w:val="00724203"/>
    <w:rsid w:val="00724438"/>
    <w:rsid w:val="00724519"/>
    <w:rsid w:val="00725C3B"/>
    <w:rsid w:val="00725D14"/>
    <w:rsid w:val="0072649A"/>
    <w:rsid w:val="007266FB"/>
    <w:rsid w:val="00727D32"/>
    <w:rsid w:val="007317D3"/>
    <w:rsid w:val="0073212B"/>
    <w:rsid w:val="007323F2"/>
    <w:rsid w:val="007336A7"/>
    <w:rsid w:val="00733C63"/>
    <w:rsid w:val="00733D6A"/>
    <w:rsid w:val="00734065"/>
    <w:rsid w:val="00734894"/>
    <w:rsid w:val="00735327"/>
    <w:rsid w:val="00735451"/>
    <w:rsid w:val="00737987"/>
    <w:rsid w:val="00739936"/>
    <w:rsid w:val="00740573"/>
    <w:rsid w:val="00740D51"/>
    <w:rsid w:val="00740E65"/>
    <w:rsid w:val="00741479"/>
    <w:rsid w:val="007414DA"/>
    <w:rsid w:val="00743934"/>
    <w:rsid w:val="00743AD0"/>
    <w:rsid w:val="00743CBF"/>
    <w:rsid w:val="007448D2"/>
    <w:rsid w:val="00744A73"/>
    <w:rsid w:val="00744DB8"/>
    <w:rsid w:val="00745C28"/>
    <w:rsid w:val="007460FF"/>
    <w:rsid w:val="007470A8"/>
    <w:rsid w:val="007474D4"/>
    <w:rsid w:val="0075322D"/>
    <w:rsid w:val="00753D56"/>
    <w:rsid w:val="0075601B"/>
    <w:rsid w:val="007564AE"/>
    <w:rsid w:val="00756C61"/>
    <w:rsid w:val="00757591"/>
    <w:rsid w:val="00757633"/>
    <w:rsid w:val="00757A59"/>
    <w:rsid w:val="00757DD5"/>
    <w:rsid w:val="0075859A"/>
    <w:rsid w:val="007617A7"/>
    <w:rsid w:val="00761CE3"/>
    <w:rsid w:val="00762125"/>
    <w:rsid w:val="007635C3"/>
    <w:rsid w:val="00763F3D"/>
    <w:rsid w:val="007651E3"/>
    <w:rsid w:val="00765E06"/>
    <w:rsid w:val="00765F79"/>
    <w:rsid w:val="00766F30"/>
    <w:rsid w:val="007706FF"/>
    <w:rsid w:val="00770891"/>
    <w:rsid w:val="00770C61"/>
    <w:rsid w:val="00771167"/>
    <w:rsid w:val="00771F5E"/>
    <w:rsid w:val="00772237"/>
    <w:rsid w:val="00772BA3"/>
    <w:rsid w:val="00773882"/>
    <w:rsid w:val="0077511C"/>
    <w:rsid w:val="007763FE"/>
    <w:rsid w:val="00776998"/>
    <w:rsid w:val="007776A2"/>
    <w:rsid w:val="00777849"/>
    <w:rsid w:val="00780739"/>
    <w:rsid w:val="00780906"/>
    <w:rsid w:val="00780A99"/>
    <w:rsid w:val="00781C4F"/>
    <w:rsid w:val="0078245F"/>
    <w:rsid w:val="00782487"/>
    <w:rsid w:val="00782A2E"/>
    <w:rsid w:val="00782B11"/>
    <w:rsid w:val="00782FCD"/>
    <w:rsid w:val="007836C0"/>
    <w:rsid w:val="00783E5F"/>
    <w:rsid w:val="007854F9"/>
    <w:rsid w:val="00786134"/>
    <w:rsid w:val="0078667E"/>
    <w:rsid w:val="00787470"/>
    <w:rsid w:val="0078F68A"/>
    <w:rsid w:val="007919B2"/>
    <w:rsid w:val="007919DC"/>
    <w:rsid w:val="00791B72"/>
    <w:rsid w:val="00791C7F"/>
    <w:rsid w:val="0079207A"/>
    <w:rsid w:val="00792E53"/>
    <w:rsid w:val="007931F6"/>
    <w:rsid w:val="00795BEB"/>
    <w:rsid w:val="00796888"/>
    <w:rsid w:val="00797567"/>
    <w:rsid w:val="007A031D"/>
    <w:rsid w:val="007A1326"/>
    <w:rsid w:val="007A2B7B"/>
    <w:rsid w:val="007A2E0A"/>
    <w:rsid w:val="007A3356"/>
    <w:rsid w:val="007A346D"/>
    <w:rsid w:val="007A36F3"/>
    <w:rsid w:val="007A47A7"/>
    <w:rsid w:val="007A4CEF"/>
    <w:rsid w:val="007A511E"/>
    <w:rsid w:val="007A55A8"/>
    <w:rsid w:val="007B01AB"/>
    <w:rsid w:val="007B1134"/>
    <w:rsid w:val="007B24C4"/>
    <w:rsid w:val="007B4834"/>
    <w:rsid w:val="007B50E4"/>
    <w:rsid w:val="007B5236"/>
    <w:rsid w:val="007B64EA"/>
    <w:rsid w:val="007B6B2F"/>
    <w:rsid w:val="007B6D12"/>
    <w:rsid w:val="007B6D94"/>
    <w:rsid w:val="007C057B"/>
    <w:rsid w:val="007C1661"/>
    <w:rsid w:val="007C1A9E"/>
    <w:rsid w:val="007C20A7"/>
    <w:rsid w:val="007C2773"/>
    <w:rsid w:val="007C4124"/>
    <w:rsid w:val="007C580A"/>
    <w:rsid w:val="007C6E38"/>
    <w:rsid w:val="007C801D"/>
    <w:rsid w:val="007D212E"/>
    <w:rsid w:val="007D29A0"/>
    <w:rsid w:val="007D458F"/>
    <w:rsid w:val="007D45AD"/>
    <w:rsid w:val="007D5655"/>
    <w:rsid w:val="007D5A52"/>
    <w:rsid w:val="007D5AEC"/>
    <w:rsid w:val="007D5BBB"/>
    <w:rsid w:val="007D61FC"/>
    <w:rsid w:val="007D6A3F"/>
    <w:rsid w:val="007D7CF5"/>
    <w:rsid w:val="007D7E58"/>
    <w:rsid w:val="007E00B8"/>
    <w:rsid w:val="007E33B9"/>
    <w:rsid w:val="007E41AD"/>
    <w:rsid w:val="007E5E9E"/>
    <w:rsid w:val="007E7BD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2FB7"/>
    <w:rsid w:val="00803535"/>
    <w:rsid w:val="00805476"/>
    <w:rsid w:val="008059C1"/>
    <w:rsid w:val="0080626D"/>
    <w:rsid w:val="0080662F"/>
    <w:rsid w:val="008068B5"/>
    <w:rsid w:val="00806C91"/>
    <w:rsid w:val="008073CB"/>
    <w:rsid w:val="0081065F"/>
    <w:rsid w:val="00810E72"/>
    <w:rsid w:val="0081179B"/>
    <w:rsid w:val="00812DCB"/>
    <w:rsid w:val="00813A7E"/>
    <w:rsid w:val="00813FA5"/>
    <w:rsid w:val="00814404"/>
    <w:rsid w:val="00814E2D"/>
    <w:rsid w:val="0081523F"/>
    <w:rsid w:val="00815943"/>
    <w:rsid w:val="00816151"/>
    <w:rsid w:val="00817268"/>
    <w:rsid w:val="008203B7"/>
    <w:rsid w:val="00820BB7"/>
    <w:rsid w:val="008212BE"/>
    <w:rsid w:val="008218CF"/>
    <w:rsid w:val="008220F1"/>
    <w:rsid w:val="0082417B"/>
    <w:rsid w:val="008248E7"/>
    <w:rsid w:val="00824F02"/>
    <w:rsid w:val="00825595"/>
    <w:rsid w:val="008265BB"/>
    <w:rsid w:val="00826BD1"/>
    <w:rsid w:val="00826C4F"/>
    <w:rsid w:val="00827A3C"/>
    <w:rsid w:val="00830A48"/>
    <w:rsid w:val="00831C89"/>
    <w:rsid w:val="00832DA5"/>
    <w:rsid w:val="00832F4B"/>
    <w:rsid w:val="00833A2E"/>
    <w:rsid w:val="00833EDF"/>
    <w:rsid w:val="00834038"/>
    <w:rsid w:val="008377AF"/>
    <w:rsid w:val="00837B87"/>
    <w:rsid w:val="008404C4"/>
    <w:rsid w:val="0084056D"/>
    <w:rsid w:val="00840977"/>
    <w:rsid w:val="00841080"/>
    <w:rsid w:val="008412F7"/>
    <w:rsid w:val="008414BB"/>
    <w:rsid w:val="00841B54"/>
    <w:rsid w:val="00842BD5"/>
    <w:rsid w:val="008434A7"/>
    <w:rsid w:val="00843ED1"/>
    <w:rsid w:val="008446E4"/>
    <w:rsid w:val="00845221"/>
    <w:rsid w:val="008455DA"/>
    <w:rsid w:val="008467D0"/>
    <w:rsid w:val="008470D0"/>
    <w:rsid w:val="00847801"/>
    <w:rsid w:val="008505DC"/>
    <w:rsid w:val="008509F0"/>
    <w:rsid w:val="00851875"/>
    <w:rsid w:val="0085193E"/>
    <w:rsid w:val="00852357"/>
    <w:rsid w:val="00852492"/>
    <w:rsid w:val="00852B7B"/>
    <w:rsid w:val="00853DA0"/>
    <w:rsid w:val="0085448C"/>
    <w:rsid w:val="0085480A"/>
    <w:rsid w:val="00855048"/>
    <w:rsid w:val="008563D3"/>
    <w:rsid w:val="008568F1"/>
    <w:rsid w:val="00856E64"/>
    <w:rsid w:val="008600CE"/>
    <w:rsid w:val="00860A52"/>
    <w:rsid w:val="00860B61"/>
    <w:rsid w:val="00860B68"/>
    <w:rsid w:val="00862960"/>
    <w:rsid w:val="008632C4"/>
    <w:rsid w:val="00863532"/>
    <w:rsid w:val="00863B44"/>
    <w:rsid w:val="008641E8"/>
    <w:rsid w:val="008644BA"/>
    <w:rsid w:val="0086523D"/>
    <w:rsid w:val="00865EC3"/>
    <w:rsid w:val="0086629C"/>
    <w:rsid w:val="00866415"/>
    <w:rsid w:val="0086672A"/>
    <w:rsid w:val="00867469"/>
    <w:rsid w:val="00867C12"/>
    <w:rsid w:val="00867E3F"/>
    <w:rsid w:val="00870838"/>
    <w:rsid w:val="00870A3D"/>
    <w:rsid w:val="00871238"/>
    <w:rsid w:val="008736AC"/>
    <w:rsid w:val="00874023"/>
    <w:rsid w:val="00874626"/>
    <w:rsid w:val="00874C1F"/>
    <w:rsid w:val="008774C6"/>
    <w:rsid w:val="008779E5"/>
    <w:rsid w:val="00877C41"/>
    <w:rsid w:val="00880811"/>
    <w:rsid w:val="00880A08"/>
    <w:rsid w:val="008813A0"/>
    <w:rsid w:val="0088143C"/>
    <w:rsid w:val="00882E98"/>
    <w:rsid w:val="00883242"/>
    <w:rsid w:val="00883A53"/>
    <w:rsid w:val="008841F5"/>
    <w:rsid w:val="00885C59"/>
    <w:rsid w:val="00885E16"/>
    <w:rsid w:val="00890C47"/>
    <w:rsid w:val="00891581"/>
    <w:rsid w:val="0089256F"/>
    <w:rsid w:val="00893319"/>
    <w:rsid w:val="00893CDB"/>
    <w:rsid w:val="00893CE5"/>
    <w:rsid w:val="00893D12"/>
    <w:rsid w:val="0089468F"/>
    <w:rsid w:val="00895105"/>
    <w:rsid w:val="00895316"/>
    <w:rsid w:val="00895861"/>
    <w:rsid w:val="00895FA4"/>
    <w:rsid w:val="00897B91"/>
    <w:rsid w:val="00897D1E"/>
    <w:rsid w:val="008A00A0"/>
    <w:rsid w:val="008A0836"/>
    <w:rsid w:val="008A21F0"/>
    <w:rsid w:val="008A5DE5"/>
    <w:rsid w:val="008A6E8C"/>
    <w:rsid w:val="008A73B0"/>
    <w:rsid w:val="008B0898"/>
    <w:rsid w:val="008B1128"/>
    <w:rsid w:val="008B152E"/>
    <w:rsid w:val="008B1FDB"/>
    <w:rsid w:val="008B20D6"/>
    <w:rsid w:val="008B2A5B"/>
    <w:rsid w:val="008B367A"/>
    <w:rsid w:val="008B3C62"/>
    <w:rsid w:val="008B430F"/>
    <w:rsid w:val="008B44C9"/>
    <w:rsid w:val="008B4DA3"/>
    <w:rsid w:val="008B4FF4"/>
    <w:rsid w:val="008B5555"/>
    <w:rsid w:val="008B6729"/>
    <w:rsid w:val="008B7F83"/>
    <w:rsid w:val="008C085A"/>
    <w:rsid w:val="008C1A20"/>
    <w:rsid w:val="008C226F"/>
    <w:rsid w:val="008C2FB5"/>
    <w:rsid w:val="008C302C"/>
    <w:rsid w:val="008C4A89"/>
    <w:rsid w:val="008C4CAB"/>
    <w:rsid w:val="008C6461"/>
    <w:rsid w:val="008C6BA4"/>
    <w:rsid w:val="008C6F82"/>
    <w:rsid w:val="008C7CBC"/>
    <w:rsid w:val="008D0067"/>
    <w:rsid w:val="008D125E"/>
    <w:rsid w:val="008D2307"/>
    <w:rsid w:val="008D348C"/>
    <w:rsid w:val="008D5308"/>
    <w:rsid w:val="008D55BF"/>
    <w:rsid w:val="008D61E0"/>
    <w:rsid w:val="008D62B6"/>
    <w:rsid w:val="008D6722"/>
    <w:rsid w:val="008D6E1D"/>
    <w:rsid w:val="008D7AB2"/>
    <w:rsid w:val="008D7DA8"/>
    <w:rsid w:val="008E01C1"/>
    <w:rsid w:val="008E0259"/>
    <w:rsid w:val="008E0AA2"/>
    <w:rsid w:val="008E1A6E"/>
    <w:rsid w:val="008E2923"/>
    <w:rsid w:val="008E3249"/>
    <w:rsid w:val="008E3E48"/>
    <w:rsid w:val="008E43E0"/>
    <w:rsid w:val="008E4A0E"/>
    <w:rsid w:val="008E4E59"/>
    <w:rsid w:val="008E4EA9"/>
    <w:rsid w:val="008E6D2C"/>
    <w:rsid w:val="008E7121"/>
    <w:rsid w:val="008F0115"/>
    <w:rsid w:val="008F0383"/>
    <w:rsid w:val="008F1F6A"/>
    <w:rsid w:val="008F28E7"/>
    <w:rsid w:val="008F379C"/>
    <w:rsid w:val="008F3995"/>
    <w:rsid w:val="008F3EDF"/>
    <w:rsid w:val="008F3EFB"/>
    <w:rsid w:val="008F56DB"/>
    <w:rsid w:val="008F5948"/>
    <w:rsid w:val="008F6EB0"/>
    <w:rsid w:val="008F8B72"/>
    <w:rsid w:val="0090053B"/>
    <w:rsid w:val="00900E59"/>
    <w:rsid w:val="00900FCF"/>
    <w:rsid w:val="00901298"/>
    <w:rsid w:val="009019BB"/>
    <w:rsid w:val="00901D1B"/>
    <w:rsid w:val="00902919"/>
    <w:rsid w:val="00902FB4"/>
    <w:rsid w:val="0090315B"/>
    <w:rsid w:val="009033B0"/>
    <w:rsid w:val="0090388F"/>
    <w:rsid w:val="00903D7F"/>
    <w:rsid w:val="00904350"/>
    <w:rsid w:val="00905926"/>
    <w:rsid w:val="0090604A"/>
    <w:rsid w:val="009068EE"/>
    <w:rsid w:val="009078AB"/>
    <w:rsid w:val="0091055E"/>
    <w:rsid w:val="0091105E"/>
    <w:rsid w:val="00912C5D"/>
    <w:rsid w:val="00912EC7"/>
    <w:rsid w:val="00913D40"/>
    <w:rsid w:val="0091502D"/>
    <w:rsid w:val="009153A2"/>
    <w:rsid w:val="0091571A"/>
    <w:rsid w:val="00915AC4"/>
    <w:rsid w:val="00916D53"/>
    <w:rsid w:val="009172D9"/>
    <w:rsid w:val="0091797E"/>
    <w:rsid w:val="00920A1E"/>
    <w:rsid w:val="00920C71"/>
    <w:rsid w:val="00920D88"/>
    <w:rsid w:val="009227DD"/>
    <w:rsid w:val="00923015"/>
    <w:rsid w:val="009234D0"/>
    <w:rsid w:val="00925013"/>
    <w:rsid w:val="00925024"/>
    <w:rsid w:val="00925655"/>
    <w:rsid w:val="00925733"/>
    <w:rsid w:val="009257A8"/>
    <w:rsid w:val="0092608D"/>
    <w:rsid w:val="009261C8"/>
    <w:rsid w:val="00926D03"/>
    <w:rsid w:val="00926F76"/>
    <w:rsid w:val="00927DB3"/>
    <w:rsid w:val="00927E08"/>
    <w:rsid w:val="009301DC"/>
    <w:rsid w:val="00930D17"/>
    <w:rsid w:val="00930ED6"/>
    <w:rsid w:val="00931206"/>
    <w:rsid w:val="00932077"/>
    <w:rsid w:val="00932A03"/>
    <w:rsid w:val="0093313E"/>
    <w:rsid w:val="009331F9"/>
    <w:rsid w:val="00933770"/>
    <w:rsid w:val="00934012"/>
    <w:rsid w:val="00934362"/>
    <w:rsid w:val="0093524B"/>
    <w:rsid w:val="0093530F"/>
    <w:rsid w:val="0093592F"/>
    <w:rsid w:val="009363F0"/>
    <w:rsid w:val="0093688D"/>
    <w:rsid w:val="00937597"/>
    <w:rsid w:val="009391CC"/>
    <w:rsid w:val="0094165A"/>
    <w:rsid w:val="009416F5"/>
    <w:rsid w:val="00942056"/>
    <w:rsid w:val="009428F1"/>
    <w:rsid w:val="009429D1"/>
    <w:rsid w:val="00942E67"/>
    <w:rsid w:val="00943299"/>
    <w:rsid w:val="009438A7"/>
    <w:rsid w:val="009458AF"/>
    <w:rsid w:val="00946335"/>
    <w:rsid w:val="00946555"/>
    <w:rsid w:val="009469C0"/>
    <w:rsid w:val="0094719A"/>
    <w:rsid w:val="00951FDE"/>
    <w:rsid w:val="009520A1"/>
    <w:rsid w:val="009522E2"/>
    <w:rsid w:val="0095259D"/>
    <w:rsid w:val="009528C1"/>
    <w:rsid w:val="00952B4F"/>
    <w:rsid w:val="00953252"/>
    <w:rsid w:val="009532C7"/>
    <w:rsid w:val="00953891"/>
    <w:rsid w:val="00953E82"/>
    <w:rsid w:val="00955C78"/>
    <w:rsid w:val="00955D6C"/>
    <w:rsid w:val="009601DC"/>
    <w:rsid w:val="00960547"/>
    <w:rsid w:val="00960CCA"/>
    <w:rsid w:val="00960E03"/>
    <w:rsid w:val="009624AB"/>
    <w:rsid w:val="0096309C"/>
    <w:rsid w:val="009634F6"/>
    <w:rsid w:val="00963579"/>
    <w:rsid w:val="0096422F"/>
    <w:rsid w:val="00964821"/>
    <w:rsid w:val="00964999"/>
    <w:rsid w:val="00964AE3"/>
    <w:rsid w:val="009657F9"/>
    <w:rsid w:val="00965F05"/>
    <w:rsid w:val="00966C6B"/>
    <w:rsid w:val="0096720F"/>
    <w:rsid w:val="0097036E"/>
    <w:rsid w:val="009707EB"/>
    <w:rsid w:val="00970C6D"/>
    <w:rsid w:val="00970D36"/>
    <w:rsid w:val="009718BF"/>
    <w:rsid w:val="00972DF7"/>
    <w:rsid w:val="00973DB2"/>
    <w:rsid w:val="0097583E"/>
    <w:rsid w:val="00976224"/>
    <w:rsid w:val="00976D41"/>
    <w:rsid w:val="00980316"/>
    <w:rsid w:val="00981475"/>
    <w:rsid w:val="00981668"/>
    <w:rsid w:val="009818E4"/>
    <w:rsid w:val="00984331"/>
    <w:rsid w:val="00984C07"/>
    <w:rsid w:val="00984EAD"/>
    <w:rsid w:val="00985F69"/>
    <w:rsid w:val="00987813"/>
    <w:rsid w:val="00987841"/>
    <w:rsid w:val="00990430"/>
    <w:rsid w:val="00990C18"/>
    <w:rsid w:val="00990C46"/>
    <w:rsid w:val="0099105D"/>
    <w:rsid w:val="00991DEF"/>
    <w:rsid w:val="00992139"/>
    <w:rsid w:val="00992659"/>
    <w:rsid w:val="0099359F"/>
    <w:rsid w:val="00993703"/>
    <w:rsid w:val="00993B98"/>
    <w:rsid w:val="00993F37"/>
    <w:rsid w:val="00994189"/>
    <w:rsid w:val="009944F9"/>
    <w:rsid w:val="00995525"/>
    <w:rsid w:val="00995954"/>
    <w:rsid w:val="00995E81"/>
    <w:rsid w:val="00996470"/>
    <w:rsid w:val="00996603"/>
    <w:rsid w:val="00996B90"/>
    <w:rsid w:val="009974B3"/>
    <w:rsid w:val="00997EBD"/>
    <w:rsid w:val="00997F5D"/>
    <w:rsid w:val="009A09AC"/>
    <w:rsid w:val="009A1BBC"/>
    <w:rsid w:val="009A2864"/>
    <w:rsid w:val="009A313E"/>
    <w:rsid w:val="009A3EAC"/>
    <w:rsid w:val="009A40D9"/>
    <w:rsid w:val="009A5579"/>
    <w:rsid w:val="009A569A"/>
    <w:rsid w:val="009A5C7A"/>
    <w:rsid w:val="009A61AB"/>
    <w:rsid w:val="009B08F7"/>
    <w:rsid w:val="009B123B"/>
    <w:rsid w:val="009B165F"/>
    <w:rsid w:val="009B2339"/>
    <w:rsid w:val="009B2A37"/>
    <w:rsid w:val="009B2E67"/>
    <w:rsid w:val="009B3F04"/>
    <w:rsid w:val="009B417F"/>
    <w:rsid w:val="009B4483"/>
    <w:rsid w:val="009B56F1"/>
    <w:rsid w:val="009B5879"/>
    <w:rsid w:val="009B5A96"/>
    <w:rsid w:val="009B6030"/>
    <w:rsid w:val="009C04AE"/>
    <w:rsid w:val="009C0698"/>
    <w:rsid w:val="009C08F0"/>
    <w:rsid w:val="009C098A"/>
    <w:rsid w:val="009C0DA0"/>
    <w:rsid w:val="009C0F7B"/>
    <w:rsid w:val="009C1693"/>
    <w:rsid w:val="009C1774"/>
    <w:rsid w:val="009C1A1C"/>
    <w:rsid w:val="009C1AD9"/>
    <w:rsid w:val="009C1FCA"/>
    <w:rsid w:val="009C3001"/>
    <w:rsid w:val="009C3B49"/>
    <w:rsid w:val="009C3BEB"/>
    <w:rsid w:val="009C3F32"/>
    <w:rsid w:val="009C44C9"/>
    <w:rsid w:val="009C575A"/>
    <w:rsid w:val="009C5EB6"/>
    <w:rsid w:val="009C65D7"/>
    <w:rsid w:val="009C69B7"/>
    <w:rsid w:val="009C72FE"/>
    <w:rsid w:val="009C7379"/>
    <w:rsid w:val="009D009A"/>
    <w:rsid w:val="009D0A71"/>
    <w:rsid w:val="009D0C17"/>
    <w:rsid w:val="009D16B9"/>
    <w:rsid w:val="009D1CEC"/>
    <w:rsid w:val="009D1EBE"/>
    <w:rsid w:val="009D2409"/>
    <w:rsid w:val="009D28E0"/>
    <w:rsid w:val="009D2983"/>
    <w:rsid w:val="009D3004"/>
    <w:rsid w:val="009D36ED"/>
    <w:rsid w:val="009D3C8A"/>
    <w:rsid w:val="009D4507"/>
    <w:rsid w:val="009D4F4A"/>
    <w:rsid w:val="009D572A"/>
    <w:rsid w:val="009D6225"/>
    <w:rsid w:val="009D67D9"/>
    <w:rsid w:val="009D7742"/>
    <w:rsid w:val="009D77B5"/>
    <w:rsid w:val="009D7D50"/>
    <w:rsid w:val="009E00B0"/>
    <w:rsid w:val="009E037B"/>
    <w:rsid w:val="009E05EC"/>
    <w:rsid w:val="009E0B9C"/>
    <w:rsid w:val="009E0CF8"/>
    <w:rsid w:val="009E16BB"/>
    <w:rsid w:val="009E19A5"/>
    <w:rsid w:val="009E2AC5"/>
    <w:rsid w:val="009E397E"/>
    <w:rsid w:val="009E43CD"/>
    <w:rsid w:val="009E4B5A"/>
    <w:rsid w:val="009E4FC2"/>
    <w:rsid w:val="009E56EB"/>
    <w:rsid w:val="009E6196"/>
    <w:rsid w:val="009E674C"/>
    <w:rsid w:val="009E6AB6"/>
    <w:rsid w:val="009E6B21"/>
    <w:rsid w:val="009E7F27"/>
    <w:rsid w:val="009F1A7D"/>
    <w:rsid w:val="009F1C83"/>
    <w:rsid w:val="009F1CC0"/>
    <w:rsid w:val="009F1CF9"/>
    <w:rsid w:val="009F331E"/>
    <w:rsid w:val="009F3431"/>
    <w:rsid w:val="009F3838"/>
    <w:rsid w:val="009F3ECD"/>
    <w:rsid w:val="009F4B19"/>
    <w:rsid w:val="009F5F05"/>
    <w:rsid w:val="009F6427"/>
    <w:rsid w:val="009F6C32"/>
    <w:rsid w:val="009F7315"/>
    <w:rsid w:val="009F73D1"/>
    <w:rsid w:val="009F7A84"/>
    <w:rsid w:val="00A00D40"/>
    <w:rsid w:val="00A03984"/>
    <w:rsid w:val="00A04225"/>
    <w:rsid w:val="00A04A93"/>
    <w:rsid w:val="00A0502A"/>
    <w:rsid w:val="00A067C8"/>
    <w:rsid w:val="00A06967"/>
    <w:rsid w:val="00A07569"/>
    <w:rsid w:val="00A07749"/>
    <w:rsid w:val="00A078FB"/>
    <w:rsid w:val="00A07F76"/>
    <w:rsid w:val="00A10A00"/>
    <w:rsid w:val="00A10CE1"/>
    <w:rsid w:val="00A10CED"/>
    <w:rsid w:val="00A11F3C"/>
    <w:rsid w:val="00A12255"/>
    <w:rsid w:val="00A128C6"/>
    <w:rsid w:val="00A12EB6"/>
    <w:rsid w:val="00A143CE"/>
    <w:rsid w:val="00A14BCD"/>
    <w:rsid w:val="00A15D8D"/>
    <w:rsid w:val="00A163D8"/>
    <w:rsid w:val="00A16D9B"/>
    <w:rsid w:val="00A175BA"/>
    <w:rsid w:val="00A20B38"/>
    <w:rsid w:val="00A21816"/>
    <w:rsid w:val="00A21A49"/>
    <w:rsid w:val="00A22954"/>
    <w:rsid w:val="00A22BB4"/>
    <w:rsid w:val="00A231E9"/>
    <w:rsid w:val="00A2442C"/>
    <w:rsid w:val="00A24F9C"/>
    <w:rsid w:val="00A26348"/>
    <w:rsid w:val="00A307AE"/>
    <w:rsid w:val="00A32D50"/>
    <w:rsid w:val="00A34CCF"/>
    <w:rsid w:val="00A35E38"/>
    <w:rsid w:val="00A35E8B"/>
    <w:rsid w:val="00A3669F"/>
    <w:rsid w:val="00A36AE5"/>
    <w:rsid w:val="00A41A01"/>
    <w:rsid w:val="00A42344"/>
    <w:rsid w:val="00A429A9"/>
    <w:rsid w:val="00A43CFF"/>
    <w:rsid w:val="00A452D0"/>
    <w:rsid w:val="00A45CE5"/>
    <w:rsid w:val="00A468A2"/>
    <w:rsid w:val="00A46C95"/>
    <w:rsid w:val="00A47719"/>
    <w:rsid w:val="00A47EAB"/>
    <w:rsid w:val="00A5068D"/>
    <w:rsid w:val="00A509B4"/>
    <w:rsid w:val="00A510BF"/>
    <w:rsid w:val="00A5128E"/>
    <w:rsid w:val="00A53B6B"/>
    <w:rsid w:val="00A5427A"/>
    <w:rsid w:val="00A54C7B"/>
    <w:rsid w:val="00A54CFD"/>
    <w:rsid w:val="00A5639F"/>
    <w:rsid w:val="00A56A93"/>
    <w:rsid w:val="00A57040"/>
    <w:rsid w:val="00A60064"/>
    <w:rsid w:val="00A60F88"/>
    <w:rsid w:val="00A61AA7"/>
    <w:rsid w:val="00A62F19"/>
    <w:rsid w:val="00A6432B"/>
    <w:rsid w:val="00A647E4"/>
    <w:rsid w:val="00A648FE"/>
    <w:rsid w:val="00A64B30"/>
    <w:rsid w:val="00A64F90"/>
    <w:rsid w:val="00A65A2B"/>
    <w:rsid w:val="00A66E68"/>
    <w:rsid w:val="00A67E50"/>
    <w:rsid w:val="00A70170"/>
    <w:rsid w:val="00A7052A"/>
    <w:rsid w:val="00A71B4E"/>
    <w:rsid w:val="00A71F90"/>
    <w:rsid w:val="00A726C7"/>
    <w:rsid w:val="00A72C76"/>
    <w:rsid w:val="00A73057"/>
    <w:rsid w:val="00A7409C"/>
    <w:rsid w:val="00A752B5"/>
    <w:rsid w:val="00A75D61"/>
    <w:rsid w:val="00A772A6"/>
    <w:rsid w:val="00A774B4"/>
    <w:rsid w:val="00A77927"/>
    <w:rsid w:val="00A80144"/>
    <w:rsid w:val="00A80FD6"/>
    <w:rsid w:val="00A81734"/>
    <w:rsid w:val="00A81791"/>
    <w:rsid w:val="00A818DC"/>
    <w:rsid w:val="00A8195D"/>
    <w:rsid w:val="00A81DC9"/>
    <w:rsid w:val="00A82923"/>
    <w:rsid w:val="00A8372C"/>
    <w:rsid w:val="00A83D78"/>
    <w:rsid w:val="00A85058"/>
    <w:rsid w:val="00A8550F"/>
    <w:rsid w:val="00A855FA"/>
    <w:rsid w:val="00A861CE"/>
    <w:rsid w:val="00A86E32"/>
    <w:rsid w:val="00A87441"/>
    <w:rsid w:val="00A905C6"/>
    <w:rsid w:val="00A90A0B"/>
    <w:rsid w:val="00A91418"/>
    <w:rsid w:val="00A91A18"/>
    <w:rsid w:val="00A9244B"/>
    <w:rsid w:val="00A932DF"/>
    <w:rsid w:val="00A9449E"/>
    <w:rsid w:val="00A947CF"/>
    <w:rsid w:val="00A9544D"/>
    <w:rsid w:val="00A95C15"/>
    <w:rsid w:val="00A95F5B"/>
    <w:rsid w:val="00A96C86"/>
    <w:rsid w:val="00A96D9C"/>
    <w:rsid w:val="00A96F27"/>
    <w:rsid w:val="00A97222"/>
    <w:rsid w:val="00A9772A"/>
    <w:rsid w:val="00AA0297"/>
    <w:rsid w:val="00AA1279"/>
    <w:rsid w:val="00AA18E2"/>
    <w:rsid w:val="00AA22B0"/>
    <w:rsid w:val="00AA2431"/>
    <w:rsid w:val="00AA2495"/>
    <w:rsid w:val="00AA2AFB"/>
    <w:rsid w:val="00AA2B19"/>
    <w:rsid w:val="00AA3B89"/>
    <w:rsid w:val="00AA5E50"/>
    <w:rsid w:val="00AA63C3"/>
    <w:rsid w:val="00AA642B"/>
    <w:rsid w:val="00AA7747"/>
    <w:rsid w:val="00AB0677"/>
    <w:rsid w:val="00AB1983"/>
    <w:rsid w:val="00AB20E1"/>
    <w:rsid w:val="00AB23C3"/>
    <w:rsid w:val="00AB24DB"/>
    <w:rsid w:val="00AB35D0"/>
    <w:rsid w:val="00AB3F67"/>
    <w:rsid w:val="00AB435A"/>
    <w:rsid w:val="00AB4F11"/>
    <w:rsid w:val="00AB61C6"/>
    <w:rsid w:val="00AB6830"/>
    <w:rsid w:val="00AB77E7"/>
    <w:rsid w:val="00AC040C"/>
    <w:rsid w:val="00AC1DCF"/>
    <w:rsid w:val="00AC2382"/>
    <w:rsid w:val="00AC23B1"/>
    <w:rsid w:val="00AC260E"/>
    <w:rsid w:val="00AC2AF9"/>
    <w:rsid w:val="00AC2F71"/>
    <w:rsid w:val="00AC37D2"/>
    <w:rsid w:val="00AC3A35"/>
    <w:rsid w:val="00AC47A6"/>
    <w:rsid w:val="00AC60C5"/>
    <w:rsid w:val="00AC6E8E"/>
    <w:rsid w:val="00AC78ED"/>
    <w:rsid w:val="00AD02D3"/>
    <w:rsid w:val="00AD3675"/>
    <w:rsid w:val="00AD4A6B"/>
    <w:rsid w:val="00AD56A9"/>
    <w:rsid w:val="00AD5FCB"/>
    <w:rsid w:val="00AD69C4"/>
    <w:rsid w:val="00AD6F0C"/>
    <w:rsid w:val="00AE1C5F"/>
    <w:rsid w:val="00AE23DD"/>
    <w:rsid w:val="00AE3899"/>
    <w:rsid w:val="00AE4888"/>
    <w:rsid w:val="00AE5911"/>
    <w:rsid w:val="00AE6CD2"/>
    <w:rsid w:val="00AE7621"/>
    <w:rsid w:val="00AE776A"/>
    <w:rsid w:val="00AF0624"/>
    <w:rsid w:val="00AF1F68"/>
    <w:rsid w:val="00AF27B7"/>
    <w:rsid w:val="00AF2BB2"/>
    <w:rsid w:val="00AF3C5D"/>
    <w:rsid w:val="00AF478A"/>
    <w:rsid w:val="00AF4B97"/>
    <w:rsid w:val="00AF5703"/>
    <w:rsid w:val="00AF5855"/>
    <w:rsid w:val="00AF7048"/>
    <w:rsid w:val="00AF726A"/>
    <w:rsid w:val="00AF7AB4"/>
    <w:rsid w:val="00AF7B91"/>
    <w:rsid w:val="00B00015"/>
    <w:rsid w:val="00B01D96"/>
    <w:rsid w:val="00B027EA"/>
    <w:rsid w:val="00B02B90"/>
    <w:rsid w:val="00B043A6"/>
    <w:rsid w:val="00B04576"/>
    <w:rsid w:val="00B06DE8"/>
    <w:rsid w:val="00B07018"/>
    <w:rsid w:val="00B07AE1"/>
    <w:rsid w:val="00B07D23"/>
    <w:rsid w:val="00B10572"/>
    <w:rsid w:val="00B108C4"/>
    <w:rsid w:val="00B10915"/>
    <w:rsid w:val="00B11363"/>
    <w:rsid w:val="00B11893"/>
    <w:rsid w:val="00B12968"/>
    <w:rsid w:val="00B12B5C"/>
    <w:rsid w:val="00B131FF"/>
    <w:rsid w:val="00B13498"/>
    <w:rsid w:val="00B13DA2"/>
    <w:rsid w:val="00B16509"/>
    <w:rsid w:val="00B1672A"/>
    <w:rsid w:val="00B16E71"/>
    <w:rsid w:val="00B174BD"/>
    <w:rsid w:val="00B17551"/>
    <w:rsid w:val="00B17AEE"/>
    <w:rsid w:val="00B20690"/>
    <w:rsid w:val="00B20B2A"/>
    <w:rsid w:val="00B2129B"/>
    <w:rsid w:val="00B215B5"/>
    <w:rsid w:val="00B227D0"/>
    <w:rsid w:val="00B22FA7"/>
    <w:rsid w:val="00B23BF3"/>
    <w:rsid w:val="00B24845"/>
    <w:rsid w:val="00B2538E"/>
    <w:rsid w:val="00B26370"/>
    <w:rsid w:val="00B27039"/>
    <w:rsid w:val="00B27D18"/>
    <w:rsid w:val="00B300DB"/>
    <w:rsid w:val="00B318A1"/>
    <w:rsid w:val="00B31C74"/>
    <w:rsid w:val="00B32BEC"/>
    <w:rsid w:val="00B35B87"/>
    <w:rsid w:val="00B40019"/>
    <w:rsid w:val="00B40212"/>
    <w:rsid w:val="00B40556"/>
    <w:rsid w:val="00B40E1F"/>
    <w:rsid w:val="00B42A5D"/>
    <w:rsid w:val="00B43107"/>
    <w:rsid w:val="00B44CA7"/>
    <w:rsid w:val="00B45AC4"/>
    <w:rsid w:val="00B45E0A"/>
    <w:rsid w:val="00B477A0"/>
    <w:rsid w:val="00B47A18"/>
    <w:rsid w:val="00B51CD5"/>
    <w:rsid w:val="00B52BA3"/>
    <w:rsid w:val="00B53824"/>
    <w:rsid w:val="00B53857"/>
    <w:rsid w:val="00B54009"/>
    <w:rsid w:val="00B54271"/>
    <w:rsid w:val="00B54561"/>
    <w:rsid w:val="00B54718"/>
    <w:rsid w:val="00B54B6C"/>
    <w:rsid w:val="00B54E21"/>
    <w:rsid w:val="00B54E70"/>
    <w:rsid w:val="00B55A87"/>
    <w:rsid w:val="00B568F1"/>
    <w:rsid w:val="00B56FB1"/>
    <w:rsid w:val="00B60458"/>
    <w:rsid w:val="00B6083F"/>
    <w:rsid w:val="00B60ADA"/>
    <w:rsid w:val="00B61504"/>
    <w:rsid w:val="00B629AA"/>
    <w:rsid w:val="00B62E95"/>
    <w:rsid w:val="00B63082"/>
    <w:rsid w:val="00B63ABC"/>
    <w:rsid w:val="00B63F35"/>
    <w:rsid w:val="00B64D3D"/>
    <w:rsid w:val="00B64F0A"/>
    <w:rsid w:val="00B6562C"/>
    <w:rsid w:val="00B6729E"/>
    <w:rsid w:val="00B70747"/>
    <w:rsid w:val="00B71CEF"/>
    <w:rsid w:val="00B720C9"/>
    <w:rsid w:val="00B7391B"/>
    <w:rsid w:val="00B73ACC"/>
    <w:rsid w:val="00B743E7"/>
    <w:rsid w:val="00B74B80"/>
    <w:rsid w:val="00B750B0"/>
    <w:rsid w:val="00B768A9"/>
    <w:rsid w:val="00B76E90"/>
    <w:rsid w:val="00B76FE9"/>
    <w:rsid w:val="00B772E0"/>
    <w:rsid w:val="00B8005C"/>
    <w:rsid w:val="00B808B4"/>
    <w:rsid w:val="00B82E5F"/>
    <w:rsid w:val="00B83650"/>
    <w:rsid w:val="00B83998"/>
    <w:rsid w:val="00B84FCC"/>
    <w:rsid w:val="00B853B8"/>
    <w:rsid w:val="00B8666B"/>
    <w:rsid w:val="00B86D8E"/>
    <w:rsid w:val="00B904F4"/>
    <w:rsid w:val="00B90BD1"/>
    <w:rsid w:val="00B91690"/>
    <w:rsid w:val="00B92536"/>
    <w:rsid w:val="00B92618"/>
    <w:rsid w:val="00B9274D"/>
    <w:rsid w:val="00B94207"/>
    <w:rsid w:val="00B945D4"/>
    <w:rsid w:val="00B9506C"/>
    <w:rsid w:val="00B9566B"/>
    <w:rsid w:val="00B95831"/>
    <w:rsid w:val="00B9769D"/>
    <w:rsid w:val="00B97B50"/>
    <w:rsid w:val="00B97F18"/>
    <w:rsid w:val="00BA1D92"/>
    <w:rsid w:val="00BA3959"/>
    <w:rsid w:val="00BA563D"/>
    <w:rsid w:val="00BA5CDB"/>
    <w:rsid w:val="00BA71D7"/>
    <w:rsid w:val="00BB0CA2"/>
    <w:rsid w:val="00BB1855"/>
    <w:rsid w:val="00BB1BFF"/>
    <w:rsid w:val="00BB2332"/>
    <w:rsid w:val="00BB239F"/>
    <w:rsid w:val="00BB2494"/>
    <w:rsid w:val="00BB2522"/>
    <w:rsid w:val="00BB28A3"/>
    <w:rsid w:val="00BB3229"/>
    <w:rsid w:val="00BB3AAC"/>
    <w:rsid w:val="00BB4C22"/>
    <w:rsid w:val="00BB5218"/>
    <w:rsid w:val="00BB72C0"/>
    <w:rsid w:val="00BB7FF3"/>
    <w:rsid w:val="00BC0866"/>
    <w:rsid w:val="00BC0AF1"/>
    <w:rsid w:val="00BC12A5"/>
    <w:rsid w:val="00BC27BE"/>
    <w:rsid w:val="00BC3779"/>
    <w:rsid w:val="00BC41A0"/>
    <w:rsid w:val="00BC43D8"/>
    <w:rsid w:val="00BC614F"/>
    <w:rsid w:val="00BC6C3B"/>
    <w:rsid w:val="00BC70B4"/>
    <w:rsid w:val="00BC722A"/>
    <w:rsid w:val="00BD0186"/>
    <w:rsid w:val="00BD1661"/>
    <w:rsid w:val="00BD2030"/>
    <w:rsid w:val="00BD28E4"/>
    <w:rsid w:val="00BD40B4"/>
    <w:rsid w:val="00BD41FD"/>
    <w:rsid w:val="00BD51F7"/>
    <w:rsid w:val="00BD6178"/>
    <w:rsid w:val="00BD6348"/>
    <w:rsid w:val="00BD750C"/>
    <w:rsid w:val="00BE147F"/>
    <w:rsid w:val="00BE1852"/>
    <w:rsid w:val="00BE19F7"/>
    <w:rsid w:val="00BE1BBC"/>
    <w:rsid w:val="00BE4577"/>
    <w:rsid w:val="00BE46B5"/>
    <w:rsid w:val="00BE51D7"/>
    <w:rsid w:val="00BE538A"/>
    <w:rsid w:val="00BE6423"/>
    <w:rsid w:val="00BE6663"/>
    <w:rsid w:val="00BE6E42"/>
    <w:rsid w:val="00BE6E4A"/>
    <w:rsid w:val="00BE7321"/>
    <w:rsid w:val="00BE77C5"/>
    <w:rsid w:val="00BE7F49"/>
    <w:rsid w:val="00BEEA23"/>
    <w:rsid w:val="00BF0917"/>
    <w:rsid w:val="00BF0CD7"/>
    <w:rsid w:val="00BF143E"/>
    <w:rsid w:val="00BF15CE"/>
    <w:rsid w:val="00BF2157"/>
    <w:rsid w:val="00BF2C38"/>
    <w:rsid w:val="00BF2FC3"/>
    <w:rsid w:val="00BF3551"/>
    <w:rsid w:val="00BF3732"/>
    <w:rsid w:val="00BF37C3"/>
    <w:rsid w:val="00BF4479"/>
    <w:rsid w:val="00BF4F07"/>
    <w:rsid w:val="00BF5CDB"/>
    <w:rsid w:val="00BF695B"/>
    <w:rsid w:val="00BF6A14"/>
    <w:rsid w:val="00BF71B0"/>
    <w:rsid w:val="00BF7CF1"/>
    <w:rsid w:val="00C0161F"/>
    <w:rsid w:val="00C0194E"/>
    <w:rsid w:val="00C01C1F"/>
    <w:rsid w:val="00C01C96"/>
    <w:rsid w:val="00C024B5"/>
    <w:rsid w:val="00C030BD"/>
    <w:rsid w:val="00C036C3"/>
    <w:rsid w:val="00C03CCA"/>
    <w:rsid w:val="00C03F80"/>
    <w:rsid w:val="00C040E8"/>
    <w:rsid w:val="00C0499E"/>
    <w:rsid w:val="00C04F4A"/>
    <w:rsid w:val="00C06484"/>
    <w:rsid w:val="00C07369"/>
    <w:rsid w:val="00C07637"/>
    <w:rsid w:val="00C07776"/>
    <w:rsid w:val="00C07C0D"/>
    <w:rsid w:val="00C07D69"/>
    <w:rsid w:val="00C10018"/>
    <w:rsid w:val="00C10210"/>
    <w:rsid w:val="00C1035C"/>
    <w:rsid w:val="00C1140E"/>
    <w:rsid w:val="00C1190E"/>
    <w:rsid w:val="00C12C1F"/>
    <w:rsid w:val="00C133BE"/>
    <w:rsid w:val="00C1358F"/>
    <w:rsid w:val="00C13C2A"/>
    <w:rsid w:val="00C13CE8"/>
    <w:rsid w:val="00C14187"/>
    <w:rsid w:val="00C15151"/>
    <w:rsid w:val="00C179BC"/>
    <w:rsid w:val="00C17F8C"/>
    <w:rsid w:val="00C211E6"/>
    <w:rsid w:val="00C21B9B"/>
    <w:rsid w:val="00C22446"/>
    <w:rsid w:val="00C22681"/>
    <w:rsid w:val="00C22FB5"/>
    <w:rsid w:val="00C23CB0"/>
    <w:rsid w:val="00C24236"/>
    <w:rsid w:val="00C24CBF"/>
    <w:rsid w:val="00C24DE3"/>
    <w:rsid w:val="00C25C66"/>
    <w:rsid w:val="00C2710B"/>
    <w:rsid w:val="00C279C2"/>
    <w:rsid w:val="00C30C7D"/>
    <w:rsid w:val="00C3183E"/>
    <w:rsid w:val="00C33531"/>
    <w:rsid w:val="00C33B9E"/>
    <w:rsid w:val="00C34194"/>
    <w:rsid w:val="00C35EF7"/>
    <w:rsid w:val="00C36AAA"/>
    <w:rsid w:val="00C3727A"/>
    <w:rsid w:val="00C37BAE"/>
    <w:rsid w:val="00C4043D"/>
    <w:rsid w:val="00C40779"/>
    <w:rsid w:val="00C40DAA"/>
    <w:rsid w:val="00C41F7E"/>
    <w:rsid w:val="00C42224"/>
    <w:rsid w:val="00C42A1B"/>
    <w:rsid w:val="00C42B41"/>
    <w:rsid w:val="00C42C1F"/>
    <w:rsid w:val="00C4308E"/>
    <w:rsid w:val="00C43BAB"/>
    <w:rsid w:val="00C44A8D"/>
    <w:rsid w:val="00C44CF8"/>
    <w:rsid w:val="00C45B91"/>
    <w:rsid w:val="00C460A1"/>
    <w:rsid w:val="00C4789C"/>
    <w:rsid w:val="00C503E8"/>
    <w:rsid w:val="00C525C3"/>
    <w:rsid w:val="00C52C02"/>
    <w:rsid w:val="00C52DCB"/>
    <w:rsid w:val="00C543A6"/>
    <w:rsid w:val="00C546F1"/>
    <w:rsid w:val="00C57B0C"/>
    <w:rsid w:val="00C57EE8"/>
    <w:rsid w:val="00C60B41"/>
    <w:rsid w:val="00C61072"/>
    <w:rsid w:val="00C6125D"/>
    <w:rsid w:val="00C6243C"/>
    <w:rsid w:val="00C62F54"/>
    <w:rsid w:val="00C63A16"/>
    <w:rsid w:val="00C63AEA"/>
    <w:rsid w:val="00C6549B"/>
    <w:rsid w:val="00C67BBF"/>
    <w:rsid w:val="00C70168"/>
    <w:rsid w:val="00C7097D"/>
    <w:rsid w:val="00C718DD"/>
    <w:rsid w:val="00C71AFB"/>
    <w:rsid w:val="00C731B9"/>
    <w:rsid w:val="00C74379"/>
    <w:rsid w:val="00C74707"/>
    <w:rsid w:val="00C74A8F"/>
    <w:rsid w:val="00C767C7"/>
    <w:rsid w:val="00C7791A"/>
    <w:rsid w:val="00C779FD"/>
    <w:rsid w:val="00C77D84"/>
    <w:rsid w:val="00C80B9E"/>
    <w:rsid w:val="00C81566"/>
    <w:rsid w:val="00C82161"/>
    <w:rsid w:val="00C83C49"/>
    <w:rsid w:val="00C83CE8"/>
    <w:rsid w:val="00C841B7"/>
    <w:rsid w:val="00C84A6C"/>
    <w:rsid w:val="00C84F0A"/>
    <w:rsid w:val="00C8667D"/>
    <w:rsid w:val="00C86967"/>
    <w:rsid w:val="00C86D4D"/>
    <w:rsid w:val="00C86EB6"/>
    <w:rsid w:val="00C928A8"/>
    <w:rsid w:val="00C93044"/>
    <w:rsid w:val="00C9376D"/>
    <w:rsid w:val="00C94A2E"/>
    <w:rsid w:val="00C95246"/>
    <w:rsid w:val="00CA02FC"/>
    <w:rsid w:val="00CA103E"/>
    <w:rsid w:val="00CA5B12"/>
    <w:rsid w:val="00CA5B82"/>
    <w:rsid w:val="00CA630B"/>
    <w:rsid w:val="00CA6C45"/>
    <w:rsid w:val="00CA74F6"/>
    <w:rsid w:val="00CA7603"/>
    <w:rsid w:val="00CA76BD"/>
    <w:rsid w:val="00CB24EF"/>
    <w:rsid w:val="00CB364E"/>
    <w:rsid w:val="00CB37B8"/>
    <w:rsid w:val="00CB43E7"/>
    <w:rsid w:val="00CB4F1A"/>
    <w:rsid w:val="00CB53F9"/>
    <w:rsid w:val="00CB58B4"/>
    <w:rsid w:val="00CB58C1"/>
    <w:rsid w:val="00CB5B4C"/>
    <w:rsid w:val="00CB6577"/>
    <w:rsid w:val="00CB6768"/>
    <w:rsid w:val="00CB6ADF"/>
    <w:rsid w:val="00CB74C7"/>
    <w:rsid w:val="00CB7A5E"/>
    <w:rsid w:val="00CC0AFE"/>
    <w:rsid w:val="00CC1FE9"/>
    <w:rsid w:val="00CC2496"/>
    <w:rsid w:val="00CC3B49"/>
    <w:rsid w:val="00CC3D04"/>
    <w:rsid w:val="00CC40CE"/>
    <w:rsid w:val="00CC4AF7"/>
    <w:rsid w:val="00CC54E5"/>
    <w:rsid w:val="00CC582B"/>
    <w:rsid w:val="00CC6B96"/>
    <w:rsid w:val="00CC6F04"/>
    <w:rsid w:val="00CC7B94"/>
    <w:rsid w:val="00CD0A48"/>
    <w:rsid w:val="00CD1595"/>
    <w:rsid w:val="00CD1B7C"/>
    <w:rsid w:val="00CD2F0A"/>
    <w:rsid w:val="00CD672C"/>
    <w:rsid w:val="00CD6E8E"/>
    <w:rsid w:val="00CE0919"/>
    <w:rsid w:val="00CE161F"/>
    <w:rsid w:val="00CE1CE5"/>
    <w:rsid w:val="00CE2CC6"/>
    <w:rsid w:val="00CE3529"/>
    <w:rsid w:val="00CE4320"/>
    <w:rsid w:val="00CE4B91"/>
    <w:rsid w:val="00CE5D9A"/>
    <w:rsid w:val="00CE76CD"/>
    <w:rsid w:val="00CF0057"/>
    <w:rsid w:val="00CF0B65"/>
    <w:rsid w:val="00CF1C1F"/>
    <w:rsid w:val="00CF3582"/>
    <w:rsid w:val="00CF3B5E"/>
    <w:rsid w:val="00CF3BA6"/>
    <w:rsid w:val="00CF3DA0"/>
    <w:rsid w:val="00CF4E79"/>
    <w:rsid w:val="00CF4E8C"/>
    <w:rsid w:val="00CF4EB8"/>
    <w:rsid w:val="00CF531D"/>
    <w:rsid w:val="00CF5657"/>
    <w:rsid w:val="00CF6753"/>
    <w:rsid w:val="00CF6913"/>
    <w:rsid w:val="00CF728E"/>
    <w:rsid w:val="00CF7AA7"/>
    <w:rsid w:val="00D0064D"/>
    <w:rsid w:val="00D006CF"/>
    <w:rsid w:val="00D007DF"/>
    <w:rsid w:val="00D008A6"/>
    <w:rsid w:val="00D00960"/>
    <w:rsid w:val="00D00B74"/>
    <w:rsid w:val="00D015F0"/>
    <w:rsid w:val="00D03788"/>
    <w:rsid w:val="00D03E0A"/>
    <w:rsid w:val="00D0447B"/>
    <w:rsid w:val="00D04894"/>
    <w:rsid w:val="00D048A2"/>
    <w:rsid w:val="00D04D13"/>
    <w:rsid w:val="00D04D14"/>
    <w:rsid w:val="00D053CE"/>
    <w:rsid w:val="00D055EB"/>
    <w:rsid w:val="00D056FE"/>
    <w:rsid w:val="00D05B56"/>
    <w:rsid w:val="00D05B6F"/>
    <w:rsid w:val="00D05D60"/>
    <w:rsid w:val="00D07CA6"/>
    <w:rsid w:val="00D07DEF"/>
    <w:rsid w:val="00D10B38"/>
    <w:rsid w:val="00D114B2"/>
    <w:rsid w:val="00D11DDD"/>
    <w:rsid w:val="00D121C4"/>
    <w:rsid w:val="00D14274"/>
    <w:rsid w:val="00D14996"/>
    <w:rsid w:val="00D14C0F"/>
    <w:rsid w:val="00D15696"/>
    <w:rsid w:val="00D15E5B"/>
    <w:rsid w:val="00D17C62"/>
    <w:rsid w:val="00D21586"/>
    <w:rsid w:val="00D21652"/>
    <w:rsid w:val="00D21EA5"/>
    <w:rsid w:val="00D2216E"/>
    <w:rsid w:val="00D229E0"/>
    <w:rsid w:val="00D23A38"/>
    <w:rsid w:val="00D2574C"/>
    <w:rsid w:val="00D2620E"/>
    <w:rsid w:val="00D26481"/>
    <w:rsid w:val="00D26D79"/>
    <w:rsid w:val="00D26DD7"/>
    <w:rsid w:val="00D27171"/>
    <w:rsid w:val="00D27C2B"/>
    <w:rsid w:val="00D33363"/>
    <w:rsid w:val="00D336B3"/>
    <w:rsid w:val="00D33866"/>
    <w:rsid w:val="00D347DB"/>
    <w:rsid w:val="00D34943"/>
    <w:rsid w:val="00D34A2B"/>
    <w:rsid w:val="00D34E7C"/>
    <w:rsid w:val="00D35409"/>
    <w:rsid w:val="00D359D4"/>
    <w:rsid w:val="00D370BE"/>
    <w:rsid w:val="00D37E91"/>
    <w:rsid w:val="00D41B88"/>
    <w:rsid w:val="00D41E23"/>
    <w:rsid w:val="00D429EC"/>
    <w:rsid w:val="00D43D44"/>
    <w:rsid w:val="00D43EBB"/>
    <w:rsid w:val="00D44E4E"/>
    <w:rsid w:val="00D45B6C"/>
    <w:rsid w:val="00D46D26"/>
    <w:rsid w:val="00D5010D"/>
    <w:rsid w:val="00D51254"/>
    <w:rsid w:val="00D51627"/>
    <w:rsid w:val="00D51E1A"/>
    <w:rsid w:val="00D52344"/>
    <w:rsid w:val="00D523B0"/>
    <w:rsid w:val="00D53B49"/>
    <w:rsid w:val="00D53BD4"/>
    <w:rsid w:val="00D547BA"/>
    <w:rsid w:val="00D54AAC"/>
    <w:rsid w:val="00D54B32"/>
    <w:rsid w:val="00D554AF"/>
    <w:rsid w:val="00D55DF0"/>
    <w:rsid w:val="00D563E1"/>
    <w:rsid w:val="00D56BB6"/>
    <w:rsid w:val="00D57ED4"/>
    <w:rsid w:val="00D6022B"/>
    <w:rsid w:val="00D602AA"/>
    <w:rsid w:val="00D60C40"/>
    <w:rsid w:val="00D60DA7"/>
    <w:rsid w:val="00D6138D"/>
    <w:rsid w:val="00D6166E"/>
    <w:rsid w:val="00D63126"/>
    <w:rsid w:val="00D63A67"/>
    <w:rsid w:val="00D64477"/>
    <w:rsid w:val="00D646C9"/>
    <w:rsid w:val="00D6492E"/>
    <w:rsid w:val="00D64B7E"/>
    <w:rsid w:val="00D64E09"/>
    <w:rsid w:val="00D65845"/>
    <w:rsid w:val="00D6762D"/>
    <w:rsid w:val="00D70087"/>
    <w:rsid w:val="00D701FD"/>
    <w:rsid w:val="00D7079E"/>
    <w:rsid w:val="00D70823"/>
    <w:rsid w:val="00D70AB1"/>
    <w:rsid w:val="00D70F23"/>
    <w:rsid w:val="00D72E1E"/>
    <w:rsid w:val="00D73B3D"/>
    <w:rsid w:val="00D73DD6"/>
    <w:rsid w:val="00D741AF"/>
    <w:rsid w:val="00D745F5"/>
    <w:rsid w:val="00D752ED"/>
    <w:rsid w:val="00D75392"/>
    <w:rsid w:val="00D7585E"/>
    <w:rsid w:val="00D759A3"/>
    <w:rsid w:val="00D770A1"/>
    <w:rsid w:val="00D7711C"/>
    <w:rsid w:val="00D778A7"/>
    <w:rsid w:val="00D778E8"/>
    <w:rsid w:val="00D78EF9"/>
    <w:rsid w:val="00D807E5"/>
    <w:rsid w:val="00D82E32"/>
    <w:rsid w:val="00D83268"/>
    <w:rsid w:val="00D83974"/>
    <w:rsid w:val="00D84133"/>
    <w:rsid w:val="00D8431C"/>
    <w:rsid w:val="00D84B1E"/>
    <w:rsid w:val="00D85133"/>
    <w:rsid w:val="00D85337"/>
    <w:rsid w:val="00D91607"/>
    <w:rsid w:val="00D92C82"/>
    <w:rsid w:val="00D93336"/>
    <w:rsid w:val="00D94314"/>
    <w:rsid w:val="00D946B4"/>
    <w:rsid w:val="00D959B0"/>
    <w:rsid w:val="00D95BC7"/>
    <w:rsid w:val="00D95C17"/>
    <w:rsid w:val="00D96043"/>
    <w:rsid w:val="00D9673B"/>
    <w:rsid w:val="00D974B6"/>
    <w:rsid w:val="00D97779"/>
    <w:rsid w:val="00DA3910"/>
    <w:rsid w:val="00DA43D7"/>
    <w:rsid w:val="00DA47E7"/>
    <w:rsid w:val="00DA52F5"/>
    <w:rsid w:val="00DA68C2"/>
    <w:rsid w:val="00DA6B5F"/>
    <w:rsid w:val="00DA73A3"/>
    <w:rsid w:val="00DA74AE"/>
    <w:rsid w:val="00DA7F85"/>
    <w:rsid w:val="00DB1BDF"/>
    <w:rsid w:val="00DB3080"/>
    <w:rsid w:val="00DB4E12"/>
    <w:rsid w:val="00DB5771"/>
    <w:rsid w:val="00DB5A40"/>
    <w:rsid w:val="00DB7134"/>
    <w:rsid w:val="00DB7E3E"/>
    <w:rsid w:val="00DC0817"/>
    <w:rsid w:val="00DC0AB6"/>
    <w:rsid w:val="00DC21CF"/>
    <w:rsid w:val="00DC3395"/>
    <w:rsid w:val="00DC3664"/>
    <w:rsid w:val="00DC3A5F"/>
    <w:rsid w:val="00DC4B9B"/>
    <w:rsid w:val="00DC5098"/>
    <w:rsid w:val="00DC553C"/>
    <w:rsid w:val="00DC5D7C"/>
    <w:rsid w:val="00DC6EFC"/>
    <w:rsid w:val="00DC71CF"/>
    <w:rsid w:val="00DC7A4F"/>
    <w:rsid w:val="00DC7CDE"/>
    <w:rsid w:val="00DD0A45"/>
    <w:rsid w:val="00DD195B"/>
    <w:rsid w:val="00DD1AF5"/>
    <w:rsid w:val="00DD243F"/>
    <w:rsid w:val="00DD2B34"/>
    <w:rsid w:val="00DD46E9"/>
    <w:rsid w:val="00DD4711"/>
    <w:rsid w:val="00DD4812"/>
    <w:rsid w:val="00DD4CA7"/>
    <w:rsid w:val="00DD702C"/>
    <w:rsid w:val="00DE0097"/>
    <w:rsid w:val="00DE0525"/>
    <w:rsid w:val="00DE05AE"/>
    <w:rsid w:val="00DE0979"/>
    <w:rsid w:val="00DE12E9"/>
    <w:rsid w:val="00DE301D"/>
    <w:rsid w:val="00DE33EC"/>
    <w:rsid w:val="00DE385F"/>
    <w:rsid w:val="00DE43F4"/>
    <w:rsid w:val="00DE53F8"/>
    <w:rsid w:val="00DE60E6"/>
    <w:rsid w:val="00DE6C9B"/>
    <w:rsid w:val="00DE74DC"/>
    <w:rsid w:val="00DE7D5A"/>
    <w:rsid w:val="00DF0A94"/>
    <w:rsid w:val="00DF1650"/>
    <w:rsid w:val="00DF1EC4"/>
    <w:rsid w:val="00DF247C"/>
    <w:rsid w:val="00DF3F4F"/>
    <w:rsid w:val="00DF4838"/>
    <w:rsid w:val="00DF6730"/>
    <w:rsid w:val="00DF6EE5"/>
    <w:rsid w:val="00DF707E"/>
    <w:rsid w:val="00DF70A1"/>
    <w:rsid w:val="00DF759D"/>
    <w:rsid w:val="00DF7D81"/>
    <w:rsid w:val="00E003AF"/>
    <w:rsid w:val="00E00482"/>
    <w:rsid w:val="00E01091"/>
    <w:rsid w:val="00E018C3"/>
    <w:rsid w:val="00E01C15"/>
    <w:rsid w:val="00E03A90"/>
    <w:rsid w:val="00E03FBB"/>
    <w:rsid w:val="00E04874"/>
    <w:rsid w:val="00E04982"/>
    <w:rsid w:val="00E052B1"/>
    <w:rsid w:val="00E056AA"/>
    <w:rsid w:val="00E0581F"/>
    <w:rsid w:val="00E05886"/>
    <w:rsid w:val="00E104C6"/>
    <w:rsid w:val="00E10C02"/>
    <w:rsid w:val="00E13370"/>
    <w:rsid w:val="00E137F4"/>
    <w:rsid w:val="00E13998"/>
    <w:rsid w:val="00E143B5"/>
    <w:rsid w:val="00E143FB"/>
    <w:rsid w:val="00E151B4"/>
    <w:rsid w:val="00E164F2"/>
    <w:rsid w:val="00E16F61"/>
    <w:rsid w:val="00E178A7"/>
    <w:rsid w:val="00E1CC6F"/>
    <w:rsid w:val="00E20A20"/>
    <w:rsid w:val="00E20F6A"/>
    <w:rsid w:val="00E214BA"/>
    <w:rsid w:val="00E21A25"/>
    <w:rsid w:val="00E21C81"/>
    <w:rsid w:val="00E23303"/>
    <w:rsid w:val="00E253CA"/>
    <w:rsid w:val="00E253CF"/>
    <w:rsid w:val="00E25D64"/>
    <w:rsid w:val="00E2739C"/>
    <w:rsid w:val="00E2771C"/>
    <w:rsid w:val="00E30543"/>
    <w:rsid w:val="00E31D50"/>
    <w:rsid w:val="00E32227"/>
    <w:rsid w:val="00E324D9"/>
    <w:rsid w:val="00E331FB"/>
    <w:rsid w:val="00E33DF4"/>
    <w:rsid w:val="00E33F95"/>
    <w:rsid w:val="00E34F92"/>
    <w:rsid w:val="00E35B8B"/>
    <w:rsid w:val="00E35EDE"/>
    <w:rsid w:val="00E36528"/>
    <w:rsid w:val="00E367D9"/>
    <w:rsid w:val="00E36BBB"/>
    <w:rsid w:val="00E37044"/>
    <w:rsid w:val="00E3A619"/>
    <w:rsid w:val="00E409B4"/>
    <w:rsid w:val="00E40B05"/>
    <w:rsid w:val="00E40CF7"/>
    <w:rsid w:val="00E413B8"/>
    <w:rsid w:val="00E421A7"/>
    <w:rsid w:val="00E434EB"/>
    <w:rsid w:val="00E440C0"/>
    <w:rsid w:val="00E4470F"/>
    <w:rsid w:val="00E4683D"/>
    <w:rsid w:val="00E46CA0"/>
    <w:rsid w:val="00E504A1"/>
    <w:rsid w:val="00E51231"/>
    <w:rsid w:val="00E51241"/>
    <w:rsid w:val="00E52A67"/>
    <w:rsid w:val="00E552A9"/>
    <w:rsid w:val="00E56BE6"/>
    <w:rsid w:val="00E602A7"/>
    <w:rsid w:val="00E6080D"/>
    <w:rsid w:val="00E6082C"/>
    <w:rsid w:val="00E60F20"/>
    <w:rsid w:val="00E619E1"/>
    <w:rsid w:val="00E622A9"/>
    <w:rsid w:val="00E62FBE"/>
    <w:rsid w:val="00E631CD"/>
    <w:rsid w:val="00E63389"/>
    <w:rsid w:val="00E642CD"/>
    <w:rsid w:val="00E64597"/>
    <w:rsid w:val="00E65780"/>
    <w:rsid w:val="00E65DF5"/>
    <w:rsid w:val="00E66AA1"/>
    <w:rsid w:val="00E66B6A"/>
    <w:rsid w:val="00E673CA"/>
    <w:rsid w:val="00E705FA"/>
    <w:rsid w:val="00E71243"/>
    <w:rsid w:val="00E71362"/>
    <w:rsid w:val="00E714D8"/>
    <w:rsid w:val="00E7168A"/>
    <w:rsid w:val="00E71D25"/>
    <w:rsid w:val="00E7295C"/>
    <w:rsid w:val="00E73306"/>
    <w:rsid w:val="00E74817"/>
    <w:rsid w:val="00E74D20"/>
    <w:rsid w:val="00E74FE4"/>
    <w:rsid w:val="00E76216"/>
    <w:rsid w:val="00E764BD"/>
    <w:rsid w:val="00E76810"/>
    <w:rsid w:val="00E7738D"/>
    <w:rsid w:val="00E80689"/>
    <w:rsid w:val="00E80DBE"/>
    <w:rsid w:val="00E81141"/>
    <w:rsid w:val="00E81633"/>
    <w:rsid w:val="00E817BF"/>
    <w:rsid w:val="00E82AED"/>
    <w:rsid w:val="00E82FCC"/>
    <w:rsid w:val="00E831A3"/>
    <w:rsid w:val="00E84513"/>
    <w:rsid w:val="00E862B5"/>
    <w:rsid w:val="00E86733"/>
    <w:rsid w:val="00E86927"/>
    <w:rsid w:val="00E8700D"/>
    <w:rsid w:val="00E87094"/>
    <w:rsid w:val="00E873E0"/>
    <w:rsid w:val="00E877AF"/>
    <w:rsid w:val="00E909DA"/>
    <w:rsid w:val="00E9108A"/>
    <w:rsid w:val="00E911E9"/>
    <w:rsid w:val="00E914D0"/>
    <w:rsid w:val="00E91CB8"/>
    <w:rsid w:val="00E920E1"/>
    <w:rsid w:val="00E9279C"/>
    <w:rsid w:val="00E94803"/>
    <w:rsid w:val="00E94B69"/>
    <w:rsid w:val="00E9588E"/>
    <w:rsid w:val="00E96813"/>
    <w:rsid w:val="00EA0B18"/>
    <w:rsid w:val="00EA17B9"/>
    <w:rsid w:val="00EA2221"/>
    <w:rsid w:val="00EA279E"/>
    <w:rsid w:val="00EA2BA6"/>
    <w:rsid w:val="00EA33B1"/>
    <w:rsid w:val="00EA4744"/>
    <w:rsid w:val="00EA7350"/>
    <w:rsid w:val="00EA74F2"/>
    <w:rsid w:val="00EA7552"/>
    <w:rsid w:val="00EA7F5C"/>
    <w:rsid w:val="00EB1003"/>
    <w:rsid w:val="00EB193D"/>
    <w:rsid w:val="00EB2031"/>
    <w:rsid w:val="00EB2A71"/>
    <w:rsid w:val="00EB32CF"/>
    <w:rsid w:val="00EB3AFA"/>
    <w:rsid w:val="00EB3FB3"/>
    <w:rsid w:val="00EB4206"/>
    <w:rsid w:val="00EB4DDA"/>
    <w:rsid w:val="00EB7598"/>
    <w:rsid w:val="00EB7885"/>
    <w:rsid w:val="00EB7F2D"/>
    <w:rsid w:val="00EB7FB2"/>
    <w:rsid w:val="00EC0998"/>
    <w:rsid w:val="00EC0E4B"/>
    <w:rsid w:val="00EC2805"/>
    <w:rsid w:val="00EC2C89"/>
    <w:rsid w:val="00EC3100"/>
    <w:rsid w:val="00EC34DF"/>
    <w:rsid w:val="00EC3D02"/>
    <w:rsid w:val="00EC3E4B"/>
    <w:rsid w:val="00EC437B"/>
    <w:rsid w:val="00EC4CBD"/>
    <w:rsid w:val="00EC69E6"/>
    <w:rsid w:val="00EC6BFB"/>
    <w:rsid w:val="00EC6E58"/>
    <w:rsid w:val="00EC703B"/>
    <w:rsid w:val="00EC70D8"/>
    <w:rsid w:val="00EC745D"/>
    <w:rsid w:val="00EC78F8"/>
    <w:rsid w:val="00EC7F42"/>
    <w:rsid w:val="00ED0779"/>
    <w:rsid w:val="00ED1008"/>
    <w:rsid w:val="00ED1338"/>
    <w:rsid w:val="00ED1475"/>
    <w:rsid w:val="00ED1AB4"/>
    <w:rsid w:val="00ED23F0"/>
    <w:rsid w:val="00ED25AF"/>
    <w:rsid w:val="00ED288C"/>
    <w:rsid w:val="00ED2C23"/>
    <w:rsid w:val="00ED2CF0"/>
    <w:rsid w:val="00ED474A"/>
    <w:rsid w:val="00ED6D87"/>
    <w:rsid w:val="00ED7F95"/>
    <w:rsid w:val="00EE088B"/>
    <w:rsid w:val="00EE0B7C"/>
    <w:rsid w:val="00EE1058"/>
    <w:rsid w:val="00EE1089"/>
    <w:rsid w:val="00EE3260"/>
    <w:rsid w:val="00EE365A"/>
    <w:rsid w:val="00EE3CF3"/>
    <w:rsid w:val="00EE4FE9"/>
    <w:rsid w:val="00EE50F0"/>
    <w:rsid w:val="00EE586E"/>
    <w:rsid w:val="00EE5BEB"/>
    <w:rsid w:val="00EE6524"/>
    <w:rsid w:val="00EE788B"/>
    <w:rsid w:val="00EE7A18"/>
    <w:rsid w:val="00EF00ED"/>
    <w:rsid w:val="00EF0192"/>
    <w:rsid w:val="00EF0196"/>
    <w:rsid w:val="00EF06A8"/>
    <w:rsid w:val="00EF0943"/>
    <w:rsid w:val="00EF0EAD"/>
    <w:rsid w:val="00EF278B"/>
    <w:rsid w:val="00EF43E1"/>
    <w:rsid w:val="00EF4CB1"/>
    <w:rsid w:val="00EF5798"/>
    <w:rsid w:val="00EF5BDA"/>
    <w:rsid w:val="00EF60A5"/>
    <w:rsid w:val="00EF60E5"/>
    <w:rsid w:val="00EF6A0C"/>
    <w:rsid w:val="00EF6E7F"/>
    <w:rsid w:val="00F01314"/>
    <w:rsid w:val="00F01D8F"/>
    <w:rsid w:val="00F01D93"/>
    <w:rsid w:val="00F02702"/>
    <w:rsid w:val="00F02C56"/>
    <w:rsid w:val="00F0316E"/>
    <w:rsid w:val="00F04466"/>
    <w:rsid w:val="00F05A4D"/>
    <w:rsid w:val="00F05CC9"/>
    <w:rsid w:val="00F06BB9"/>
    <w:rsid w:val="00F100C2"/>
    <w:rsid w:val="00F10968"/>
    <w:rsid w:val="00F10C26"/>
    <w:rsid w:val="00F114EC"/>
    <w:rsid w:val="00F121C4"/>
    <w:rsid w:val="00F123F1"/>
    <w:rsid w:val="00F1247B"/>
    <w:rsid w:val="00F12A7A"/>
    <w:rsid w:val="00F13777"/>
    <w:rsid w:val="00F13BB1"/>
    <w:rsid w:val="00F13C26"/>
    <w:rsid w:val="00F13F80"/>
    <w:rsid w:val="00F17235"/>
    <w:rsid w:val="00F2027F"/>
    <w:rsid w:val="00F20939"/>
    <w:rsid w:val="00F20B40"/>
    <w:rsid w:val="00F21D79"/>
    <w:rsid w:val="00F2269A"/>
    <w:rsid w:val="00F22775"/>
    <w:rsid w:val="00F228A5"/>
    <w:rsid w:val="00F23E1A"/>
    <w:rsid w:val="00F23F9A"/>
    <w:rsid w:val="00F246D4"/>
    <w:rsid w:val="00F25D34"/>
    <w:rsid w:val="00F25F0B"/>
    <w:rsid w:val="00F265A5"/>
    <w:rsid w:val="00F269DC"/>
    <w:rsid w:val="00F2726E"/>
    <w:rsid w:val="00F272F8"/>
    <w:rsid w:val="00F309E2"/>
    <w:rsid w:val="00F30C2D"/>
    <w:rsid w:val="00F3179D"/>
    <w:rsid w:val="00F318BD"/>
    <w:rsid w:val="00F31901"/>
    <w:rsid w:val="00F32557"/>
    <w:rsid w:val="00F32934"/>
    <w:rsid w:val="00F32CE9"/>
    <w:rsid w:val="00F332EF"/>
    <w:rsid w:val="00F33843"/>
    <w:rsid w:val="00F33A6A"/>
    <w:rsid w:val="00F33FEC"/>
    <w:rsid w:val="00F343CF"/>
    <w:rsid w:val="00F34D8E"/>
    <w:rsid w:val="00F3515A"/>
    <w:rsid w:val="00F35830"/>
    <w:rsid w:val="00F3674D"/>
    <w:rsid w:val="00F37587"/>
    <w:rsid w:val="00F4079E"/>
    <w:rsid w:val="00F40B14"/>
    <w:rsid w:val="00F4104C"/>
    <w:rsid w:val="00F42101"/>
    <w:rsid w:val="00F42EAA"/>
    <w:rsid w:val="00F42EE0"/>
    <w:rsid w:val="00F434A9"/>
    <w:rsid w:val="00F437C4"/>
    <w:rsid w:val="00F446A0"/>
    <w:rsid w:val="00F44E56"/>
    <w:rsid w:val="00F45374"/>
    <w:rsid w:val="00F466CF"/>
    <w:rsid w:val="00F47A0A"/>
    <w:rsid w:val="00F47A79"/>
    <w:rsid w:val="00F47F5C"/>
    <w:rsid w:val="00F4FC76"/>
    <w:rsid w:val="00F51928"/>
    <w:rsid w:val="00F53E14"/>
    <w:rsid w:val="00F543B3"/>
    <w:rsid w:val="00F5467A"/>
    <w:rsid w:val="00F55FBE"/>
    <w:rsid w:val="00F562AA"/>
    <w:rsid w:val="00F5643A"/>
    <w:rsid w:val="00F56596"/>
    <w:rsid w:val="00F56A07"/>
    <w:rsid w:val="00F5C8D2"/>
    <w:rsid w:val="00F62236"/>
    <w:rsid w:val="00F63BF5"/>
    <w:rsid w:val="00F642AF"/>
    <w:rsid w:val="00F64630"/>
    <w:rsid w:val="00F6466D"/>
    <w:rsid w:val="00F650B4"/>
    <w:rsid w:val="00F65901"/>
    <w:rsid w:val="00F65F54"/>
    <w:rsid w:val="00F66B95"/>
    <w:rsid w:val="00F66E55"/>
    <w:rsid w:val="00F67460"/>
    <w:rsid w:val="00F706AA"/>
    <w:rsid w:val="00F715D0"/>
    <w:rsid w:val="00F717E7"/>
    <w:rsid w:val="00F71E5C"/>
    <w:rsid w:val="00F724A1"/>
    <w:rsid w:val="00F7288E"/>
    <w:rsid w:val="00F740FA"/>
    <w:rsid w:val="00F75662"/>
    <w:rsid w:val="00F75960"/>
    <w:rsid w:val="00F7632C"/>
    <w:rsid w:val="00F76DAA"/>
    <w:rsid w:val="00F76FDC"/>
    <w:rsid w:val="00F771C6"/>
    <w:rsid w:val="00F77ED7"/>
    <w:rsid w:val="00F80F5D"/>
    <w:rsid w:val="00F83143"/>
    <w:rsid w:val="00F8324D"/>
    <w:rsid w:val="00F835AF"/>
    <w:rsid w:val="00F84564"/>
    <w:rsid w:val="00F853F3"/>
    <w:rsid w:val="00F8591B"/>
    <w:rsid w:val="00F8655C"/>
    <w:rsid w:val="00F90BCA"/>
    <w:rsid w:val="00F90E1A"/>
    <w:rsid w:val="00F91B79"/>
    <w:rsid w:val="00F92F4C"/>
    <w:rsid w:val="00F943C9"/>
    <w:rsid w:val="00F94B27"/>
    <w:rsid w:val="00F94E82"/>
    <w:rsid w:val="00F9635B"/>
    <w:rsid w:val="00F96626"/>
    <w:rsid w:val="00F96946"/>
    <w:rsid w:val="00F97131"/>
    <w:rsid w:val="00F9720F"/>
    <w:rsid w:val="00F97B4B"/>
    <w:rsid w:val="00F97C84"/>
    <w:rsid w:val="00FA0156"/>
    <w:rsid w:val="00FA166A"/>
    <w:rsid w:val="00FA2CF6"/>
    <w:rsid w:val="00FA3065"/>
    <w:rsid w:val="00FA3E01"/>
    <w:rsid w:val="00FA3EBB"/>
    <w:rsid w:val="00FA4BFD"/>
    <w:rsid w:val="00FA52F9"/>
    <w:rsid w:val="00FA77AD"/>
    <w:rsid w:val="00FB0346"/>
    <w:rsid w:val="00FB0D84"/>
    <w:rsid w:val="00FB0E61"/>
    <w:rsid w:val="00FB10FF"/>
    <w:rsid w:val="00FB1AF9"/>
    <w:rsid w:val="00FB1D69"/>
    <w:rsid w:val="00FB2812"/>
    <w:rsid w:val="00FB3570"/>
    <w:rsid w:val="00FB43B5"/>
    <w:rsid w:val="00FB5D13"/>
    <w:rsid w:val="00FB7080"/>
    <w:rsid w:val="00FB7100"/>
    <w:rsid w:val="00FC0636"/>
    <w:rsid w:val="00FC0C6F"/>
    <w:rsid w:val="00FC14C7"/>
    <w:rsid w:val="00FC2758"/>
    <w:rsid w:val="00FC32A0"/>
    <w:rsid w:val="00FC3523"/>
    <w:rsid w:val="00FC3C3B"/>
    <w:rsid w:val="00FC417E"/>
    <w:rsid w:val="00FC44C4"/>
    <w:rsid w:val="00FC45AA"/>
    <w:rsid w:val="00FC4F7B"/>
    <w:rsid w:val="00FC57DA"/>
    <w:rsid w:val="00FC755A"/>
    <w:rsid w:val="00FD05FD"/>
    <w:rsid w:val="00FD0900"/>
    <w:rsid w:val="00FD1F94"/>
    <w:rsid w:val="00FD21A7"/>
    <w:rsid w:val="00FD2BA3"/>
    <w:rsid w:val="00FD3347"/>
    <w:rsid w:val="00FD40E9"/>
    <w:rsid w:val="00FD495B"/>
    <w:rsid w:val="00FD4E57"/>
    <w:rsid w:val="00FD6108"/>
    <w:rsid w:val="00FD7EC3"/>
    <w:rsid w:val="00FE005A"/>
    <w:rsid w:val="00FE0C73"/>
    <w:rsid w:val="00FE0F38"/>
    <w:rsid w:val="00FE108E"/>
    <w:rsid w:val="00FE10F9"/>
    <w:rsid w:val="00FE126B"/>
    <w:rsid w:val="00FE21F7"/>
    <w:rsid w:val="00FE2356"/>
    <w:rsid w:val="00FE2629"/>
    <w:rsid w:val="00FE2697"/>
    <w:rsid w:val="00FE27CA"/>
    <w:rsid w:val="00FE40B5"/>
    <w:rsid w:val="00FE4292"/>
    <w:rsid w:val="00FE660C"/>
    <w:rsid w:val="00FF072C"/>
    <w:rsid w:val="00FF0F2A"/>
    <w:rsid w:val="00FF2276"/>
    <w:rsid w:val="00FF492B"/>
    <w:rsid w:val="00FF5EC7"/>
    <w:rsid w:val="00FF636D"/>
    <w:rsid w:val="00FF65F8"/>
    <w:rsid w:val="00FF7815"/>
    <w:rsid w:val="00FF7892"/>
    <w:rsid w:val="0107CB7D"/>
    <w:rsid w:val="0109C4FA"/>
    <w:rsid w:val="011103CE"/>
    <w:rsid w:val="01195F6E"/>
    <w:rsid w:val="011C81B9"/>
    <w:rsid w:val="011E2F79"/>
    <w:rsid w:val="01238BE6"/>
    <w:rsid w:val="01251E73"/>
    <w:rsid w:val="01291A0A"/>
    <w:rsid w:val="012FB729"/>
    <w:rsid w:val="01320205"/>
    <w:rsid w:val="01352886"/>
    <w:rsid w:val="013C6311"/>
    <w:rsid w:val="0144C959"/>
    <w:rsid w:val="0144CAF6"/>
    <w:rsid w:val="0147E067"/>
    <w:rsid w:val="014EFA88"/>
    <w:rsid w:val="0159FEF3"/>
    <w:rsid w:val="015A913C"/>
    <w:rsid w:val="01618EB7"/>
    <w:rsid w:val="0161A646"/>
    <w:rsid w:val="01666D7F"/>
    <w:rsid w:val="0168E925"/>
    <w:rsid w:val="016E8F8D"/>
    <w:rsid w:val="0175F619"/>
    <w:rsid w:val="01869CBF"/>
    <w:rsid w:val="018943E5"/>
    <w:rsid w:val="018A8BD5"/>
    <w:rsid w:val="018C3295"/>
    <w:rsid w:val="018E3DA4"/>
    <w:rsid w:val="019A831D"/>
    <w:rsid w:val="019D0047"/>
    <w:rsid w:val="01A4B757"/>
    <w:rsid w:val="01A52E82"/>
    <w:rsid w:val="01A70779"/>
    <w:rsid w:val="01AE8F8F"/>
    <w:rsid w:val="01AFE0D9"/>
    <w:rsid w:val="01B03B34"/>
    <w:rsid w:val="01D18C0C"/>
    <w:rsid w:val="01D79162"/>
    <w:rsid w:val="01D95457"/>
    <w:rsid w:val="01E42C95"/>
    <w:rsid w:val="01EBA615"/>
    <w:rsid w:val="01F1DB5C"/>
    <w:rsid w:val="01FC24FE"/>
    <w:rsid w:val="01FD4850"/>
    <w:rsid w:val="01FE36C6"/>
    <w:rsid w:val="0215DC9F"/>
    <w:rsid w:val="0217C31A"/>
    <w:rsid w:val="022924A0"/>
    <w:rsid w:val="022B6C5E"/>
    <w:rsid w:val="0235D64E"/>
    <w:rsid w:val="023AACED"/>
    <w:rsid w:val="023C0D8A"/>
    <w:rsid w:val="023E87CD"/>
    <w:rsid w:val="023EAE6B"/>
    <w:rsid w:val="02401FED"/>
    <w:rsid w:val="0243121B"/>
    <w:rsid w:val="024512D8"/>
    <w:rsid w:val="0248338C"/>
    <w:rsid w:val="024CDE75"/>
    <w:rsid w:val="02591D46"/>
    <w:rsid w:val="025A1A41"/>
    <w:rsid w:val="0263C557"/>
    <w:rsid w:val="027211E5"/>
    <w:rsid w:val="0277DB92"/>
    <w:rsid w:val="0278FC3D"/>
    <w:rsid w:val="028197BD"/>
    <w:rsid w:val="028B5F13"/>
    <w:rsid w:val="028F937C"/>
    <w:rsid w:val="02934540"/>
    <w:rsid w:val="0298D84D"/>
    <w:rsid w:val="02999CF8"/>
    <w:rsid w:val="029C8257"/>
    <w:rsid w:val="02AF470F"/>
    <w:rsid w:val="02B6A8B1"/>
    <w:rsid w:val="02B77F0B"/>
    <w:rsid w:val="02B8521A"/>
    <w:rsid w:val="02BB2AE5"/>
    <w:rsid w:val="02C1CAAF"/>
    <w:rsid w:val="02CA5F7B"/>
    <w:rsid w:val="02DEBA07"/>
    <w:rsid w:val="02DEBCB4"/>
    <w:rsid w:val="02E03444"/>
    <w:rsid w:val="02EC6290"/>
    <w:rsid w:val="02EDEED0"/>
    <w:rsid w:val="02F100AB"/>
    <w:rsid w:val="02F46EB8"/>
    <w:rsid w:val="02F882F5"/>
    <w:rsid w:val="03031AFB"/>
    <w:rsid w:val="0309DC00"/>
    <w:rsid w:val="0312B7A3"/>
    <w:rsid w:val="031BEC2E"/>
    <w:rsid w:val="031FF7D8"/>
    <w:rsid w:val="0326F4D9"/>
    <w:rsid w:val="0327B05A"/>
    <w:rsid w:val="03309262"/>
    <w:rsid w:val="0335DF25"/>
    <w:rsid w:val="03364305"/>
    <w:rsid w:val="03458F21"/>
    <w:rsid w:val="034DCA62"/>
    <w:rsid w:val="035507EB"/>
    <w:rsid w:val="0357963D"/>
    <w:rsid w:val="03623AC6"/>
    <w:rsid w:val="0368090E"/>
    <w:rsid w:val="036D3F55"/>
    <w:rsid w:val="0370AEE0"/>
    <w:rsid w:val="037394F8"/>
    <w:rsid w:val="037E4F14"/>
    <w:rsid w:val="0384AC14"/>
    <w:rsid w:val="03876A8F"/>
    <w:rsid w:val="038E0AA5"/>
    <w:rsid w:val="0397298F"/>
    <w:rsid w:val="03977DCA"/>
    <w:rsid w:val="039918B1"/>
    <w:rsid w:val="039925A7"/>
    <w:rsid w:val="039AD9E8"/>
    <w:rsid w:val="039B23C6"/>
    <w:rsid w:val="039C9D58"/>
    <w:rsid w:val="039F1BCF"/>
    <w:rsid w:val="03A694BB"/>
    <w:rsid w:val="03B798A4"/>
    <w:rsid w:val="03C79F5C"/>
    <w:rsid w:val="03C885EF"/>
    <w:rsid w:val="03D1A6AF"/>
    <w:rsid w:val="03DC5AEA"/>
    <w:rsid w:val="03DFADCF"/>
    <w:rsid w:val="03E1FB23"/>
    <w:rsid w:val="03F1220B"/>
    <w:rsid w:val="03F33034"/>
    <w:rsid w:val="03FA3A47"/>
    <w:rsid w:val="04002B3F"/>
    <w:rsid w:val="040B4CBF"/>
    <w:rsid w:val="0413ABF3"/>
    <w:rsid w:val="04140961"/>
    <w:rsid w:val="04163054"/>
    <w:rsid w:val="041654D1"/>
    <w:rsid w:val="04220A70"/>
    <w:rsid w:val="0424DBC8"/>
    <w:rsid w:val="042A579E"/>
    <w:rsid w:val="042AF31A"/>
    <w:rsid w:val="042DCAC7"/>
    <w:rsid w:val="0438677A"/>
    <w:rsid w:val="043E9CFD"/>
    <w:rsid w:val="044A0949"/>
    <w:rsid w:val="044F1E75"/>
    <w:rsid w:val="04521C35"/>
    <w:rsid w:val="0454227B"/>
    <w:rsid w:val="046453C9"/>
    <w:rsid w:val="04696D63"/>
    <w:rsid w:val="046AEC86"/>
    <w:rsid w:val="046C8572"/>
    <w:rsid w:val="046E95B6"/>
    <w:rsid w:val="046F7ACA"/>
    <w:rsid w:val="0474071E"/>
    <w:rsid w:val="047F13EF"/>
    <w:rsid w:val="048643E6"/>
    <w:rsid w:val="04876EAF"/>
    <w:rsid w:val="0489E896"/>
    <w:rsid w:val="04926A28"/>
    <w:rsid w:val="0495CF3A"/>
    <w:rsid w:val="04992F79"/>
    <w:rsid w:val="0499511E"/>
    <w:rsid w:val="04A089E7"/>
    <w:rsid w:val="04A2E75E"/>
    <w:rsid w:val="04ABBBCE"/>
    <w:rsid w:val="04B6A2E7"/>
    <w:rsid w:val="04B85285"/>
    <w:rsid w:val="04BA9872"/>
    <w:rsid w:val="04BBF99D"/>
    <w:rsid w:val="04C09D55"/>
    <w:rsid w:val="04CA1B47"/>
    <w:rsid w:val="04CDCBEC"/>
    <w:rsid w:val="04CED937"/>
    <w:rsid w:val="04D48A98"/>
    <w:rsid w:val="04DA18CC"/>
    <w:rsid w:val="04E79F63"/>
    <w:rsid w:val="04F0FAC3"/>
    <w:rsid w:val="04F49435"/>
    <w:rsid w:val="04FB6845"/>
    <w:rsid w:val="0507B0C8"/>
    <w:rsid w:val="0508E2CB"/>
    <w:rsid w:val="050B31C2"/>
    <w:rsid w:val="050E258E"/>
    <w:rsid w:val="0510FB15"/>
    <w:rsid w:val="0519ACE2"/>
    <w:rsid w:val="052049A4"/>
    <w:rsid w:val="0526FFB3"/>
    <w:rsid w:val="053B0598"/>
    <w:rsid w:val="053EB4A0"/>
    <w:rsid w:val="05403A0D"/>
    <w:rsid w:val="05443D5D"/>
    <w:rsid w:val="054AD334"/>
    <w:rsid w:val="0550F604"/>
    <w:rsid w:val="056A0ED7"/>
    <w:rsid w:val="0582C6E0"/>
    <w:rsid w:val="058CF26C"/>
    <w:rsid w:val="058DCED7"/>
    <w:rsid w:val="05904B70"/>
    <w:rsid w:val="059394A5"/>
    <w:rsid w:val="0599D956"/>
    <w:rsid w:val="059A1988"/>
    <w:rsid w:val="059C1535"/>
    <w:rsid w:val="05B08DA3"/>
    <w:rsid w:val="05B984B3"/>
    <w:rsid w:val="05BFDDE5"/>
    <w:rsid w:val="05D0ECCA"/>
    <w:rsid w:val="05DC32C0"/>
    <w:rsid w:val="05DC98F3"/>
    <w:rsid w:val="05DD896B"/>
    <w:rsid w:val="05E693E7"/>
    <w:rsid w:val="05E9CD90"/>
    <w:rsid w:val="05FD85A2"/>
    <w:rsid w:val="0605C13A"/>
    <w:rsid w:val="06171921"/>
    <w:rsid w:val="061D0E89"/>
    <w:rsid w:val="06315A6D"/>
    <w:rsid w:val="0631F228"/>
    <w:rsid w:val="0633F81B"/>
    <w:rsid w:val="063860DA"/>
    <w:rsid w:val="064986DE"/>
    <w:rsid w:val="064B373F"/>
    <w:rsid w:val="06562E14"/>
    <w:rsid w:val="06575C65"/>
    <w:rsid w:val="06647E44"/>
    <w:rsid w:val="0666DDBA"/>
    <w:rsid w:val="066AA998"/>
    <w:rsid w:val="066B4399"/>
    <w:rsid w:val="066B934A"/>
    <w:rsid w:val="067CC346"/>
    <w:rsid w:val="06896242"/>
    <w:rsid w:val="068B3795"/>
    <w:rsid w:val="068B53B2"/>
    <w:rsid w:val="0690D1AE"/>
    <w:rsid w:val="06966638"/>
    <w:rsid w:val="0696716F"/>
    <w:rsid w:val="06975CA9"/>
    <w:rsid w:val="069EF75D"/>
    <w:rsid w:val="06A04C5C"/>
    <w:rsid w:val="06AC5306"/>
    <w:rsid w:val="06AE7197"/>
    <w:rsid w:val="06B67357"/>
    <w:rsid w:val="06B85A83"/>
    <w:rsid w:val="06BF8B92"/>
    <w:rsid w:val="06C2CC51"/>
    <w:rsid w:val="06CD45CB"/>
    <w:rsid w:val="06CD4FDD"/>
    <w:rsid w:val="06D1A7E9"/>
    <w:rsid w:val="06DB3C56"/>
    <w:rsid w:val="06E00DBE"/>
    <w:rsid w:val="06E09FB3"/>
    <w:rsid w:val="06E6EC78"/>
    <w:rsid w:val="06E7EFB1"/>
    <w:rsid w:val="06E9E3AE"/>
    <w:rsid w:val="06EA8EF2"/>
    <w:rsid w:val="06FA2088"/>
    <w:rsid w:val="07083431"/>
    <w:rsid w:val="070A5ED5"/>
    <w:rsid w:val="070C35F5"/>
    <w:rsid w:val="070F3984"/>
    <w:rsid w:val="07155653"/>
    <w:rsid w:val="072040F6"/>
    <w:rsid w:val="072D1523"/>
    <w:rsid w:val="0731DD69"/>
    <w:rsid w:val="07372FD1"/>
    <w:rsid w:val="0737CC01"/>
    <w:rsid w:val="07468099"/>
    <w:rsid w:val="07488DEA"/>
    <w:rsid w:val="0749206D"/>
    <w:rsid w:val="0761C77D"/>
    <w:rsid w:val="0766B83E"/>
    <w:rsid w:val="07679157"/>
    <w:rsid w:val="0767E9FF"/>
    <w:rsid w:val="076F7408"/>
    <w:rsid w:val="076FEAC0"/>
    <w:rsid w:val="077061E2"/>
    <w:rsid w:val="0773F716"/>
    <w:rsid w:val="0779B557"/>
    <w:rsid w:val="07930B43"/>
    <w:rsid w:val="0797D4CA"/>
    <w:rsid w:val="07995603"/>
    <w:rsid w:val="079E36B3"/>
    <w:rsid w:val="079E9310"/>
    <w:rsid w:val="079EF8AD"/>
    <w:rsid w:val="07A14389"/>
    <w:rsid w:val="07A1919B"/>
    <w:rsid w:val="07AB4BCF"/>
    <w:rsid w:val="07BABEDB"/>
    <w:rsid w:val="07BE53F7"/>
    <w:rsid w:val="07C05D91"/>
    <w:rsid w:val="07DCDE7A"/>
    <w:rsid w:val="07DEB05C"/>
    <w:rsid w:val="07DFF304"/>
    <w:rsid w:val="07E1EE2C"/>
    <w:rsid w:val="07E3ACC4"/>
    <w:rsid w:val="07E43D4D"/>
    <w:rsid w:val="080806FC"/>
    <w:rsid w:val="080C3B91"/>
    <w:rsid w:val="080CC776"/>
    <w:rsid w:val="081CD93B"/>
    <w:rsid w:val="08220722"/>
    <w:rsid w:val="0824E7AE"/>
    <w:rsid w:val="08293F32"/>
    <w:rsid w:val="082FEAC7"/>
    <w:rsid w:val="083AC7BE"/>
    <w:rsid w:val="0840E5F9"/>
    <w:rsid w:val="08416522"/>
    <w:rsid w:val="0847DC21"/>
    <w:rsid w:val="084D343A"/>
    <w:rsid w:val="08580D7D"/>
    <w:rsid w:val="085FDD59"/>
    <w:rsid w:val="086447DD"/>
    <w:rsid w:val="0865E6A1"/>
    <w:rsid w:val="086C410D"/>
    <w:rsid w:val="0877DACF"/>
    <w:rsid w:val="087EC71E"/>
    <w:rsid w:val="0891E920"/>
    <w:rsid w:val="089D8FF2"/>
    <w:rsid w:val="08A66177"/>
    <w:rsid w:val="08A71284"/>
    <w:rsid w:val="08B126B4"/>
    <w:rsid w:val="08B43C32"/>
    <w:rsid w:val="08BDF2C2"/>
    <w:rsid w:val="08C1FBC2"/>
    <w:rsid w:val="08C4932E"/>
    <w:rsid w:val="08CF3181"/>
    <w:rsid w:val="08D5705F"/>
    <w:rsid w:val="08D89F69"/>
    <w:rsid w:val="08DB87DD"/>
    <w:rsid w:val="08E4E76F"/>
    <w:rsid w:val="08E785F5"/>
    <w:rsid w:val="08E886C5"/>
    <w:rsid w:val="08F72159"/>
    <w:rsid w:val="08FB261E"/>
    <w:rsid w:val="0900C47B"/>
    <w:rsid w:val="09147385"/>
    <w:rsid w:val="09160374"/>
    <w:rsid w:val="09184367"/>
    <w:rsid w:val="0923D9DB"/>
    <w:rsid w:val="092C23DF"/>
    <w:rsid w:val="09323181"/>
    <w:rsid w:val="093514B2"/>
    <w:rsid w:val="0935C0D9"/>
    <w:rsid w:val="09385E24"/>
    <w:rsid w:val="093CB85E"/>
    <w:rsid w:val="0942C3B4"/>
    <w:rsid w:val="094BF206"/>
    <w:rsid w:val="09586FC0"/>
    <w:rsid w:val="095FC701"/>
    <w:rsid w:val="09615771"/>
    <w:rsid w:val="0963988B"/>
    <w:rsid w:val="096CA122"/>
    <w:rsid w:val="096F6986"/>
    <w:rsid w:val="097D0B91"/>
    <w:rsid w:val="098EABD8"/>
    <w:rsid w:val="09916D55"/>
    <w:rsid w:val="0999CC39"/>
    <w:rsid w:val="099B419E"/>
    <w:rsid w:val="09A05DAE"/>
    <w:rsid w:val="09A73711"/>
    <w:rsid w:val="09AA7E55"/>
    <w:rsid w:val="09AC3422"/>
    <w:rsid w:val="09AF0141"/>
    <w:rsid w:val="09B0818C"/>
    <w:rsid w:val="09BCA9D4"/>
    <w:rsid w:val="09BF2F83"/>
    <w:rsid w:val="09BF7B4A"/>
    <w:rsid w:val="09C99C16"/>
    <w:rsid w:val="09CBBBA3"/>
    <w:rsid w:val="09CC5E98"/>
    <w:rsid w:val="09D2CA93"/>
    <w:rsid w:val="09D5D8CA"/>
    <w:rsid w:val="09D6981F"/>
    <w:rsid w:val="09D6C2B1"/>
    <w:rsid w:val="0A015B25"/>
    <w:rsid w:val="0A0CB11C"/>
    <w:rsid w:val="0A0F892F"/>
    <w:rsid w:val="0A2C1DDA"/>
    <w:rsid w:val="0A338620"/>
    <w:rsid w:val="0A40B85F"/>
    <w:rsid w:val="0A44E7EF"/>
    <w:rsid w:val="0A46B53F"/>
    <w:rsid w:val="0A480F4C"/>
    <w:rsid w:val="0A58C347"/>
    <w:rsid w:val="0A7468D0"/>
    <w:rsid w:val="0A91699B"/>
    <w:rsid w:val="0A96E1B9"/>
    <w:rsid w:val="0A9E0162"/>
    <w:rsid w:val="0AABD7B8"/>
    <w:rsid w:val="0AAD7424"/>
    <w:rsid w:val="0AB56665"/>
    <w:rsid w:val="0AB75A48"/>
    <w:rsid w:val="0ABA050A"/>
    <w:rsid w:val="0AC1C63C"/>
    <w:rsid w:val="0AC97493"/>
    <w:rsid w:val="0ACDE22B"/>
    <w:rsid w:val="0ADC8762"/>
    <w:rsid w:val="0ADC9BD7"/>
    <w:rsid w:val="0AE6C49D"/>
    <w:rsid w:val="0AEF6A45"/>
    <w:rsid w:val="0AF6B033"/>
    <w:rsid w:val="0AF6F229"/>
    <w:rsid w:val="0AF8F325"/>
    <w:rsid w:val="0B04474F"/>
    <w:rsid w:val="0B2695E8"/>
    <w:rsid w:val="0B2A6468"/>
    <w:rsid w:val="0B2AB09F"/>
    <w:rsid w:val="0B32E20D"/>
    <w:rsid w:val="0B35F4CB"/>
    <w:rsid w:val="0B379ED7"/>
    <w:rsid w:val="0B44CD7E"/>
    <w:rsid w:val="0B4F4447"/>
    <w:rsid w:val="0B50CBFD"/>
    <w:rsid w:val="0B577F86"/>
    <w:rsid w:val="0B6627E4"/>
    <w:rsid w:val="0B6B4FDB"/>
    <w:rsid w:val="0B6D6C06"/>
    <w:rsid w:val="0B726880"/>
    <w:rsid w:val="0B738FCB"/>
    <w:rsid w:val="0B746B31"/>
    <w:rsid w:val="0B77D115"/>
    <w:rsid w:val="0B832ADF"/>
    <w:rsid w:val="0B8BF0AF"/>
    <w:rsid w:val="0B92E527"/>
    <w:rsid w:val="0BA53540"/>
    <w:rsid w:val="0BAB5990"/>
    <w:rsid w:val="0BAEE7C6"/>
    <w:rsid w:val="0BB20CA0"/>
    <w:rsid w:val="0BB2F983"/>
    <w:rsid w:val="0BB37EE1"/>
    <w:rsid w:val="0BB6516C"/>
    <w:rsid w:val="0BBE1FDB"/>
    <w:rsid w:val="0BC55EF7"/>
    <w:rsid w:val="0BD855CF"/>
    <w:rsid w:val="0BD8C4AB"/>
    <w:rsid w:val="0BD93CDC"/>
    <w:rsid w:val="0BDC88C0"/>
    <w:rsid w:val="0BDE08C1"/>
    <w:rsid w:val="0BDFA3DB"/>
    <w:rsid w:val="0BDFAECA"/>
    <w:rsid w:val="0BE55A30"/>
    <w:rsid w:val="0BEAB51C"/>
    <w:rsid w:val="0BEC2E98"/>
    <w:rsid w:val="0BEE221A"/>
    <w:rsid w:val="0BEEA3F1"/>
    <w:rsid w:val="0BF15845"/>
    <w:rsid w:val="0BF30749"/>
    <w:rsid w:val="0BF9708A"/>
    <w:rsid w:val="0C01FE33"/>
    <w:rsid w:val="0C058F25"/>
    <w:rsid w:val="0C0B7E84"/>
    <w:rsid w:val="0C0E5DBA"/>
    <w:rsid w:val="0C10B7C4"/>
    <w:rsid w:val="0C184420"/>
    <w:rsid w:val="0C33A292"/>
    <w:rsid w:val="0C3F811D"/>
    <w:rsid w:val="0C4704B9"/>
    <w:rsid w:val="0C54C314"/>
    <w:rsid w:val="0C58A974"/>
    <w:rsid w:val="0C6F83B8"/>
    <w:rsid w:val="0C70B3B7"/>
    <w:rsid w:val="0C720DED"/>
    <w:rsid w:val="0C7614EC"/>
    <w:rsid w:val="0C847D0B"/>
    <w:rsid w:val="0C897539"/>
    <w:rsid w:val="0C8A0F20"/>
    <w:rsid w:val="0C928094"/>
    <w:rsid w:val="0C9EECC6"/>
    <w:rsid w:val="0C9EF2A5"/>
    <w:rsid w:val="0CA132A0"/>
    <w:rsid w:val="0CA88C6F"/>
    <w:rsid w:val="0CAAAB45"/>
    <w:rsid w:val="0CAF5FCB"/>
    <w:rsid w:val="0CB6A799"/>
    <w:rsid w:val="0CC5AF76"/>
    <w:rsid w:val="0CC64C9A"/>
    <w:rsid w:val="0CCA88B3"/>
    <w:rsid w:val="0CCC8C84"/>
    <w:rsid w:val="0CCDD35E"/>
    <w:rsid w:val="0CCE5B0D"/>
    <w:rsid w:val="0CD3F955"/>
    <w:rsid w:val="0CD68D2A"/>
    <w:rsid w:val="0CF31B45"/>
    <w:rsid w:val="0CF7211F"/>
    <w:rsid w:val="0CFA7919"/>
    <w:rsid w:val="0CFBEA31"/>
    <w:rsid w:val="0CFD1B4A"/>
    <w:rsid w:val="0D035BEA"/>
    <w:rsid w:val="0D0508D0"/>
    <w:rsid w:val="0D09DCBB"/>
    <w:rsid w:val="0D0D56F6"/>
    <w:rsid w:val="0D0EEB54"/>
    <w:rsid w:val="0D13A891"/>
    <w:rsid w:val="0D1C27C1"/>
    <w:rsid w:val="0D2FD039"/>
    <w:rsid w:val="0D317A3B"/>
    <w:rsid w:val="0D4AB827"/>
    <w:rsid w:val="0D4D6562"/>
    <w:rsid w:val="0D50A887"/>
    <w:rsid w:val="0D57C193"/>
    <w:rsid w:val="0D5C11A6"/>
    <w:rsid w:val="0D5F5874"/>
    <w:rsid w:val="0D655A43"/>
    <w:rsid w:val="0D702B3A"/>
    <w:rsid w:val="0D7516E7"/>
    <w:rsid w:val="0D79E197"/>
    <w:rsid w:val="0D7FCBFF"/>
    <w:rsid w:val="0D82D294"/>
    <w:rsid w:val="0D93711D"/>
    <w:rsid w:val="0D9B5D55"/>
    <w:rsid w:val="0DA735BE"/>
    <w:rsid w:val="0DB0D7C8"/>
    <w:rsid w:val="0DB6E0F1"/>
    <w:rsid w:val="0DBD6B6A"/>
    <w:rsid w:val="0DBEF381"/>
    <w:rsid w:val="0DC279D4"/>
    <w:rsid w:val="0DCAFB49"/>
    <w:rsid w:val="0DCFD28A"/>
    <w:rsid w:val="0DD3111C"/>
    <w:rsid w:val="0DDE0B8E"/>
    <w:rsid w:val="0DE1F9D9"/>
    <w:rsid w:val="0DF1ACCD"/>
    <w:rsid w:val="0DFF8700"/>
    <w:rsid w:val="0E03BAF0"/>
    <w:rsid w:val="0E0457F0"/>
    <w:rsid w:val="0E059B8C"/>
    <w:rsid w:val="0E0931FC"/>
    <w:rsid w:val="0E0CC502"/>
    <w:rsid w:val="0E0EEA35"/>
    <w:rsid w:val="0E0FD60C"/>
    <w:rsid w:val="0E1C8AF0"/>
    <w:rsid w:val="0E239AF9"/>
    <w:rsid w:val="0E25DF81"/>
    <w:rsid w:val="0E26828C"/>
    <w:rsid w:val="0E2B7BF3"/>
    <w:rsid w:val="0E2E50F5"/>
    <w:rsid w:val="0E445CD0"/>
    <w:rsid w:val="0E453BDF"/>
    <w:rsid w:val="0E457424"/>
    <w:rsid w:val="0E47A7C0"/>
    <w:rsid w:val="0E4A09FD"/>
    <w:rsid w:val="0E4C8EA7"/>
    <w:rsid w:val="0E537765"/>
    <w:rsid w:val="0E624A20"/>
    <w:rsid w:val="0E628C6B"/>
    <w:rsid w:val="0E6CC0AC"/>
    <w:rsid w:val="0E6FA780"/>
    <w:rsid w:val="0E7B9494"/>
    <w:rsid w:val="0E7CFAA2"/>
    <w:rsid w:val="0E8E68EC"/>
    <w:rsid w:val="0E956AB1"/>
    <w:rsid w:val="0EA226B0"/>
    <w:rsid w:val="0EAABBB5"/>
    <w:rsid w:val="0EB1C8C7"/>
    <w:rsid w:val="0EBB4F0D"/>
    <w:rsid w:val="0EC23409"/>
    <w:rsid w:val="0ECAF263"/>
    <w:rsid w:val="0ED30FA1"/>
    <w:rsid w:val="0ED37726"/>
    <w:rsid w:val="0ED4CC48"/>
    <w:rsid w:val="0ED8DCB0"/>
    <w:rsid w:val="0ED8E2B8"/>
    <w:rsid w:val="0EE3CB40"/>
    <w:rsid w:val="0EEDF22E"/>
    <w:rsid w:val="0EEFD9F1"/>
    <w:rsid w:val="0EF1AB02"/>
    <w:rsid w:val="0EFE9B9C"/>
    <w:rsid w:val="0F00EC85"/>
    <w:rsid w:val="0F043678"/>
    <w:rsid w:val="0F07C223"/>
    <w:rsid w:val="0F0D8021"/>
    <w:rsid w:val="0F1DBFCF"/>
    <w:rsid w:val="0F221E2A"/>
    <w:rsid w:val="0F2395FA"/>
    <w:rsid w:val="0F2E1240"/>
    <w:rsid w:val="0F39B24B"/>
    <w:rsid w:val="0F455F11"/>
    <w:rsid w:val="0F468DD7"/>
    <w:rsid w:val="0F48BBE1"/>
    <w:rsid w:val="0F496D31"/>
    <w:rsid w:val="0F4A8D3D"/>
    <w:rsid w:val="0F4CF0CF"/>
    <w:rsid w:val="0F6A52DC"/>
    <w:rsid w:val="0F6B3B56"/>
    <w:rsid w:val="0F6B4354"/>
    <w:rsid w:val="0F71BC5D"/>
    <w:rsid w:val="0F74AFF0"/>
    <w:rsid w:val="0F775B55"/>
    <w:rsid w:val="0F783A04"/>
    <w:rsid w:val="0F7E21BB"/>
    <w:rsid w:val="0F84208E"/>
    <w:rsid w:val="0F84A30F"/>
    <w:rsid w:val="0F872E33"/>
    <w:rsid w:val="0F89E94D"/>
    <w:rsid w:val="0F93C634"/>
    <w:rsid w:val="0F9F8B51"/>
    <w:rsid w:val="0FA33C0D"/>
    <w:rsid w:val="0FAC8BEC"/>
    <w:rsid w:val="0FBC5F33"/>
    <w:rsid w:val="0FBCA9B2"/>
    <w:rsid w:val="0FC1809A"/>
    <w:rsid w:val="0FCEB117"/>
    <w:rsid w:val="0FD13BA0"/>
    <w:rsid w:val="0FD478DE"/>
    <w:rsid w:val="0FD4E4A5"/>
    <w:rsid w:val="0FD53201"/>
    <w:rsid w:val="0FD8A618"/>
    <w:rsid w:val="0FF416BB"/>
    <w:rsid w:val="0FFAE816"/>
    <w:rsid w:val="0FFFD568"/>
    <w:rsid w:val="10042D46"/>
    <w:rsid w:val="1009B509"/>
    <w:rsid w:val="1012F253"/>
    <w:rsid w:val="101EDB33"/>
    <w:rsid w:val="101F45AA"/>
    <w:rsid w:val="1021CE9A"/>
    <w:rsid w:val="1023929C"/>
    <w:rsid w:val="10291C4D"/>
    <w:rsid w:val="102A7AD6"/>
    <w:rsid w:val="102D63B9"/>
    <w:rsid w:val="102F3DAB"/>
    <w:rsid w:val="1031A3EC"/>
    <w:rsid w:val="1032A593"/>
    <w:rsid w:val="10390227"/>
    <w:rsid w:val="1044447D"/>
    <w:rsid w:val="104FC936"/>
    <w:rsid w:val="1054A045"/>
    <w:rsid w:val="105EEAB7"/>
    <w:rsid w:val="1067E7EB"/>
    <w:rsid w:val="10698D6F"/>
    <w:rsid w:val="1073A107"/>
    <w:rsid w:val="1074AD11"/>
    <w:rsid w:val="10756A48"/>
    <w:rsid w:val="10781FA7"/>
    <w:rsid w:val="107FFF98"/>
    <w:rsid w:val="1092C51C"/>
    <w:rsid w:val="1093890C"/>
    <w:rsid w:val="10994819"/>
    <w:rsid w:val="109CE536"/>
    <w:rsid w:val="109DC0C1"/>
    <w:rsid w:val="10AB0AB8"/>
    <w:rsid w:val="10AF7F3B"/>
    <w:rsid w:val="10B9838E"/>
    <w:rsid w:val="10BC3899"/>
    <w:rsid w:val="10CC7B5B"/>
    <w:rsid w:val="10CFA513"/>
    <w:rsid w:val="10D7AABC"/>
    <w:rsid w:val="10D8760C"/>
    <w:rsid w:val="10DB0E8C"/>
    <w:rsid w:val="10DD8D48"/>
    <w:rsid w:val="10E07600"/>
    <w:rsid w:val="10EFD822"/>
    <w:rsid w:val="10F7F039"/>
    <w:rsid w:val="110D98A9"/>
    <w:rsid w:val="110FC90A"/>
    <w:rsid w:val="1110887E"/>
    <w:rsid w:val="111938DB"/>
    <w:rsid w:val="111CEC9B"/>
    <w:rsid w:val="111F7201"/>
    <w:rsid w:val="11209ECB"/>
    <w:rsid w:val="11243370"/>
    <w:rsid w:val="1127A3A3"/>
    <w:rsid w:val="11294D8F"/>
    <w:rsid w:val="112A6C7A"/>
    <w:rsid w:val="113BD4B2"/>
    <w:rsid w:val="113D323A"/>
    <w:rsid w:val="1140882D"/>
    <w:rsid w:val="11414C7E"/>
    <w:rsid w:val="114182D3"/>
    <w:rsid w:val="115E1BAB"/>
    <w:rsid w:val="11626B38"/>
    <w:rsid w:val="117869A6"/>
    <w:rsid w:val="1181F7C9"/>
    <w:rsid w:val="1182DD47"/>
    <w:rsid w:val="118518E6"/>
    <w:rsid w:val="119693DA"/>
    <w:rsid w:val="1199FA1D"/>
    <w:rsid w:val="119D56E7"/>
    <w:rsid w:val="11A45AE5"/>
    <w:rsid w:val="11A5223C"/>
    <w:rsid w:val="11AA52C3"/>
    <w:rsid w:val="11AE0F7E"/>
    <w:rsid w:val="11B632F7"/>
    <w:rsid w:val="11C71B9F"/>
    <w:rsid w:val="11C733A2"/>
    <w:rsid w:val="11CBDD64"/>
    <w:rsid w:val="11D81993"/>
    <w:rsid w:val="11DAFE28"/>
    <w:rsid w:val="11E0B26B"/>
    <w:rsid w:val="11E0EAAF"/>
    <w:rsid w:val="11E2D0F1"/>
    <w:rsid w:val="11E84D2D"/>
    <w:rsid w:val="11E85F15"/>
    <w:rsid w:val="11E993FC"/>
    <w:rsid w:val="11ED1365"/>
    <w:rsid w:val="11F1679C"/>
    <w:rsid w:val="11F5D5E7"/>
    <w:rsid w:val="11FE1032"/>
    <w:rsid w:val="1208D35D"/>
    <w:rsid w:val="1209AB7E"/>
    <w:rsid w:val="1219AFDE"/>
    <w:rsid w:val="121E1501"/>
    <w:rsid w:val="121E22CC"/>
    <w:rsid w:val="12249EB7"/>
    <w:rsid w:val="1236B6A9"/>
    <w:rsid w:val="1244BB41"/>
    <w:rsid w:val="124B4F9C"/>
    <w:rsid w:val="1255805E"/>
    <w:rsid w:val="1255A082"/>
    <w:rsid w:val="1256A00B"/>
    <w:rsid w:val="12586E3E"/>
    <w:rsid w:val="125E9BD9"/>
    <w:rsid w:val="1261951A"/>
    <w:rsid w:val="12686EF0"/>
    <w:rsid w:val="126FC4F5"/>
    <w:rsid w:val="12731EFD"/>
    <w:rsid w:val="127613C7"/>
    <w:rsid w:val="12795DA9"/>
    <w:rsid w:val="128066F3"/>
    <w:rsid w:val="128DC844"/>
    <w:rsid w:val="12959F43"/>
    <w:rsid w:val="129BE751"/>
    <w:rsid w:val="12A2C815"/>
    <w:rsid w:val="12A9690A"/>
    <w:rsid w:val="12AA2D2D"/>
    <w:rsid w:val="12AEC2A1"/>
    <w:rsid w:val="12B15690"/>
    <w:rsid w:val="12B988D2"/>
    <w:rsid w:val="12BC6F2C"/>
    <w:rsid w:val="12CDAC8B"/>
    <w:rsid w:val="12DB3DB5"/>
    <w:rsid w:val="12DFDBFF"/>
    <w:rsid w:val="12E3F630"/>
    <w:rsid w:val="12F106A0"/>
    <w:rsid w:val="12F4B470"/>
    <w:rsid w:val="12F89DBC"/>
    <w:rsid w:val="1307D8D6"/>
    <w:rsid w:val="130C8567"/>
    <w:rsid w:val="131E317C"/>
    <w:rsid w:val="1328713E"/>
    <w:rsid w:val="132B6B4D"/>
    <w:rsid w:val="132FCC03"/>
    <w:rsid w:val="133D882D"/>
    <w:rsid w:val="13482E26"/>
    <w:rsid w:val="134A06AA"/>
    <w:rsid w:val="134EADA9"/>
    <w:rsid w:val="135A9D86"/>
    <w:rsid w:val="1360A5CE"/>
    <w:rsid w:val="13630403"/>
    <w:rsid w:val="13685FB9"/>
    <w:rsid w:val="1369BA9D"/>
    <w:rsid w:val="136D86B5"/>
    <w:rsid w:val="1373675B"/>
    <w:rsid w:val="137B8590"/>
    <w:rsid w:val="1385927D"/>
    <w:rsid w:val="138B50A5"/>
    <w:rsid w:val="1397E09F"/>
    <w:rsid w:val="13A1375E"/>
    <w:rsid w:val="13AAC9C6"/>
    <w:rsid w:val="13AE49E0"/>
    <w:rsid w:val="13B0C880"/>
    <w:rsid w:val="13B72A01"/>
    <w:rsid w:val="13BB354B"/>
    <w:rsid w:val="13D99972"/>
    <w:rsid w:val="13E08BA2"/>
    <w:rsid w:val="13E4769D"/>
    <w:rsid w:val="13F21418"/>
    <w:rsid w:val="13F4B1A6"/>
    <w:rsid w:val="13FDB6F6"/>
    <w:rsid w:val="1400A951"/>
    <w:rsid w:val="14063061"/>
    <w:rsid w:val="1409F4B2"/>
    <w:rsid w:val="140E3076"/>
    <w:rsid w:val="14105D1A"/>
    <w:rsid w:val="1411DEAA"/>
    <w:rsid w:val="14132B61"/>
    <w:rsid w:val="1419FEFA"/>
    <w:rsid w:val="141C2D04"/>
    <w:rsid w:val="14265CB4"/>
    <w:rsid w:val="142CFF2D"/>
    <w:rsid w:val="1435BEB1"/>
    <w:rsid w:val="144ADF7B"/>
    <w:rsid w:val="144D598D"/>
    <w:rsid w:val="1452B9FE"/>
    <w:rsid w:val="145C98B7"/>
    <w:rsid w:val="14641966"/>
    <w:rsid w:val="1467190E"/>
    <w:rsid w:val="14709190"/>
    <w:rsid w:val="1470F658"/>
    <w:rsid w:val="147684DB"/>
    <w:rsid w:val="147A6F53"/>
    <w:rsid w:val="147BAC60"/>
    <w:rsid w:val="1480017B"/>
    <w:rsid w:val="14820ECC"/>
    <w:rsid w:val="14912287"/>
    <w:rsid w:val="14A6D0C3"/>
    <w:rsid w:val="14AF3A4A"/>
    <w:rsid w:val="14BD6252"/>
    <w:rsid w:val="14C3BDB1"/>
    <w:rsid w:val="14CA2B06"/>
    <w:rsid w:val="14CEF755"/>
    <w:rsid w:val="14D71595"/>
    <w:rsid w:val="14D753C7"/>
    <w:rsid w:val="14DEE93C"/>
    <w:rsid w:val="14E22AF8"/>
    <w:rsid w:val="14E26D9F"/>
    <w:rsid w:val="14F075BF"/>
    <w:rsid w:val="1500F74A"/>
    <w:rsid w:val="1501E8D6"/>
    <w:rsid w:val="15038D8D"/>
    <w:rsid w:val="150D7884"/>
    <w:rsid w:val="151A70E6"/>
    <w:rsid w:val="151AB55B"/>
    <w:rsid w:val="151E4B47"/>
    <w:rsid w:val="15209F10"/>
    <w:rsid w:val="1524695E"/>
    <w:rsid w:val="15311099"/>
    <w:rsid w:val="1536E979"/>
    <w:rsid w:val="1539DEFB"/>
    <w:rsid w:val="153D3F7E"/>
    <w:rsid w:val="1541797B"/>
    <w:rsid w:val="15653158"/>
    <w:rsid w:val="1568C7C5"/>
    <w:rsid w:val="157759AA"/>
    <w:rsid w:val="157D7F4C"/>
    <w:rsid w:val="1588C862"/>
    <w:rsid w:val="158967E6"/>
    <w:rsid w:val="15963C9B"/>
    <w:rsid w:val="15AF209F"/>
    <w:rsid w:val="15B610B1"/>
    <w:rsid w:val="15B8C348"/>
    <w:rsid w:val="15CDE37E"/>
    <w:rsid w:val="15E68C8C"/>
    <w:rsid w:val="15E8F752"/>
    <w:rsid w:val="15F20828"/>
    <w:rsid w:val="15F40FEE"/>
    <w:rsid w:val="15FEB59A"/>
    <w:rsid w:val="1616285F"/>
    <w:rsid w:val="1617188F"/>
    <w:rsid w:val="161C1CB8"/>
    <w:rsid w:val="16227716"/>
    <w:rsid w:val="1628DAD3"/>
    <w:rsid w:val="16331329"/>
    <w:rsid w:val="1635E62A"/>
    <w:rsid w:val="1636DB1B"/>
    <w:rsid w:val="1637295C"/>
    <w:rsid w:val="164B242A"/>
    <w:rsid w:val="1659292E"/>
    <w:rsid w:val="1659D5D1"/>
    <w:rsid w:val="165CC2A0"/>
    <w:rsid w:val="165F8E12"/>
    <w:rsid w:val="166184D7"/>
    <w:rsid w:val="16647014"/>
    <w:rsid w:val="16687F0F"/>
    <w:rsid w:val="16689B8B"/>
    <w:rsid w:val="166A299A"/>
    <w:rsid w:val="166AE820"/>
    <w:rsid w:val="166EE4D6"/>
    <w:rsid w:val="167B3B9A"/>
    <w:rsid w:val="1683FD8F"/>
    <w:rsid w:val="168875F0"/>
    <w:rsid w:val="168A9585"/>
    <w:rsid w:val="16905C09"/>
    <w:rsid w:val="1690A6EA"/>
    <w:rsid w:val="16963893"/>
    <w:rsid w:val="16964955"/>
    <w:rsid w:val="1697DE90"/>
    <w:rsid w:val="16A5F6A4"/>
    <w:rsid w:val="16A948E5"/>
    <w:rsid w:val="16B8736F"/>
    <w:rsid w:val="16BD333F"/>
    <w:rsid w:val="16BF6068"/>
    <w:rsid w:val="16C18BE5"/>
    <w:rsid w:val="16C3E1C9"/>
    <w:rsid w:val="16C56C87"/>
    <w:rsid w:val="16C94264"/>
    <w:rsid w:val="16CBFE51"/>
    <w:rsid w:val="16D59F25"/>
    <w:rsid w:val="16DA4D0B"/>
    <w:rsid w:val="16E8ED97"/>
    <w:rsid w:val="16E9F233"/>
    <w:rsid w:val="16F0BAEF"/>
    <w:rsid w:val="16FB1F1E"/>
    <w:rsid w:val="17078FD9"/>
    <w:rsid w:val="170890B7"/>
    <w:rsid w:val="170A81F0"/>
    <w:rsid w:val="17123B4F"/>
    <w:rsid w:val="17250307"/>
    <w:rsid w:val="17268F7A"/>
    <w:rsid w:val="1730CB38"/>
    <w:rsid w:val="17515ED3"/>
    <w:rsid w:val="175449BA"/>
    <w:rsid w:val="175DC686"/>
    <w:rsid w:val="1761ED29"/>
    <w:rsid w:val="1765E3ED"/>
    <w:rsid w:val="177B8081"/>
    <w:rsid w:val="177F09B1"/>
    <w:rsid w:val="178233C4"/>
    <w:rsid w:val="178618B9"/>
    <w:rsid w:val="1792723C"/>
    <w:rsid w:val="17986095"/>
    <w:rsid w:val="179A4C33"/>
    <w:rsid w:val="17A28AE9"/>
    <w:rsid w:val="17A6F6C0"/>
    <w:rsid w:val="17AD727E"/>
    <w:rsid w:val="17AFBA26"/>
    <w:rsid w:val="17B2365F"/>
    <w:rsid w:val="17BB9AA7"/>
    <w:rsid w:val="17CAF8F0"/>
    <w:rsid w:val="17CB9B84"/>
    <w:rsid w:val="17CC55C3"/>
    <w:rsid w:val="17CE984F"/>
    <w:rsid w:val="17D2AB7C"/>
    <w:rsid w:val="17DD62B7"/>
    <w:rsid w:val="17DF567C"/>
    <w:rsid w:val="17E02C37"/>
    <w:rsid w:val="17EAA78A"/>
    <w:rsid w:val="17EB1932"/>
    <w:rsid w:val="17ED4C3A"/>
    <w:rsid w:val="17F2FE44"/>
    <w:rsid w:val="17F46A00"/>
    <w:rsid w:val="17F47127"/>
    <w:rsid w:val="180F9928"/>
    <w:rsid w:val="1810420A"/>
    <w:rsid w:val="181290A5"/>
    <w:rsid w:val="181528E0"/>
    <w:rsid w:val="181565D7"/>
    <w:rsid w:val="181827D5"/>
    <w:rsid w:val="181D4CC9"/>
    <w:rsid w:val="1823A5B9"/>
    <w:rsid w:val="18268203"/>
    <w:rsid w:val="182A5E5E"/>
    <w:rsid w:val="182FD9CE"/>
    <w:rsid w:val="183039B8"/>
    <w:rsid w:val="18365D23"/>
    <w:rsid w:val="183AC252"/>
    <w:rsid w:val="18427174"/>
    <w:rsid w:val="1843AE98"/>
    <w:rsid w:val="184B3FAC"/>
    <w:rsid w:val="184CF465"/>
    <w:rsid w:val="184E39EA"/>
    <w:rsid w:val="1851C069"/>
    <w:rsid w:val="1852F559"/>
    <w:rsid w:val="18686E14"/>
    <w:rsid w:val="1869517D"/>
    <w:rsid w:val="186E265D"/>
    <w:rsid w:val="1870B43B"/>
    <w:rsid w:val="1875C09F"/>
    <w:rsid w:val="1878DC0A"/>
    <w:rsid w:val="1891E59F"/>
    <w:rsid w:val="1894FAFA"/>
    <w:rsid w:val="1898FDF4"/>
    <w:rsid w:val="189F94A1"/>
    <w:rsid w:val="18C0D368"/>
    <w:rsid w:val="18CDCF15"/>
    <w:rsid w:val="18D88555"/>
    <w:rsid w:val="18D92B58"/>
    <w:rsid w:val="18DCF168"/>
    <w:rsid w:val="18DD02B1"/>
    <w:rsid w:val="18E87092"/>
    <w:rsid w:val="18E92DB6"/>
    <w:rsid w:val="18ED2F34"/>
    <w:rsid w:val="18FC0E1B"/>
    <w:rsid w:val="19094D3A"/>
    <w:rsid w:val="190EF6FC"/>
    <w:rsid w:val="19131411"/>
    <w:rsid w:val="191C5CDA"/>
    <w:rsid w:val="19286811"/>
    <w:rsid w:val="1936B1A4"/>
    <w:rsid w:val="1939D184"/>
    <w:rsid w:val="193E01F3"/>
    <w:rsid w:val="19494366"/>
    <w:rsid w:val="194A3D43"/>
    <w:rsid w:val="194F2E99"/>
    <w:rsid w:val="19576B08"/>
    <w:rsid w:val="1957D309"/>
    <w:rsid w:val="196075D6"/>
    <w:rsid w:val="196078F0"/>
    <w:rsid w:val="19642441"/>
    <w:rsid w:val="196A68B0"/>
    <w:rsid w:val="1972BC8D"/>
    <w:rsid w:val="197381E9"/>
    <w:rsid w:val="1974AA29"/>
    <w:rsid w:val="197BFDD7"/>
    <w:rsid w:val="197CE251"/>
    <w:rsid w:val="19822DAD"/>
    <w:rsid w:val="198B8F74"/>
    <w:rsid w:val="198CD398"/>
    <w:rsid w:val="1996C44C"/>
    <w:rsid w:val="1997D0E4"/>
    <w:rsid w:val="19AA3FB7"/>
    <w:rsid w:val="19AC5108"/>
    <w:rsid w:val="19AD24F3"/>
    <w:rsid w:val="19B0F941"/>
    <w:rsid w:val="19B15BE7"/>
    <w:rsid w:val="19B760D9"/>
    <w:rsid w:val="19B80E54"/>
    <w:rsid w:val="19BC3507"/>
    <w:rsid w:val="19C3C53B"/>
    <w:rsid w:val="19C5BF32"/>
    <w:rsid w:val="19C847AC"/>
    <w:rsid w:val="19CA6410"/>
    <w:rsid w:val="19CE2505"/>
    <w:rsid w:val="19E0E9A7"/>
    <w:rsid w:val="19E22A5A"/>
    <w:rsid w:val="19E3D17B"/>
    <w:rsid w:val="19F7DA8D"/>
    <w:rsid w:val="1A064418"/>
    <w:rsid w:val="1A0DB981"/>
    <w:rsid w:val="1A122C9F"/>
    <w:rsid w:val="1A153DA4"/>
    <w:rsid w:val="1A18250B"/>
    <w:rsid w:val="1A213DCA"/>
    <w:rsid w:val="1A2450C3"/>
    <w:rsid w:val="1A25E5BF"/>
    <w:rsid w:val="1A2AE67A"/>
    <w:rsid w:val="1A35AED8"/>
    <w:rsid w:val="1A39EFB7"/>
    <w:rsid w:val="1A46990C"/>
    <w:rsid w:val="1A4780C3"/>
    <w:rsid w:val="1A4B0D01"/>
    <w:rsid w:val="1A6E7C2B"/>
    <w:rsid w:val="1A6FCEB8"/>
    <w:rsid w:val="1A72F077"/>
    <w:rsid w:val="1A79B264"/>
    <w:rsid w:val="1A7BA28F"/>
    <w:rsid w:val="1A89152F"/>
    <w:rsid w:val="1A9D6547"/>
    <w:rsid w:val="1A9D85CD"/>
    <w:rsid w:val="1AA30F08"/>
    <w:rsid w:val="1AAC7475"/>
    <w:rsid w:val="1ABC76B0"/>
    <w:rsid w:val="1AC038C5"/>
    <w:rsid w:val="1ACE8CA7"/>
    <w:rsid w:val="1ACF5E2A"/>
    <w:rsid w:val="1AD19D3A"/>
    <w:rsid w:val="1AD20F60"/>
    <w:rsid w:val="1AD3F9B7"/>
    <w:rsid w:val="1AD7D05B"/>
    <w:rsid w:val="1AE1A08E"/>
    <w:rsid w:val="1AE29B1D"/>
    <w:rsid w:val="1AE3F080"/>
    <w:rsid w:val="1AE71A8F"/>
    <w:rsid w:val="1AF491C6"/>
    <w:rsid w:val="1AF7CA29"/>
    <w:rsid w:val="1AF99E7E"/>
    <w:rsid w:val="1B15A6C2"/>
    <w:rsid w:val="1B2FBDAC"/>
    <w:rsid w:val="1B41B752"/>
    <w:rsid w:val="1B44C382"/>
    <w:rsid w:val="1B44C5F1"/>
    <w:rsid w:val="1B46DFED"/>
    <w:rsid w:val="1B4DCF59"/>
    <w:rsid w:val="1B55CF5C"/>
    <w:rsid w:val="1B5C4B8C"/>
    <w:rsid w:val="1B681746"/>
    <w:rsid w:val="1B7E1F71"/>
    <w:rsid w:val="1B8622DD"/>
    <w:rsid w:val="1B8A472C"/>
    <w:rsid w:val="1B946F1C"/>
    <w:rsid w:val="1B98600D"/>
    <w:rsid w:val="1B9E9CE1"/>
    <w:rsid w:val="1BB258A0"/>
    <w:rsid w:val="1BB2AF86"/>
    <w:rsid w:val="1BBC30E3"/>
    <w:rsid w:val="1BBE71AD"/>
    <w:rsid w:val="1BC2F6A9"/>
    <w:rsid w:val="1BC95631"/>
    <w:rsid w:val="1BD57993"/>
    <w:rsid w:val="1BD5C018"/>
    <w:rsid w:val="1BDDF2FE"/>
    <w:rsid w:val="1BE0F70B"/>
    <w:rsid w:val="1BE1EFD6"/>
    <w:rsid w:val="1BE1FB17"/>
    <w:rsid w:val="1BE8EB83"/>
    <w:rsid w:val="1BF26A0C"/>
    <w:rsid w:val="1BF29DFF"/>
    <w:rsid w:val="1BF92FE3"/>
    <w:rsid w:val="1BF97EC4"/>
    <w:rsid w:val="1C07C952"/>
    <w:rsid w:val="1C0A3FE8"/>
    <w:rsid w:val="1C102617"/>
    <w:rsid w:val="1C10F757"/>
    <w:rsid w:val="1C183553"/>
    <w:rsid w:val="1C1DF8D9"/>
    <w:rsid w:val="1C215AF9"/>
    <w:rsid w:val="1C26B32B"/>
    <w:rsid w:val="1C423D24"/>
    <w:rsid w:val="1C437C66"/>
    <w:rsid w:val="1C4EF1A4"/>
    <w:rsid w:val="1C59BAFE"/>
    <w:rsid w:val="1C5A95BB"/>
    <w:rsid w:val="1C5C85D9"/>
    <w:rsid w:val="1C68DB89"/>
    <w:rsid w:val="1C6EEB6F"/>
    <w:rsid w:val="1C7715B7"/>
    <w:rsid w:val="1C79D4E4"/>
    <w:rsid w:val="1C7C2AEF"/>
    <w:rsid w:val="1C8EA8B8"/>
    <w:rsid w:val="1C9454F7"/>
    <w:rsid w:val="1C9B2CBA"/>
    <w:rsid w:val="1C9ECFDF"/>
    <w:rsid w:val="1CA420F7"/>
    <w:rsid w:val="1CA5A844"/>
    <w:rsid w:val="1CAB2C3A"/>
    <w:rsid w:val="1CAF1BFD"/>
    <w:rsid w:val="1CB3164D"/>
    <w:rsid w:val="1CB6E68D"/>
    <w:rsid w:val="1CB6EC84"/>
    <w:rsid w:val="1CB78617"/>
    <w:rsid w:val="1CC987F1"/>
    <w:rsid w:val="1CCA902C"/>
    <w:rsid w:val="1CD4CE9A"/>
    <w:rsid w:val="1CD8CC04"/>
    <w:rsid w:val="1CE9C08A"/>
    <w:rsid w:val="1CFF8AFD"/>
    <w:rsid w:val="1D01A95C"/>
    <w:rsid w:val="1D01E9AC"/>
    <w:rsid w:val="1D03ABA1"/>
    <w:rsid w:val="1D04CBCF"/>
    <w:rsid w:val="1D05D951"/>
    <w:rsid w:val="1D11F21B"/>
    <w:rsid w:val="1D1E1C62"/>
    <w:rsid w:val="1D2A9023"/>
    <w:rsid w:val="1D2C6771"/>
    <w:rsid w:val="1D36BC18"/>
    <w:rsid w:val="1D43B880"/>
    <w:rsid w:val="1D4FD77C"/>
    <w:rsid w:val="1D570D37"/>
    <w:rsid w:val="1D5B88F0"/>
    <w:rsid w:val="1D6A1697"/>
    <w:rsid w:val="1D6F190C"/>
    <w:rsid w:val="1D7CC76C"/>
    <w:rsid w:val="1D7D71E8"/>
    <w:rsid w:val="1D85B320"/>
    <w:rsid w:val="1D86BCC7"/>
    <w:rsid w:val="1D8941DB"/>
    <w:rsid w:val="1D96BED1"/>
    <w:rsid w:val="1DA0AF56"/>
    <w:rsid w:val="1DA2229B"/>
    <w:rsid w:val="1DB1811F"/>
    <w:rsid w:val="1DD50609"/>
    <w:rsid w:val="1DDE2DF3"/>
    <w:rsid w:val="1DE36B94"/>
    <w:rsid w:val="1DEA15AE"/>
    <w:rsid w:val="1DEF7D54"/>
    <w:rsid w:val="1DFC263B"/>
    <w:rsid w:val="1E0A15C4"/>
    <w:rsid w:val="1E0D8D24"/>
    <w:rsid w:val="1E0FC8B5"/>
    <w:rsid w:val="1E12FA1D"/>
    <w:rsid w:val="1E1EBB51"/>
    <w:rsid w:val="1E222A16"/>
    <w:rsid w:val="1E2A2981"/>
    <w:rsid w:val="1E2B4C62"/>
    <w:rsid w:val="1E3053C5"/>
    <w:rsid w:val="1E39B18A"/>
    <w:rsid w:val="1E44FB38"/>
    <w:rsid w:val="1E45EEF9"/>
    <w:rsid w:val="1E56BBD5"/>
    <w:rsid w:val="1E56EEA6"/>
    <w:rsid w:val="1E58447B"/>
    <w:rsid w:val="1E5A2E8A"/>
    <w:rsid w:val="1E5B0064"/>
    <w:rsid w:val="1E5F3072"/>
    <w:rsid w:val="1E67DAFF"/>
    <w:rsid w:val="1E71A1B4"/>
    <w:rsid w:val="1E7E4EDB"/>
    <w:rsid w:val="1E825679"/>
    <w:rsid w:val="1E8AD1FC"/>
    <w:rsid w:val="1E9E542C"/>
    <w:rsid w:val="1E9FE775"/>
    <w:rsid w:val="1EA7BB79"/>
    <w:rsid w:val="1EAB0EC6"/>
    <w:rsid w:val="1EACA20D"/>
    <w:rsid w:val="1EADA7D8"/>
    <w:rsid w:val="1EAEEBE4"/>
    <w:rsid w:val="1EB10DD7"/>
    <w:rsid w:val="1EBB1E36"/>
    <w:rsid w:val="1EC85637"/>
    <w:rsid w:val="1EE43DD6"/>
    <w:rsid w:val="1EE44888"/>
    <w:rsid w:val="1EFDE7F2"/>
    <w:rsid w:val="1EFEF891"/>
    <w:rsid w:val="1F001103"/>
    <w:rsid w:val="1F0C037E"/>
    <w:rsid w:val="1F16B495"/>
    <w:rsid w:val="1F17713F"/>
    <w:rsid w:val="1F2097E3"/>
    <w:rsid w:val="1F2355C2"/>
    <w:rsid w:val="1F23F684"/>
    <w:rsid w:val="1F2A332E"/>
    <w:rsid w:val="1F2D97C5"/>
    <w:rsid w:val="1F30D01F"/>
    <w:rsid w:val="1F30D0A5"/>
    <w:rsid w:val="1F445065"/>
    <w:rsid w:val="1F4C4435"/>
    <w:rsid w:val="1F60D50A"/>
    <w:rsid w:val="1F64EA23"/>
    <w:rsid w:val="1F7BF28C"/>
    <w:rsid w:val="1F7C2F6F"/>
    <w:rsid w:val="1F87D1FB"/>
    <w:rsid w:val="1F93C029"/>
    <w:rsid w:val="1F96AF73"/>
    <w:rsid w:val="1FA893BD"/>
    <w:rsid w:val="1FAB60CB"/>
    <w:rsid w:val="1FAEF385"/>
    <w:rsid w:val="1FAF29C5"/>
    <w:rsid w:val="1FB0F9DE"/>
    <w:rsid w:val="1FB12202"/>
    <w:rsid w:val="1FC1B6D2"/>
    <w:rsid w:val="1FC5BB36"/>
    <w:rsid w:val="1FC6497A"/>
    <w:rsid w:val="1FC70682"/>
    <w:rsid w:val="1FCBC478"/>
    <w:rsid w:val="1FCD3143"/>
    <w:rsid w:val="1FD634EE"/>
    <w:rsid w:val="1FE356F7"/>
    <w:rsid w:val="1FEBD811"/>
    <w:rsid w:val="1FF5EFE3"/>
    <w:rsid w:val="1FF6A046"/>
    <w:rsid w:val="200123CD"/>
    <w:rsid w:val="200C5FFD"/>
    <w:rsid w:val="2010A00C"/>
    <w:rsid w:val="20183F3D"/>
    <w:rsid w:val="2026A25D"/>
    <w:rsid w:val="202C3F3C"/>
    <w:rsid w:val="2036DDA9"/>
    <w:rsid w:val="2039B8CC"/>
    <w:rsid w:val="203B4B9D"/>
    <w:rsid w:val="2056A568"/>
    <w:rsid w:val="205F8142"/>
    <w:rsid w:val="2061F874"/>
    <w:rsid w:val="20625CD2"/>
    <w:rsid w:val="20666ACA"/>
    <w:rsid w:val="20746550"/>
    <w:rsid w:val="207C91A2"/>
    <w:rsid w:val="20852688"/>
    <w:rsid w:val="208DEB53"/>
    <w:rsid w:val="208EADF9"/>
    <w:rsid w:val="20A12B70"/>
    <w:rsid w:val="20A424D9"/>
    <w:rsid w:val="20B5B7B7"/>
    <w:rsid w:val="20BE0120"/>
    <w:rsid w:val="20BEAB6B"/>
    <w:rsid w:val="20BF3522"/>
    <w:rsid w:val="20C16AF1"/>
    <w:rsid w:val="20C9D999"/>
    <w:rsid w:val="20CD6EA6"/>
    <w:rsid w:val="20D2B5AB"/>
    <w:rsid w:val="20D7BCA2"/>
    <w:rsid w:val="20D7BEED"/>
    <w:rsid w:val="20DA49E9"/>
    <w:rsid w:val="20E09CD0"/>
    <w:rsid w:val="20E5E987"/>
    <w:rsid w:val="20EFEB95"/>
    <w:rsid w:val="20F20174"/>
    <w:rsid w:val="20F4614F"/>
    <w:rsid w:val="21064C85"/>
    <w:rsid w:val="2112AD0A"/>
    <w:rsid w:val="211814A9"/>
    <w:rsid w:val="21185F27"/>
    <w:rsid w:val="21209F6B"/>
    <w:rsid w:val="2123F23B"/>
    <w:rsid w:val="21244953"/>
    <w:rsid w:val="21253ABE"/>
    <w:rsid w:val="21275C22"/>
    <w:rsid w:val="212C4855"/>
    <w:rsid w:val="212D67F2"/>
    <w:rsid w:val="21339CD9"/>
    <w:rsid w:val="213FF004"/>
    <w:rsid w:val="2147DDCE"/>
    <w:rsid w:val="2163EC43"/>
    <w:rsid w:val="216893AE"/>
    <w:rsid w:val="216F71F8"/>
    <w:rsid w:val="21700323"/>
    <w:rsid w:val="217014CE"/>
    <w:rsid w:val="21722106"/>
    <w:rsid w:val="21731749"/>
    <w:rsid w:val="2176A224"/>
    <w:rsid w:val="218EFE80"/>
    <w:rsid w:val="2193922E"/>
    <w:rsid w:val="21ABC5E1"/>
    <w:rsid w:val="21B31F3C"/>
    <w:rsid w:val="21BEF4BF"/>
    <w:rsid w:val="21C272BE"/>
    <w:rsid w:val="21CA4F6F"/>
    <w:rsid w:val="21D02171"/>
    <w:rsid w:val="21D02D21"/>
    <w:rsid w:val="21D13D1A"/>
    <w:rsid w:val="21D27C03"/>
    <w:rsid w:val="21D80030"/>
    <w:rsid w:val="21EE6309"/>
    <w:rsid w:val="21F275C9"/>
    <w:rsid w:val="21F2B0D7"/>
    <w:rsid w:val="22011B8F"/>
    <w:rsid w:val="22106C7B"/>
    <w:rsid w:val="2214C1C0"/>
    <w:rsid w:val="222A5EC5"/>
    <w:rsid w:val="223275E3"/>
    <w:rsid w:val="2242D9F7"/>
    <w:rsid w:val="2245BB6F"/>
    <w:rsid w:val="2248FDC3"/>
    <w:rsid w:val="2254A32A"/>
    <w:rsid w:val="2256B017"/>
    <w:rsid w:val="2257E7F2"/>
    <w:rsid w:val="2264EC69"/>
    <w:rsid w:val="22661D9E"/>
    <w:rsid w:val="22669F7E"/>
    <w:rsid w:val="22693F07"/>
    <w:rsid w:val="226CE89E"/>
    <w:rsid w:val="226CE8A4"/>
    <w:rsid w:val="226F042F"/>
    <w:rsid w:val="227D4743"/>
    <w:rsid w:val="227D5F3D"/>
    <w:rsid w:val="228366C7"/>
    <w:rsid w:val="22848D5B"/>
    <w:rsid w:val="2284F242"/>
    <w:rsid w:val="229BB375"/>
    <w:rsid w:val="22A30C39"/>
    <w:rsid w:val="22A4E453"/>
    <w:rsid w:val="22A606A1"/>
    <w:rsid w:val="22A83738"/>
    <w:rsid w:val="22A8772C"/>
    <w:rsid w:val="22B0F6AC"/>
    <w:rsid w:val="22B569B1"/>
    <w:rsid w:val="22B7F202"/>
    <w:rsid w:val="22BBDD41"/>
    <w:rsid w:val="22BE2B60"/>
    <w:rsid w:val="22C10B1F"/>
    <w:rsid w:val="22C33297"/>
    <w:rsid w:val="22C78B6D"/>
    <w:rsid w:val="22C93853"/>
    <w:rsid w:val="22C9E276"/>
    <w:rsid w:val="22D0A7C7"/>
    <w:rsid w:val="22D97BA5"/>
    <w:rsid w:val="22DA732A"/>
    <w:rsid w:val="22DD50A7"/>
    <w:rsid w:val="22DDC6F1"/>
    <w:rsid w:val="22DF8881"/>
    <w:rsid w:val="22E3AE2F"/>
    <w:rsid w:val="22FFBCA4"/>
    <w:rsid w:val="2313D0F4"/>
    <w:rsid w:val="23155E23"/>
    <w:rsid w:val="232378D3"/>
    <w:rsid w:val="2324B99C"/>
    <w:rsid w:val="2338E6D0"/>
    <w:rsid w:val="2343D663"/>
    <w:rsid w:val="23483CCA"/>
    <w:rsid w:val="234EEF9D"/>
    <w:rsid w:val="2353848A"/>
    <w:rsid w:val="2357DB87"/>
    <w:rsid w:val="235BF278"/>
    <w:rsid w:val="235CE427"/>
    <w:rsid w:val="2363DFFE"/>
    <w:rsid w:val="236AA781"/>
    <w:rsid w:val="23707030"/>
    <w:rsid w:val="2371555B"/>
    <w:rsid w:val="2372BA47"/>
    <w:rsid w:val="2381730A"/>
    <w:rsid w:val="238A336A"/>
    <w:rsid w:val="23903431"/>
    <w:rsid w:val="2391E2D4"/>
    <w:rsid w:val="2393DC08"/>
    <w:rsid w:val="239A8DFC"/>
    <w:rsid w:val="239CAD67"/>
    <w:rsid w:val="23A89D02"/>
    <w:rsid w:val="23A8A17B"/>
    <w:rsid w:val="23B6079A"/>
    <w:rsid w:val="23BB1A13"/>
    <w:rsid w:val="23CDD1B9"/>
    <w:rsid w:val="23CDEB62"/>
    <w:rsid w:val="23CF65A7"/>
    <w:rsid w:val="23D0B39B"/>
    <w:rsid w:val="23D10448"/>
    <w:rsid w:val="23D7D61F"/>
    <w:rsid w:val="23DA10B6"/>
    <w:rsid w:val="23DA2D45"/>
    <w:rsid w:val="23DEAA58"/>
    <w:rsid w:val="23F5EA97"/>
    <w:rsid w:val="23FF46E5"/>
    <w:rsid w:val="240441C8"/>
    <w:rsid w:val="24050DE9"/>
    <w:rsid w:val="24050F68"/>
    <w:rsid w:val="24113DED"/>
    <w:rsid w:val="24192F9E"/>
    <w:rsid w:val="24256F7C"/>
    <w:rsid w:val="242589C1"/>
    <w:rsid w:val="242679A3"/>
    <w:rsid w:val="2427FAB0"/>
    <w:rsid w:val="242B71D0"/>
    <w:rsid w:val="243B8E8A"/>
    <w:rsid w:val="243BAD32"/>
    <w:rsid w:val="244194B4"/>
    <w:rsid w:val="2444478D"/>
    <w:rsid w:val="244526DF"/>
    <w:rsid w:val="244FD6F7"/>
    <w:rsid w:val="24503E80"/>
    <w:rsid w:val="245D0956"/>
    <w:rsid w:val="2462583A"/>
    <w:rsid w:val="24646243"/>
    <w:rsid w:val="246508B4"/>
    <w:rsid w:val="24658A44"/>
    <w:rsid w:val="2465A7A0"/>
    <w:rsid w:val="2467FC98"/>
    <w:rsid w:val="246DAE86"/>
    <w:rsid w:val="247266BA"/>
    <w:rsid w:val="248CF8B6"/>
    <w:rsid w:val="24963A3F"/>
    <w:rsid w:val="2499BA9D"/>
    <w:rsid w:val="249A17BA"/>
    <w:rsid w:val="24A044B0"/>
    <w:rsid w:val="24A39918"/>
    <w:rsid w:val="24AB4BD6"/>
    <w:rsid w:val="24AE4958"/>
    <w:rsid w:val="24C1429B"/>
    <w:rsid w:val="24C9723D"/>
    <w:rsid w:val="24D23741"/>
    <w:rsid w:val="24D5F966"/>
    <w:rsid w:val="24D9FD09"/>
    <w:rsid w:val="24E0EA01"/>
    <w:rsid w:val="24F54350"/>
    <w:rsid w:val="2501273A"/>
    <w:rsid w:val="250D95B0"/>
    <w:rsid w:val="2513ECC0"/>
    <w:rsid w:val="2515CC50"/>
    <w:rsid w:val="251D436B"/>
    <w:rsid w:val="25266C62"/>
    <w:rsid w:val="25326BAB"/>
    <w:rsid w:val="25359ADC"/>
    <w:rsid w:val="253D7553"/>
    <w:rsid w:val="2542873C"/>
    <w:rsid w:val="2543785E"/>
    <w:rsid w:val="254B0166"/>
    <w:rsid w:val="25541AD2"/>
    <w:rsid w:val="256AA1CD"/>
    <w:rsid w:val="256B57F0"/>
    <w:rsid w:val="256E211C"/>
    <w:rsid w:val="257084F1"/>
    <w:rsid w:val="2573756B"/>
    <w:rsid w:val="2576FAE2"/>
    <w:rsid w:val="2589F5D5"/>
    <w:rsid w:val="2593B594"/>
    <w:rsid w:val="2594C878"/>
    <w:rsid w:val="25A21AB2"/>
    <w:rsid w:val="25A94984"/>
    <w:rsid w:val="25B2EE2C"/>
    <w:rsid w:val="25B68DE0"/>
    <w:rsid w:val="25BC9F58"/>
    <w:rsid w:val="25C6F94A"/>
    <w:rsid w:val="25C72235"/>
    <w:rsid w:val="25C7B888"/>
    <w:rsid w:val="25CF3FCA"/>
    <w:rsid w:val="25CF75BF"/>
    <w:rsid w:val="25D139C0"/>
    <w:rsid w:val="25D39D06"/>
    <w:rsid w:val="25D60EB5"/>
    <w:rsid w:val="25D90044"/>
    <w:rsid w:val="25DA2C8C"/>
    <w:rsid w:val="25E2CB61"/>
    <w:rsid w:val="25E72C47"/>
    <w:rsid w:val="25F2AAA1"/>
    <w:rsid w:val="25F4749A"/>
    <w:rsid w:val="25F5C37F"/>
    <w:rsid w:val="25F6755B"/>
    <w:rsid w:val="25F9AF5D"/>
    <w:rsid w:val="25FA7281"/>
    <w:rsid w:val="25FC75CB"/>
    <w:rsid w:val="25FC872D"/>
    <w:rsid w:val="260078B5"/>
    <w:rsid w:val="2601FDBE"/>
    <w:rsid w:val="26085CC3"/>
    <w:rsid w:val="260E3B5D"/>
    <w:rsid w:val="261AC901"/>
    <w:rsid w:val="2629F630"/>
    <w:rsid w:val="26358AFE"/>
    <w:rsid w:val="263D9662"/>
    <w:rsid w:val="26475E2C"/>
    <w:rsid w:val="265527CD"/>
    <w:rsid w:val="265AC083"/>
    <w:rsid w:val="265B3122"/>
    <w:rsid w:val="265E7F4E"/>
    <w:rsid w:val="26647D0E"/>
    <w:rsid w:val="266F46B0"/>
    <w:rsid w:val="267F2027"/>
    <w:rsid w:val="268365CA"/>
    <w:rsid w:val="268F661E"/>
    <w:rsid w:val="2695DCB7"/>
    <w:rsid w:val="26B77F29"/>
    <w:rsid w:val="26BD9BAF"/>
    <w:rsid w:val="26C6EC43"/>
    <w:rsid w:val="26D6C21B"/>
    <w:rsid w:val="26D75B39"/>
    <w:rsid w:val="26D75EBA"/>
    <w:rsid w:val="26D947D4"/>
    <w:rsid w:val="26ED2E5D"/>
    <w:rsid w:val="26F7BFB9"/>
    <w:rsid w:val="27040C4A"/>
    <w:rsid w:val="2708A50A"/>
    <w:rsid w:val="270A97E6"/>
    <w:rsid w:val="270DC274"/>
    <w:rsid w:val="2710782D"/>
    <w:rsid w:val="271BE94E"/>
    <w:rsid w:val="2723A9B2"/>
    <w:rsid w:val="27291B68"/>
    <w:rsid w:val="272F0869"/>
    <w:rsid w:val="27313B5B"/>
    <w:rsid w:val="27319CA2"/>
    <w:rsid w:val="2731C3D6"/>
    <w:rsid w:val="273A35D0"/>
    <w:rsid w:val="273D7002"/>
    <w:rsid w:val="2740C1D8"/>
    <w:rsid w:val="27440C26"/>
    <w:rsid w:val="274F5A52"/>
    <w:rsid w:val="2750D060"/>
    <w:rsid w:val="275B80DC"/>
    <w:rsid w:val="275D501C"/>
    <w:rsid w:val="2762F296"/>
    <w:rsid w:val="276E8246"/>
    <w:rsid w:val="2773735E"/>
    <w:rsid w:val="2775B059"/>
    <w:rsid w:val="277C25C8"/>
    <w:rsid w:val="277C99E2"/>
    <w:rsid w:val="277F677B"/>
    <w:rsid w:val="2782FCA8"/>
    <w:rsid w:val="2787053A"/>
    <w:rsid w:val="278B6325"/>
    <w:rsid w:val="278BF05E"/>
    <w:rsid w:val="278EE10F"/>
    <w:rsid w:val="279219BF"/>
    <w:rsid w:val="279A48D7"/>
    <w:rsid w:val="279AFC90"/>
    <w:rsid w:val="279CA976"/>
    <w:rsid w:val="27B16E63"/>
    <w:rsid w:val="27B3A05A"/>
    <w:rsid w:val="27B59F36"/>
    <w:rsid w:val="27BE80F2"/>
    <w:rsid w:val="27CC7693"/>
    <w:rsid w:val="27CDCE5D"/>
    <w:rsid w:val="27DCD477"/>
    <w:rsid w:val="27DD6F40"/>
    <w:rsid w:val="27E472AD"/>
    <w:rsid w:val="27F01DEA"/>
    <w:rsid w:val="27F5D6EA"/>
    <w:rsid w:val="27F5FDCA"/>
    <w:rsid w:val="27F8CAE9"/>
    <w:rsid w:val="281951AC"/>
    <w:rsid w:val="281D6710"/>
    <w:rsid w:val="282260C0"/>
    <w:rsid w:val="282D1294"/>
    <w:rsid w:val="28327078"/>
    <w:rsid w:val="283460DD"/>
    <w:rsid w:val="284EBBD6"/>
    <w:rsid w:val="2856A72E"/>
    <w:rsid w:val="28580067"/>
    <w:rsid w:val="2861C5E6"/>
    <w:rsid w:val="28658573"/>
    <w:rsid w:val="286834A6"/>
    <w:rsid w:val="288C5E12"/>
    <w:rsid w:val="28906C69"/>
    <w:rsid w:val="28A5DAD7"/>
    <w:rsid w:val="28ADC85D"/>
    <w:rsid w:val="28BC30A6"/>
    <w:rsid w:val="28C45F80"/>
    <w:rsid w:val="28D8A0C2"/>
    <w:rsid w:val="28DACD3F"/>
    <w:rsid w:val="28DB65EA"/>
    <w:rsid w:val="28DBAC46"/>
    <w:rsid w:val="28DD2E4A"/>
    <w:rsid w:val="28DF6E0B"/>
    <w:rsid w:val="29092E80"/>
    <w:rsid w:val="290D6AC0"/>
    <w:rsid w:val="2917B8B0"/>
    <w:rsid w:val="2918C062"/>
    <w:rsid w:val="291ECD09"/>
    <w:rsid w:val="29213647"/>
    <w:rsid w:val="292D3F58"/>
    <w:rsid w:val="292FAB36"/>
    <w:rsid w:val="2943E70B"/>
    <w:rsid w:val="296CBB8C"/>
    <w:rsid w:val="297AC031"/>
    <w:rsid w:val="29960E41"/>
    <w:rsid w:val="29A8B3A7"/>
    <w:rsid w:val="29AF50FC"/>
    <w:rsid w:val="29B78252"/>
    <w:rsid w:val="29B9B48E"/>
    <w:rsid w:val="29D66B93"/>
    <w:rsid w:val="29D77FC1"/>
    <w:rsid w:val="29D80618"/>
    <w:rsid w:val="29D92BB7"/>
    <w:rsid w:val="29DA9C82"/>
    <w:rsid w:val="29E369DD"/>
    <w:rsid w:val="29E939E3"/>
    <w:rsid w:val="29F70D71"/>
    <w:rsid w:val="29FAF3C2"/>
    <w:rsid w:val="2A134725"/>
    <w:rsid w:val="2A18C0C3"/>
    <w:rsid w:val="2A19F00E"/>
    <w:rsid w:val="2A2B969B"/>
    <w:rsid w:val="2A2BEA2F"/>
    <w:rsid w:val="2A2F825D"/>
    <w:rsid w:val="2A35903F"/>
    <w:rsid w:val="2A3B7AF3"/>
    <w:rsid w:val="2A455654"/>
    <w:rsid w:val="2A4B6B41"/>
    <w:rsid w:val="2A5EB182"/>
    <w:rsid w:val="2A5F69A4"/>
    <w:rsid w:val="2A647B3B"/>
    <w:rsid w:val="2A65F6B8"/>
    <w:rsid w:val="2A69F178"/>
    <w:rsid w:val="2A70CCB9"/>
    <w:rsid w:val="2A749CD3"/>
    <w:rsid w:val="2A84ABAB"/>
    <w:rsid w:val="2A91A7B1"/>
    <w:rsid w:val="2A96CDDB"/>
    <w:rsid w:val="2A9C85BA"/>
    <w:rsid w:val="2AA81F39"/>
    <w:rsid w:val="2AB490C3"/>
    <w:rsid w:val="2ABF46EF"/>
    <w:rsid w:val="2ABFD35F"/>
    <w:rsid w:val="2AC2BC5D"/>
    <w:rsid w:val="2AC526CD"/>
    <w:rsid w:val="2AD3087D"/>
    <w:rsid w:val="2AF02EB2"/>
    <w:rsid w:val="2AF16734"/>
    <w:rsid w:val="2AF446CA"/>
    <w:rsid w:val="2B0CD4E2"/>
    <w:rsid w:val="2B0FA201"/>
    <w:rsid w:val="2B20BA7F"/>
    <w:rsid w:val="2B2664EB"/>
    <w:rsid w:val="2B313F70"/>
    <w:rsid w:val="2B336A40"/>
    <w:rsid w:val="2B33B5B5"/>
    <w:rsid w:val="2B3BD4CE"/>
    <w:rsid w:val="2B4A50BB"/>
    <w:rsid w:val="2B4E0896"/>
    <w:rsid w:val="2B66F0D3"/>
    <w:rsid w:val="2B6C2481"/>
    <w:rsid w:val="2B7CF2CB"/>
    <w:rsid w:val="2B891917"/>
    <w:rsid w:val="2B8985E0"/>
    <w:rsid w:val="2B9233AA"/>
    <w:rsid w:val="2BAA7087"/>
    <w:rsid w:val="2BAAF611"/>
    <w:rsid w:val="2BB769D0"/>
    <w:rsid w:val="2BBD23CE"/>
    <w:rsid w:val="2BC10250"/>
    <w:rsid w:val="2BC43C4D"/>
    <w:rsid w:val="2BD160A0"/>
    <w:rsid w:val="2BD92379"/>
    <w:rsid w:val="2BD96A5A"/>
    <w:rsid w:val="2BE22BC6"/>
    <w:rsid w:val="2BE5691F"/>
    <w:rsid w:val="2BE9F9C3"/>
    <w:rsid w:val="2BEAA207"/>
    <w:rsid w:val="2BEAC793"/>
    <w:rsid w:val="2BF4DACC"/>
    <w:rsid w:val="2BF545B8"/>
    <w:rsid w:val="2BFBD0C0"/>
    <w:rsid w:val="2C0572BE"/>
    <w:rsid w:val="2C0863C5"/>
    <w:rsid w:val="2C09F6B0"/>
    <w:rsid w:val="2C0F53AD"/>
    <w:rsid w:val="2C1B3D03"/>
    <w:rsid w:val="2C1D1E46"/>
    <w:rsid w:val="2C251059"/>
    <w:rsid w:val="2C26DA2B"/>
    <w:rsid w:val="2C27DD78"/>
    <w:rsid w:val="2C329E3C"/>
    <w:rsid w:val="2C3753AB"/>
    <w:rsid w:val="2C394088"/>
    <w:rsid w:val="2C3B3887"/>
    <w:rsid w:val="2C405515"/>
    <w:rsid w:val="2C479C32"/>
    <w:rsid w:val="2C488321"/>
    <w:rsid w:val="2C4E3759"/>
    <w:rsid w:val="2C51C947"/>
    <w:rsid w:val="2C5D3EC2"/>
    <w:rsid w:val="2C60F72E"/>
    <w:rsid w:val="2C61B134"/>
    <w:rsid w:val="2C699DC5"/>
    <w:rsid w:val="2C70E0AC"/>
    <w:rsid w:val="2C7E7385"/>
    <w:rsid w:val="2C87031A"/>
    <w:rsid w:val="2C963310"/>
    <w:rsid w:val="2CA27E25"/>
    <w:rsid w:val="2CABFB36"/>
    <w:rsid w:val="2CAFA047"/>
    <w:rsid w:val="2CB3709F"/>
    <w:rsid w:val="2CB7823A"/>
    <w:rsid w:val="2CBA610B"/>
    <w:rsid w:val="2CBCB261"/>
    <w:rsid w:val="2CBDC27B"/>
    <w:rsid w:val="2CBE186A"/>
    <w:rsid w:val="2CC24E91"/>
    <w:rsid w:val="2CD0563D"/>
    <w:rsid w:val="2CD2E947"/>
    <w:rsid w:val="2CDCC189"/>
    <w:rsid w:val="2CE0F344"/>
    <w:rsid w:val="2CE2BCD8"/>
    <w:rsid w:val="2CEB8844"/>
    <w:rsid w:val="2CF5D1E3"/>
    <w:rsid w:val="2CFBAA9C"/>
    <w:rsid w:val="2D02C134"/>
    <w:rsid w:val="2D055397"/>
    <w:rsid w:val="2D09F533"/>
    <w:rsid w:val="2D182406"/>
    <w:rsid w:val="2D1D53B4"/>
    <w:rsid w:val="2D2B47AB"/>
    <w:rsid w:val="2D315064"/>
    <w:rsid w:val="2D3561E6"/>
    <w:rsid w:val="2D3A7D21"/>
    <w:rsid w:val="2D3C5EE6"/>
    <w:rsid w:val="2D3DBDF5"/>
    <w:rsid w:val="2D5DD3D6"/>
    <w:rsid w:val="2D781F36"/>
    <w:rsid w:val="2D7BCCDD"/>
    <w:rsid w:val="2D7F7A19"/>
    <w:rsid w:val="2D81342A"/>
    <w:rsid w:val="2D867268"/>
    <w:rsid w:val="2D8D8CA2"/>
    <w:rsid w:val="2D8F8E3F"/>
    <w:rsid w:val="2D98DED0"/>
    <w:rsid w:val="2D9CEEDC"/>
    <w:rsid w:val="2DA06C73"/>
    <w:rsid w:val="2DA1923A"/>
    <w:rsid w:val="2DA518D0"/>
    <w:rsid w:val="2DAA20AE"/>
    <w:rsid w:val="2DAB240E"/>
    <w:rsid w:val="2DB31194"/>
    <w:rsid w:val="2DBFE564"/>
    <w:rsid w:val="2DC233D7"/>
    <w:rsid w:val="2DC33E7B"/>
    <w:rsid w:val="2DC37EE3"/>
    <w:rsid w:val="2DCA297E"/>
    <w:rsid w:val="2DD86606"/>
    <w:rsid w:val="2DDC99AF"/>
    <w:rsid w:val="2DDDDCE9"/>
    <w:rsid w:val="2DE3552C"/>
    <w:rsid w:val="2DE9A3FE"/>
    <w:rsid w:val="2DEAB942"/>
    <w:rsid w:val="2DED580C"/>
    <w:rsid w:val="2DF31759"/>
    <w:rsid w:val="2DFAC1A1"/>
    <w:rsid w:val="2DFDF0B7"/>
    <w:rsid w:val="2E05B8DE"/>
    <w:rsid w:val="2E086C83"/>
    <w:rsid w:val="2E0CB289"/>
    <w:rsid w:val="2E0CDF03"/>
    <w:rsid w:val="2E0EE46F"/>
    <w:rsid w:val="2E15459D"/>
    <w:rsid w:val="2E1DA2E6"/>
    <w:rsid w:val="2E20FDDD"/>
    <w:rsid w:val="2E22F14B"/>
    <w:rsid w:val="2E2576E3"/>
    <w:rsid w:val="2E2660D6"/>
    <w:rsid w:val="2E292DF5"/>
    <w:rsid w:val="2E34E358"/>
    <w:rsid w:val="2E41804C"/>
    <w:rsid w:val="2E43F593"/>
    <w:rsid w:val="2E457921"/>
    <w:rsid w:val="2E4F4100"/>
    <w:rsid w:val="2E4F6E68"/>
    <w:rsid w:val="2E4F7C0E"/>
    <w:rsid w:val="2E679E8E"/>
    <w:rsid w:val="2E8A4733"/>
    <w:rsid w:val="2E8D8D38"/>
    <w:rsid w:val="2E9587CC"/>
    <w:rsid w:val="2E9603BE"/>
    <w:rsid w:val="2E9B569D"/>
    <w:rsid w:val="2E9DD107"/>
    <w:rsid w:val="2EA0142B"/>
    <w:rsid w:val="2EAA8098"/>
    <w:rsid w:val="2EB17254"/>
    <w:rsid w:val="2EBA8107"/>
    <w:rsid w:val="2EC95DE9"/>
    <w:rsid w:val="2ECC9B69"/>
    <w:rsid w:val="2ED7CDCA"/>
    <w:rsid w:val="2EDAB9D0"/>
    <w:rsid w:val="2EDC7C3B"/>
    <w:rsid w:val="2EE57FDA"/>
    <w:rsid w:val="2EE68590"/>
    <w:rsid w:val="2EE979B5"/>
    <w:rsid w:val="2EF227C1"/>
    <w:rsid w:val="2EF44EF3"/>
    <w:rsid w:val="2EFED291"/>
    <w:rsid w:val="2F115C30"/>
    <w:rsid w:val="2F28ED52"/>
    <w:rsid w:val="2F39A59F"/>
    <w:rsid w:val="2F48440C"/>
    <w:rsid w:val="2F4ADECC"/>
    <w:rsid w:val="2F4EE1F5"/>
    <w:rsid w:val="2F569AB8"/>
    <w:rsid w:val="2F69338B"/>
    <w:rsid w:val="2F6CF195"/>
    <w:rsid w:val="2F6DE178"/>
    <w:rsid w:val="2F6EBDC2"/>
    <w:rsid w:val="2F6EF46D"/>
    <w:rsid w:val="2F6FF6DD"/>
    <w:rsid w:val="2F726067"/>
    <w:rsid w:val="2F74D35B"/>
    <w:rsid w:val="2F7A0882"/>
    <w:rsid w:val="2F7A8208"/>
    <w:rsid w:val="2F8801E6"/>
    <w:rsid w:val="2F90399C"/>
    <w:rsid w:val="2FA3551C"/>
    <w:rsid w:val="2FA433CD"/>
    <w:rsid w:val="2FA5AFFB"/>
    <w:rsid w:val="2FA756DC"/>
    <w:rsid w:val="2FA90FCF"/>
    <w:rsid w:val="2FB34D93"/>
    <w:rsid w:val="2FBEC1AC"/>
    <w:rsid w:val="2FCF58C8"/>
    <w:rsid w:val="2FD04741"/>
    <w:rsid w:val="2FD3EDAB"/>
    <w:rsid w:val="2FD69312"/>
    <w:rsid w:val="2FE4DF21"/>
    <w:rsid w:val="2FE7E752"/>
    <w:rsid w:val="2FEB1161"/>
    <w:rsid w:val="2FEEA652"/>
    <w:rsid w:val="300817C2"/>
    <w:rsid w:val="300879B1"/>
    <w:rsid w:val="300B2310"/>
    <w:rsid w:val="301DDF35"/>
    <w:rsid w:val="3022AA4C"/>
    <w:rsid w:val="302C7362"/>
    <w:rsid w:val="302DE28B"/>
    <w:rsid w:val="302EDCBA"/>
    <w:rsid w:val="302F44DE"/>
    <w:rsid w:val="303056E1"/>
    <w:rsid w:val="303726FE"/>
    <w:rsid w:val="303A5936"/>
    <w:rsid w:val="303B3BED"/>
    <w:rsid w:val="303DFFAF"/>
    <w:rsid w:val="3041E1A3"/>
    <w:rsid w:val="3048A9CA"/>
    <w:rsid w:val="304BC767"/>
    <w:rsid w:val="3059D9E8"/>
    <w:rsid w:val="305DD26E"/>
    <w:rsid w:val="3064D2F5"/>
    <w:rsid w:val="306BC920"/>
    <w:rsid w:val="3070DC14"/>
    <w:rsid w:val="30739AC9"/>
    <w:rsid w:val="307F6276"/>
    <w:rsid w:val="30833EC9"/>
    <w:rsid w:val="309B6B4A"/>
    <w:rsid w:val="30AE1A2E"/>
    <w:rsid w:val="30AEFF88"/>
    <w:rsid w:val="30B291D8"/>
    <w:rsid w:val="30BEF544"/>
    <w:rsid w:val="30C710DE"/>
    <w:rsid w:val="30D09646"/>
    <w:rsid w:val="30D48F9E"/>
    <w:rsid w:val="30D81DA1"/>
    <w:rsid w:val="30E23E5D"/>
    <w:rsid w:val="30EA64B5"/>
    <w:rsid w:val="30EC2214"/>
    <w:rsid w:val="30EE0FB7"/>
    <w:rsid w:val="30F19C71"/>
    <w:rsid w:val="310625E6"/>
    <w:rsid w:val="3108F563"/>
    <w:rsid w:val="3109D4DC"/>
    <w:rsid w:val="310AF23F"/>
    <w:rsid w:val="310B0F70"/>
    <w:rsid w:val="3120C439"/>
    <w:rsid w:val="312A75C9"/>
    <w:rsid w:val="31346851"/>
    <w:rsid w:val="31438BBC"/>
    <w:rsid w:val="3149EDE5"/>
    <w:rsid w:val="314B7C1B"/>
    <w:rsid w:val="31507BF2"/>
    <w:rsid w:val="31510973"/>
    <w:rsid w:val="3168E37B"/>
    <w:rsid w:val="31695E90"/>
    <w:rsid w:val="316D03AE"/>
    <w:rsid w:val="31723F4D"/>
    <w:rsid w:val="31808342"/>
    <w:rsid w:val="31893990"/>
    <w:rsid w:val="3189EA23"/>
    <w:rsid w:val="318B687D"/>
    <w:rsid w:val="319F3F50"/>
    <w:rsid w:val="31AC5548"/>
    <w:rsid w:val="31B72F82"/>
    <w:rsid w:val="31BA3719"/>
    <w:rsid w:val="31BC885F"/>
    <w:rsid w:val="31BF0B05"/>
    <w:rsid w:val="31C3D006"/>
    <w:rsid w:val="31CDD78C"/>
    <w:rsid w:val="31E0EC78"/>
    <w:rsid w:val="31E4D0B8"/>
    <w:rsid w:val="31E78C08"/>
    <w:rsid w:val="31E9ECE3"/>
    <w:rsid w:val="31F463CB"/>
    <w:rsid w:val="31F4D9BA"/>
    <w:rsid w:val="31F5E636"/>
    <w:rsid w:val="31FD8BCF"/>
    <w:rsid w:val="32021F56"/>
    <w:rsid w:val="320A15A2"/>
    <w:rsid w:val="320B7D63"/>
    <w:rsid w:val="320D9777"/>
    <w:rsid w:val="32122978"/>
    <w:rsid w:val="32132127"/>
    <w:rsid w:val="321C6859"/>
    <w:rsid w:val="32222B96"/>
    <w:rsid w:val="322C91ED"/>
    <w:rsid w:val="32345E3B"/>
    <w:rsid w:val="323BEA9A"/>
    <w:rsid w:val="323D4291"/>
    <w:rsid w:val="323DB0D8"/>
    <w:rsid w:val="32451324"/>
    <w:rsid w:val="324F07F9"/>
    <w:rsid w:val="325EBC2F"/>
    <w:rsid w:val="326EDC3F"/>
    <w:rsid w:val="3274B442"/>
    <w:rsid w:val="32798714"/>
    <w:rsid w:val="3285C5F8"/>
    <w:rsid w:val="328682B7"/>
    <w:rsid w:val="32888B8F"/>
    <w:rsid w:val="328EAE79"/>
    <w:rsid w:val="329CB996"/>
    <w:rsid w:val="32AA7A45"/>
    <w:rsid w:val="32AC184F"/>
    <w:rsid w:val="32BD005B"/>
    <w:rsid w:val="32BD7719"/>
    <w:rsid w:val="32C60938"/>
    <w:rsid w:val="32D65499"/>
    <w:rsid w:val="32DBD882"/>
    <w:rsid w:val="32DE877F"/>
    <w:rsid w:val="32E33AC5"/>
    <w:rsid w:val="32F5A2EF"/>
    <w:rsid w:val="32F9D1F9"/>
    <w:rsid w:val="32FA714D"/>
    <w:rsid w:val="32FC9F18"/>
    <w:rsid w:val="32FD356B"/>
    <w:rsid w:val="3301F264"/>
    <w:rsid w:val="3305FB97"/>
    <w:rsid w:val="3307E803"/>
    <w:rsid w:val="330E7B56"/>
    <w:rsid w:val="330FEC30"/>
    <w:rsid w:val="33151030"/>
    <w:rsid w:val="3320CF71"/>
    <w:rsid w:val="33223BCA"/>
    <w:rsid w:val="33234674"/>
    <w:rsid w:val="3330120A"/>
    <w:rsid w:val="33382D25"/>
    <w:rsid w:val="333FD52A"/>
    <w:rsid w:val="3350C275"/>
    <w:rsid w:val="33537993"/>
    <w:rsid w:val="335467DA"/>
    <w:rsid w:val="3359E85E"/>
    <w:rsid w:val="335A6247"/>
    <w:rsid w:val="335AC9C8"/>
    <w:rsid w:val="335C8147"/>
    <w:rsid w:val="335EEB24"/>
    <w:rsid w:val="33657E03"/>
    <w:rsid w:val="33711782"/>
    <w:rsid w:val="3375138B"/>
    <w:rsid w:val="337D0ACE"/>
    <w:rsid w:val="33817A67"/>
    <w:rsid w:val="33836829"/>
    <w:rsid w:val="338A3FDF"/>
    <w:rsid w:val="33913F17"/>
    <w:rsid w:val="3393A334"/>
    <w:rsid w:val="3396746D"/>
    <w:rsid w:val="33986C88"/>
    <w:rsid w:val="33999D4D"/>
    <w:rsid w:val="33A9C38E"/>
    <w:rsid w:val="33AD9DF8"/>
    <w:rsid w:val="33B5A4CB"/>
    <w:rsid w:val="33BA959F"/>
    <w:rsid w:val="33C1608E"/>
    <w:rsid w:val="33C6AE52"/>
    <w:rsid w:val="33C74625"/>
    <w:rsid w:val="33DE3E92"/>
    <w:rsid w:val="33E2D3CA"/>
    <w:rsid w:val="33F7696B"/>
    <w:rsid w:val="33FCBBA8"/>
    <w:rsid w:val="33FECFC3"/>
    <w:rsid w:val="34007B21"/>
    <w:rsid w:val="3402330E"/>
    <w:rsid w:val="340400B7"/>
    <w:rsid w:val="340802C7"/>
    <w:rsid w:val="340AC00D"/>
    <w:rsid w:val="340FF108"/>
    <w:rsid w:val="341749ED"/>
    <w:rsid w:val="341EC2B4"/>
    <w:rsid w:val="34237510"/>
    <w:rsid w:val="342507BF"/>
    <w:rsid w:val="3428302B"/>
    <w:rsid w:val="342C6CB4"/>
    <w:rsid w:val="342F9294"/>
    <w:rsid w:val="343CB121"/>
    <w:rsid w:val="34405EBF"/>
    <w:rsid w:val="3440767E"/>
    <w:rsid w:val="34482643"/>
    <w:rsid w:val="3449C06E"/>
    <w:rsid w:val="344A5152"/>
    <w:rsid w:val="344FD660"/>
    <w:rsid w:val="344FF42B"/>
    <w:rsid w:val="3450C854"/>
    <w:rsid w:val="34517935"/>
    <w:rsid w:val="3454FAF6"/>
    <w:rsid w:val="34581BD9"/>
    <w:rsid w:val="345AA893"/>
    <w:rsid w:val="345E3032"/>
    <w:rsid w:val="3460BC3B"/>
    <w:rsid w:val="34620421"/>
    <w:rsid w:val="3473DA00"/>
    <w:rsid w:val="347AECD0"/>
    <w:rsid w:val="3480B1EA"/>
    <w:rsid w:val="34816D1E"/>
    <w:rsid w:val="348369FA"/>
    <w:rsid w:val="348B620C"/>
    <w:rsid w:val="34A69424"/>
    <w:rsid w:val="34AA3D6B"/>
    <w:rsid w:val="34BCD65C"/>
    <w:rsid w:val="34C757E4"/>
    <w:rsid w:val="34D04975"/>
    <w:rsid w:val="34D6BCBD"/>
    <w:rsid w:val="34D9EFCF"/>
    <w:rsid w:val="34DE3D5D"/>
    <w:rsid w:val="34F5D087"/>
    <w:rsid w:val="34FEF5ED"/>
    <w:rsid w:val="350401EA"/>
    <w:rsid w:val="350A911D"/>
    <w:rsid w:val="350CD2E8"/>
    <w:rsid w:val="350D663B"/>
    <w:rsid w:val="35137E19"/>
    <w:rsid w:val="35143DF1"/>
    <w:rsid w:val="35169E5F"/>
    <w:rsid w:val="351E4770"/>
    <w:rsid w:val="351F5193"/>
    <w:rsid w:val="3526CD57"/>
    <w:rsid w:val="352AA960"/>
    <w:rsid w:val="352C18F1"/>
    <w:rsid w:val="353244CE"/>
    <w:rsid w:val="353505ED"/>
    <w:rsid w:val="353BF97C"/>
    <w:rsid w:val="353EE86E"/>
    <w:rsid w:val="35418CBF"/>
    <w:rsid w:val="3554091B"/>
    <w:rsid w:val="35587BC3"/>
    <w:rsid w:val="35599C28"/>
    <w:rsid w:val="3566CEEE"/>
    <w:rsid w:val="356E1AD3"/>
    <w:rsid w:val="356E2088"/>
    <w:rsid w:val="357B1E54"/>
    <w:rsid w:val="359339CC"/>
    <w:rsid w:val="3595491E"/>
    <w:rsid w:val="359AFF7F"/>
    <w:rsid w:val="359E4E8A"/>
    <w:rsid w:val="35A3400B"/>
    <w:rsid w:val="35A7B689"/>
    <w:rsid w:val="35AB8EC4"/>
    <w:rsid w:val="35ACCC08"/>
    <w:rsid w:val="35B02AB5"/>
    <w:rsid w:val="35C4008C"/>
    <w:rsid w:val="35C50D94"/>
    <w:rsid w:val="35C53504"/>
    <w:rsid w:val="35D476A2"/>
    <w:rsid w:val="35D573BC"/>
    <w:rsid w:val="35D5FD00"/>
    <w:rsid w:val="35DA7EFF"/>
    <w:rsid w:val="35DD2D76"/>
    <w:rsid w:val="35DE73F4"/>
    <w:rsid w:val="35DE8093"/>
    <w:rsid w:val="35E164B8"/>
    <w:rsid w:val="35EAD1E0"/>
    <w:rsid w:val="35EBA6C1"/>
    <w:rsid w:val="35F675C1"/>
    <w:rsid w:val="35FBD964"/>
    <w:rsid w:val="360C8945"/>
    <w:rsid w:val="36149D2B"/>
    <w:rsid w:val="3616FCDF"/>
    <w:rsid w:val="361D694B"/>
    <w:rsid w:val="36304FA1"/>
    <w:rsid w:val="36365233"/>
    <w:rsid w:val="36394591"/>
    <w:rsid w:val="363AD703"/>
    <w:rsid w:val="3648AEAB"/>
    <w:rsid w:val="3649F4E8"/>
    <w:rsid w:val="36500024"/>
    <w:rsid w:val="3650663D"/>
    <w:rsid w:val="3653FF60"/>
    <w:rsid w:val="365DE7D6"/>
    <w:rsid w:val="365E1026"/>
    <w:rsid w:val="365FCC46"/>
    <w:rsid w:val="3667E79F"/>
    <w:rsid w:val="366DD7E0"/>
    <w:rsid w:val="36705DB6"/>
    <w:rsid w:val="36740F93"/>
    <w:rsid w:val="36759E29"/>
    <w:rsid w:val="36783A9E"/>
    <w:rsid w:val="367D271B"/>
    <w:rsid w:val="367E18CC"/>
    <w:rsid w:val="367E233A"/>
    <w:rsid w:val="3689734B"/>
    <w:rsid w:val="368FE219"/>
    <w:rsid w:val="369CB429"/>
    <w:rsid w:val="369CB58F"/>
    <w:rsid w:val="36A2287B"/>
    <w:rsid w:val="36A5BE5F"/>
    <w:rsid w:val="36A9369C"/>
    <w:rsid w:val="36B61187"/>
    <w:rsid w:val="36C468D2"/>
    <w:rsid w:val="36C6CD15"/>
    <w:rsid w:val="36CC07E6"/>
    <w:rsid w:val="36CF51E9"/>
    <w:rsid w:val="36D3F955"/>
    <w:rsid w:val="36DB5857"/>
    <w:rsid w:val="36DC2F53"/>
    <w:rsid w:val="36E08580"/>
    <w:rsid w:val="36E86410"/>
    <w:rsid w:val="36E948BF"/>
    <w:rsid w:val="36F53313"/>
    <w:rsid w:val="36F54C20"/>
    <w:rsid w:val="36F56C89"/>
    <w:rsid w:val="3700C9DB"/>
    <w:rsid w:val="37039F9D"/>
    <w:rsid w:val="3707BA13"/>
    <w:rsid w:val="370912EC"/>
    <w:rsid w:val="3709EB34"/>
    <w:rsid w:val="370B8761"/>
    <w:rsid w:val="37148B84"/>
    <w:rsid w:val="371596C2"/>
    <w:rsid w:val="371D4828"/>
    <w:rsid w:val="3722C900"/>
    <w:rsid w:val="37281BC6"/>
    <w:rsid w:val="372B88F5"/>
    <w:rsid w:val="372F351B"/>
    <w:rsid w:val="37300E43"/>
    <w:rsid w:val="373D07F1"/>
    <w:rsid w:val="373DBD45"/>
    <w:rsid w:val="373FCED8"/>
    <w:rsid w:val="3755B953"/>
    <w:rsid w:val="3757C1B1"/>
    <w:rsid w:val="37616D87"/>
    <w:rsid w:val="3761F0EF"/>
    <w:rsid w:val="376511C1"/>
    <w:rsid w:val="376C3A69"/>
    <w:rsid w:val="377363E4"/>
    <w:rsid w:val="377432AC"/>
    <w:rsid w:val="3778F94A"/>
    <w:rsid w:val="37798BB8"/>
    <w:rsid w:val="37803AA9"/>
    <w:rsid w:val="378A80E8"/>
    <w:rsid w:val="379306A3"/>
    <w:rsid w:val="37950C09"/>
    <w:rsid w:val="37957027"/>
    <w:rsid w:val="37973584"/>
    <w:rsid w:val="37A83D89"/>
    <w:rsid w:val="37B1F8A2"/>
    <w:rsid w:val="37B51D40"/>
    <w:rsid w:val="37BE93FC"/>
    <w:rsid w:val="37C40817"/>
    <w:rsid w:val="37C48F22"/>
    <w:rsid w:val="37D94A81"/>
    <w:rsid w:val="37E20175"/>
    <w:rsid w:val="37E2C854"/>
    <w:rsid w:val="37E3388E"/>
    <w:rsid w:val="37E3CF0B"/>
    <w:rsid w:val="37E47F0C"/>
    <w:rsid w:val="37EAF0C5"/>
    <w:rsid w:val="37FE754C"/>
    <w:rsid w:val="3821D8A3"/>
    <w:rsid w:val="38249B87"/>
    <w:rsid w:val="3839C341"/>
    <w:rsid w:val="383A49CD"/>
    <w:rsid w:val="3846F070"/>
    <w:rsid w:val="3852B7B9"/>
    <w:rsid w:val="38548427"/>
    <w:rsid w:val="3857D069"/>
    <w:rsid w:val="38693A4E"/>
    <w:rsid w:val="386F1D9C"/>
    <w:rsid w:val="38799D4E"/>
    <w:rsid w:val="387C5B6C"/>
    <w:rsid w:val="388115E1"/>
    <w:rsid w:val="38862F01"/>
    <w:rsid w:val="3888C1D4"/>
    <w:rsid w:val="38A2369F"/>
    <w:rsid w:val="38A4AD19"/>
    <w:rsid w:val="38AFE3A8"/>
    <w:rsid w:val="38BBE704"/>
    <w:rsid w:val="38C1060F"/>
    <w:rsid w:val="38C99D6C"/>
    <w:rsid w:val="38CCB0E4"/>
    <w:rsid w:val="38D5D607"/>
    <w:rsid w:val="38D6CFDC"/>
    <w:rsid w:val="38D6D23A"/>
    <w:rsid w:val="38E9F33F"/>
    <w:rsid w:val="38EEC63A"/>
    <w:rsid w:val="38F189B4"/>
    <w:rsid w:val="39083371"/>
    <w:rsid w:val="390DE28D"/>
    <w:rsid w:val="390FF65F"/>
    <w:rsid w:val="391015D1"/>
    <w:rsid w:val="3914E953"/>
    <w:rsid w:val="39261F3A"/>
    <w:rsid w:val="3926F785"/>
    <w:rsid w:val="39351D3C"/>
    <w:rsid w:val="39363B57"/>
    <w:rsid w:val="3936B801"/>
    <w:rsid w:val="393E0CED"/>
    <w:rsid w:val="393EEE0C"/>
    <w:rsid w:val="39440DEA"/>
    <w:rsid w:val="395215D4"/>
    <w:rsid w:val="3956B43B"/>
    <w:rsid w:val="395CFB8A"/>
    <w:rsid w:val="395E012A"/>
    <w:rsid w:val="3969137D"/>
    <w:rsid w:val="396D6876"/>
    <w:rsid w:val="397E3E08"/>
    <w:rsid w:val="3990DB3E"/>
    <w:rsid w:val="39995BEC"/>
    <w:rsid w:val="39B03873"/>
    <w:rsid w:val="39B953A3"/>
    <w:rsid w:val="39D371C5"/>
    <w:rsid w:val="39DA8E79"/>
    <w:rsid w:val="39E695B0"/>
    <w:rsid w:val="39F408DE"/>
    <w:rsid w:val="39F7BAD1"/>
    <w:rsid w:val="39FC8AC9"/>
    <w:rsid w:val="39FE6DD7"/>
    <w:rsid w:val="3A050AAF"/>
    <w:rsid w:val="3A13AB78"/>
    <w:rsid w:val="3A1779B5"/>
    <w:rsid w:val="3A1D4AFA"/>
    <w:rsid w:val="3A24E64F"/>
    <w:rsid w:val="3A29E25A"/>
    <w:rsid w:val="3A2CECE2"/>
    <w:rsid w:val="3A327D6B"/>
    <w:rsid w:val="3A361D8B"/>
    <w:rsid w:val="3A38B3D0"/>
    <w:rsid w:val="3A3C9FB2"/>
    <w:rsid w:val="3A418BF6"/>
    <w:rsid w:val="3A428B0E"/>
    <w:rsid w:val="3A432823"/>
    <w:rsid w:val="3A4A1536"/>
    <w:rsid w:val="3A4A54F0"/>
    <w:rsid w:val="3A5720C3"/>
    <w:rsid w:val="3A5A19DE"/>
    <w:rsid w:val="3A624987"/>
    <w:rsid w:val="3A66AAEF"/>
    <w:rsid w:val="3A69F9A1"/>
    <w:rsid w:val="3A822620"/>
    <w:rsid w:val="3A8D5A15"/>
    <w:rsid w:val="3A8F9A18"/>
    <w:rsid w:val="3AA3C6AC"/>
    <w:rsid w:val="3AACF6DA"/>
    <w:rsid w:val="3AAD082C"/>
    <w:rsid w:val="3AAFD7A9"/>
    <w:rsid w:val="3AB0C1BA"/>
    <w:rsid w:val="3AB24F40"/>
    <w:rsid w:val="3AB4DF2B"/>
    <w:rsid w:val="3ABBC7E4"/>
    <w:rsid w:val="3ABC7337"/>
    <w:rsid w:val="3ABE3C77"/>
    <w:rsid w:val="3AC3CB09"/>
    <w:rsid w:val="3AC843E1"/>
    <w:rsid w:val="3ACAA765"/>
    <w:rsid w:val="3ADAD124"/>
    <w:rsid w:val="3AEC14A0"/>
    <w:rsid w:val="3AEEDB3C"/>
    <w:rsid w:val="3AFBB62B"/>
    <w:rsid w:val="3B034B1E"/>
    <w:rsid w:val="3B04E3DE"/>
    <w:rsid w:val="3B076E6B"/>
    <w:rsid w:val="3B09503E"/>
    <w:rsid w:val="3B0FE6D6"/>
    <w:rsid w:val="3B14B423"/>
    <w:rsid w:val="3B1D5F3E"/>
    <w:rsid w:val="3B1E5FD7"/>
    <w:rsid w:val="3B27C4C1"/>
    <w:rsid w:val="3B2B5B90"/>
    <w:rsid w:val="3B2E5859"/>
    <w:rsid w:val="3B2F7317"/>
    <w:rsid w:val="3B3F7485"/>
    <w:rsid w:val="3B4A0C79"/>
    <w:rsid w:val="3B544792"/>
    <w:rsid w:val="3B57ED51"/>
    <w:rsid w:val="3B5D752A"/>
    <w:rsid w:val="3B716403"/>
    <w:rsid w:val="3B766C08"/>
    <w:rsid w:val="3B832EE8"/>
    <w:rsid w:val="3B87731C"/>
    <w:rsid w:val="3B89D869"/>
    <w:rsid w:val="3B96E168"/>
    <w:rsid w:val="3B9DAF7F"/>
    <w:rsid w:val="3BA5335C"/>
    <w:rsid w:val="3BA55790"/>
    <w:rsid w:val="3BB3F10B"/>
    <w:rsid w:val="3BB4FD56"/>
    <w:rsid w:val="3BB8BC16"/>
    <w:rsid w:val="3BBCC5AB"/>
    <w:rsid w:val="3BBE431A"/>
    <w:rsid w:val="3BC364CE"/>
    <w:rsid w:val="3BC5A784"/>
    <w:rsid w:val="3BC6D4B8"/>
    <w:rsid w:val="3BDB903D"/>
    <w:rsid w:val="3BDCEA49"/>
    <w:rsid w:val="3BE6A1B1"/>
    <w:rsid w:val="3BE9242E"/>
    <w:rsid w:val="3BF53D86"/>
    <w:rsid w:val="3BF5EA3F"/>
    <w:rsid w:val="3BF63A23"/>
    <w:rsid w:val="3BF7B4D1"/>
    <w:rsid w:val="3BFC8EFA"/>
    <w:rsid w:val="3BFCAF1A"/>
    <w:rsid w:val="3BFD7E6C"/>
    <w:rsid w:val="3C00AEB3"/>
    <w:rsid w:val="3C0DEC8E"/>
    <w:rsid w:val="3C19E8EC"/>
    <w:rsid w:val="3C1BE5A3"/>
    <w:rsid w:val="3C1DAC0B"/>
    <w:rsid w:val="3C2666FC"/>
    <w:rsid w:val="3C28080F"/>
    <w:rsid w:val="3C314F5A"/>
    <w:rsid w:val="3C33205A"/>
    <w:rsid w:val="3C36726E"/>
    <w:rsid w:val="3C367BBC"/>
    <w:rsid w:val="3C443D66"/>
    <w:rsid w:val="3C4CF401"/>
    <w:rsid w:val="3C4D4494"/>
    <w:rsid w:val="3C4F6FB3"/>
    <w:rsid w:val="3C5616C3"/>
    <w:rsid w:val="3C677365"/>
    <w:rsid w:val="3C704EC4"/>
    <w:rsid w:val="3C722B53"/>
    <w:rsid w:val="3C760441"/>
    <w:rsid w:val="3C7A742E"/>
    <w:rsid w:val="3C7BAEAC"/>
    <w:rsid w:val="3C7C2A4F"/>
    <w:rsid w:val="3C7D7448"/>
    <w:rsid w:val="3C81B005"/>
    <w:rsid w:val="3C828731"/>
    <w:rsid w:val="3C86173E"/>
    <w:rsid w:val="3C863E63"/>
    <w:rsid w:val="3C86D80E"/>
    <w:rsid w:val="3C871EE8"/>
    <w:rsid w:val="3C8FA07C"/>
    <w:rsid w:val="3C943566"/>
    <w:rsid w:val="3C969CA5"/>
    <w:rsid w:val="3C9A352E"/>
    <w:rsid w:val="3C9EC7D2"/>
    <w:rsid w:val="3C9F2C0C"/>
    <w:rsid w:val="3CA16B87"/>
    <w:rsid w:val="3CA313F9"/>
    <w:rsid w:val="3CAA1887"/>
    <w:rsid w:val="3CB4ADD2"/>
    <w:rsid w:val="3CB7F02F"/>
    <w:rsid w:val="3CBA116A"/>
    <w:rsid w:val="3CBDD98B"/>
    <w:rsid w:val="3CBFC7AF"/>
    <w:rsid w:val="3CC1295C"/>
    <w:rsid w:val="3CC2E9C2"/>
    <w:rsid w:val="3CC6C030"/>
    <w:rsid w:val="3CC72BF1"/>
    <w:rsid w:val="3CCDC7EC"/>
    <w:rsid w:val="3CDE8A36"/>
    <w:rsid w:val="3CE48FC8"/>
    <w:rsid w:val="3CEB203D"/>
    <w:rsid w:val="3D006943"/>
    <w:rsid w:val="3D09E989"/>
    <w:rsid w:val="3D1007FB"/>
    <w:rsid w:val="3D17988B"/>
    <w:rsid w:val="3D19F2DF"/>
    <w:rsid w:val="3D1B3889"/>
    <w:rsid w:val="3D1D9088"/>
    <w:rsid w:val="3D1FAA8B"/>
    <w:rsid w:val="3D237F78"/>
    <w:rsid w:val="3D2412BE"/>
    <w:rsid w:val="3D282BF9"/>
    <w:rsid w:val="3D29318E"/>
    <w:rsid w:val="3D2E851C"/>
    <w:rsid w:val="3D3DA8CB"/>
    <w:rsid w:val="3D437A3A"/>
    <w:rsid w:val="3D4B7ECB"/>
    <w:rsid w:val="3D4EB048"/>
    <w:rsid w:val="3D50E0DF"/>
    <w:rsid w:val="3D5F1B00"/>
    <w:rsid w:val="3D78958E"/>
    <w:rsid w:val="3D7AC8E5"/>
    <w:rsid w:val="3D7ACFE6"/>
    <w:rsid w:val="3D7E1BF4"/>
    <w:rsid w:val="3D82DF2D"/>
    <w:rsid w:val="3D851342"/>
    <w:rsid w:val="3D8E96A0"/>
    <w:rsid w:val="3D91BAA0"/>
    <w:rsid w:val="3D947732"/>
    <w:rsid w:val="3DA02207"/>
    <w:rsid w:val="3DA1646B"/>
    <w:rsid w:val="3DA62897"/>
    <w:rsid w:val="3DA85A35"/>
    <w:rsid w:val="3DAAB22E"/>
    <w:rsid w:val="3DAEDC95"/>
    <w:rsid w:val="3DB25D5F"/>
    <w:rsid w:val="3DB318FA"/>
    <w:rsid w:val="3DB49F0C"/>
    <w:rsid w:val="3DB75BF5"/>
    <w:rsid w:val="3DBB5779"/>
    <w:rsid w:val="3DBDEBAD"/>
    <w:rsid w:val="3DBEC0D4"/>
    <w:rsid w:val="3DC54053"/>
    <w:rsid w:val="3DCF1271"/>
    <w:rsid w:val="3DDFB505"/>
    <w:rsid w:val="3DE69043"/>
    <w:rsid w:val="3DEAA2F0"/>
    <w:rsid w:val="3DECDA63"/>
    <w:rsid w:val="3DEDC3BF"/>
    <w:rsid w:val="3DEE11C6"/>
    <w:rsid w:val="3DF25A5F"/>
    <w:rsid w:val="3DF5250F"/>
    <w:rsid w:val="3DF9905D"/>
    <w:rsid w:val="3DFC80B0"/>
    <w:rsid w:val="3DFE9324"/>
    <w:rsid w:val="3E00964E"/>
    <w:rsid w:val="3E024827"/>
    <w:rsid w:val="3E0A3240"/>
    <w:rsid w:val="3E1055DB"/>
    <w:rsid w:val="3E14580E"/>
    <w:rsid w:val="3E1A03FE"/>
    <w:rsid w:val="3E1D629A"/>
    <w:rsid w:val="3E20791A"/>
    <w:rsid w:val="3E20EABC"/>
    <w:rsid w:val="3E2B49C9"/>
    <w:rsid w:val="3E325C8E"/>
    <w:rsid w:val="3E326D06"/>
    <w:rsid w:val="3E35E772"/>
    <w:rsid w:val="3E394BC9"/>
    <w:rsid w:val="3E39AAA2"/>
    <w:rsid w:val="3E4128D9"/>
    <w:rsid w:val="3E42E9F3"/>
    <w:rsid w:val="3E54673F"/>
    <w:rsid w:val="3E62FC52"/>
    <w:rsid w:val="3E68A4EE"/>
    <w:rsid w:val="3E6DE1E5"/>
    <w:rsid w:val="3E703F6C"/>
    <w:rsid w:val="3E7EA06D"/>
    <w:rsid w:val="3E816D4A"/>
    <w:rsid w:val="3E85431D"/>
    <w:rsid w:val="3E85C779"/>
    <w:rsid w:val="3E9CB00E"/>
    <w:rsid w:val="3EA19DCB"/>
    <w:rsid w:val="3EA465DA"/>
    <w:rsid w:val="3EAC106F"/>
    <w:rsid w:val="3EACE6B3"/>
    <w:rsid w:val="3EB0D044"/>
    <w:rsid w:val="3EB44CAA"/>
    <w:rsid w:val="3ED58DED"/>
    <w:rsid w:val="3EDB6383"/>
    <w:rsid w:val="3EDD87CA"/>
    <w:rsid w:val="3EF344B8"/>
    <w:rsid w:val="3EF375F5"/>
    <w:rsid w:val="3EF8C118"/>
    <w:rsid w:val="3F1341E8"/>
    <w:rsid w:val="3F14FDCB"/>
    <w:rsid w:val="3F20E774"/>
    <w:rsid w:val="3F29E8DF"/>
    <w:rsid w:val="3F2A28EE"/>
    <w:rsid w:val="3F31F813"/>
    <w:rsid w:val="3F341D00"/>
    <w:rsid w:val="3F34ACD9"/>
    <w:rsid w:val="3F361470"/>
    <w:rsid w:val="3F45178B"/>
    <w:rsid w:val="3F4F3963"/>
    <w:rsid w:val="3F56E9DA"/>
    <w:rsid w:val="3F5D02B1"/>
    <w:rsid w:val="3F5E07BE"/>
    <w:rsid w:val="3F6110B4"/>
    <w:rsid w:val="3F636879"/>
    <w:rsid w:val="3F65B2F2"/>
    <w:rsid w:val="3F6C8689"/>
    <w:rsid w:val="3F6E1C7E"/>
    <w:rsid w:val="3F70C426"/>
    <w:rsid w:val="3F788BC9"/>
    <w:rsid w:val="3F7F706F"/>
    <w:rsid w:val="3F8744DB"/>
    <w:rsid w:val="3F89729C"/>
    <w:rsid w:val="3F8BE327"/>
    <w:rsid w:val="3F9483A3"/>
    <w:rsid w:val="3F9E15B6"/>
    <w:rsid w:val="3F9E75DA"/>
    <w:rsid w:val="3FA39B04"/>
    <w:rsid w:val="3FA3E5D9"/>
    <w:rsid w:val="3FA82146"/>
    <w:rsid w:val="3FA82B16"/>
    <w:rsid w:val="3FAB642D"/>
    <w:rsid w:val="3FAEBBBA"/>
    <w:rsid w:val="3FB26EFC"/>
    <w:rsid w:val="3FB7A6F4"/>
    <w:rsid w:val="3FC00BC9"/>
    <w:rsid w:val="3FC37867"/>
    <w:rsid w:val="3FC4E9B2"/>
    <w:rsid w:val="3FC888C8"/>
    <w:rsid w:val="3FD6CCCE"/>
    <w:rsid w:val="3FDB5BDE"/>
    <w:rsid w:val="3FECE896"/>
    <w:rsid w:val="400ACA72"/>
    <w:rsid w:val="401278F3"/>
    <w:rsid w:val="40173AA2"/>
    <w:rsid w:val="401E645F"/>
    <w:rsid w:val="401F7F9A"/>
    <w:rsid w:val="40217F21"/>
    <w:rsid w:val="40262089"/>
    <w:rsid w:val="40269120"/>
    <w:rsid w:val="403F9951"/>
    <w:rsid w:val="40436B6B"/>
    <w:rsid w:val="4046B5A3"/>
    <w:rsid w:val="40507D00"/>
    <w:rsid w:val="40569689"/>
    <w:rsid w:val="4059F1EB"/>
    <w:rsid w:val="405B78D3"/>
    <w:rsid w:val="405E651F"/>
    <w:rsid w:val="4061DF71"/>
    <w:rsid w:val="40640822"/>
    <w:rsid w:val="4079582B"/>
    <w:rsid w:val="40862AEE"/>
    <w:rsid w:val="408C08FD"/>
    <w:rsid w:val="4099414A"/>
    <w:rsid w:val="409B763E"/>
    <w:rsid w:val="409C4ECF"/>
    <w:rsid w:val="40B0C6BC"/>
    <w:rsid w:val="40B5BCB6"/>
    <w:rsid w:val="40D4B447"/>
    <w:rsid w:val="40D52C2B"/>
    <w:rsid w:val="40D5EC73"/>
    <w:rsid w:val="40D66F51"/>
    <w:rsid w:val="40D7C2C9"/>
    <w:rsid w:val="40E03614"/>
    <w:rsid w:val="40E0C12B"/>
    <w:rsid w:val="40E0E7EC"/>
    <w:rsid w:val="40E7376A"/>
    <w:rsid w:val="40EB0E3D"/>
    <w:rsid w:val="40EB9820"/>
    <w:rsid w:val="40EC8D11"/>
    <w:rsid w:val="40F66196"/>
    <w:rsid w:val="40F7FA51"/>
    <w:rsid w:val="40FEA3F7"/>
    <w:rsid w:val="4108DB77"/>
    <w:rsid w:val="410BC7B8"/>
    <w:rsid w:val="41130C8D"/>
    <w:rsid w:val="4124B3C9"/>
    <w:rsid w:val="41284376"/>
    <w:rsid w:val="41351ED3"/>
    <w:rsid w:val="41372E5E"/>
    <w:rsid w:val="41402364"/>
    <w:rsid w:val="4150E56B"/>
    <w:rsid w:val="4153102A"/>
    <w:rsid w:val="415A7211"/>
    <w:rsid w:val="416A0DC8"/>
    <w:rsid w:val="416BCB81"/>
    <w:rsid w:val="417FCFDD"/>
    <w:rsid w:val="41823CCB"/>
    <w:rsid w:val="4189F486"/>
    <w:rsid w:val="418E8A86"/>
    <w:rsid w:val="41907E60"/>
    <w:rsid w:val="41A0540E"/>
    <w:rsid w:val="41CC3C59"/>
    <w:rsid w:val="41DCEA0D"/>
    <w:rsid w:val="41DEF66F"/>
    <w:rsid w:val="41E0A587"/>
    <w:rsid w:val="41E2CA9E"/>
    <w:rsid w:val="41EA92F9"/>
    <w:rsid w:val="41F4B0E4"/>
    <w:rsid w:val="41F7F191"/>
    <w:rsid w:val="41F860F1"/>
    <w:rsid w:val="41FA933C"/>
    <w:rsid w:val="41FD579E"/>
    <w:rsid w:val="41FF36E0"/>
    <w:rsid w:val="4200A2F6"/>
    <w:rsid w:val="420C714B"/>
    <w:rsid w:val="4219902F"/>
    <w:rsid w:val="4230D641"/>
    <w:rsid w:val="424613AC"/>
    <w:rsid w:val="4247964A"/>
    <w:rsid w:val="4263954B"/>
    <w:rsid w:val="42657BA7"/>
    <w:rsid w:val="4269102E"/>
    <w:rsid w:val="426AE8E4"/>
    <w:rsid w:val="426EE8E4"/>
    <w:rsid w:val="427D6D8D"/>
    <w:rsid w:val="427FADCC"/>
    <w:rsid w:val="428E8A9C"/>
    <w:rsid w:val="428EB167"/>
    <w:rsid w:val="42915CD0"/>
    <w:rsid w:val="4295D074"/>
    <w:rsid w:val="42AA711A"/>
    <w:rsid w:val="42AD5892"/>
    <w:rsid w:val="42B9B909"/>
    <w:rsid w:val="42BA0166"/>
    <w:rsid w:val="42BCEEDD"/>
    <w:rsid w:val="42C07499"/>
    <w:rsid w:val="42C0A9F5"/>
    <w:rsid w:val="42C66783"/>
    <w:rsid w:val="42D424FA"/>
    <w:rsid w:val="42DF2D07"/>
    <w:rsid w:val="42E6A1A2"/>
    <w:rsid w:val="42ECADA2"/>
    <w:rsid w:val="42F12D4B"/>
    <w:rsid w:val="42F957F3"/>
    <w:rsid w:val="42F9E5DF"/>
    <w:rsid w:val="42FE224F"/>
    <w:rsid w:val="43000F86"/>
    <w:rsid w:val="430938FA"/>
    <w:rsid w:val="430F9B5C"/>
    <w:rsid w:val="43156420"/>
    <w:rsid w:val="43184871"/>
    <w:rsid w:val="431F48F8"/>
    <w:rsid w:val="4320102A"/>
    <w:rsid w:val="432025AD"/>
    <w:rsid w:val="4339D54D"/>
    <w:rsid w:val="43462A5A"/>
    <w:rsid w:val="43524F2E"/>
    <w:rsid w:val="4359B1E5"/>
    <w:rsid w:val="4364DF07"/>
    <w:rsid w:val="436727F7"/>
    <w:rsid w:val="436993FC"/>
    <w:rsid w:val="4369AEBB"/>
    <w:rsid w:val="43715D17"/>
    <w:rsid w:val="43796FC9"/>
    <w:rsid w:val="437DB6B1"/>
    <w:rsid w:val="437E9AFF"/>
    <w:rsid w:val="4382A941"/>
    <w:rsid w:val="43873B7A"/>
    <w:rsid w:val="4389B04D"/>
    <w:rsid w:val="438C82E5"/>
    <w:rsid w:val="438DB4BC"/>
    <w:rsid w:val="438EDD4E"/>
    <w:rsid w:val="43A1A124"/>
    <w:rsid w:val="43A2E12A"/>
    <w:rsid w:val="43A6BEFB"/>
    <w:rsid w:val="43AABB0A"/>
    <w:rsid w:val="43ACEA4F"/>
    <w:rsid w:val="43B746DC"/>
    <w:rsid w:val="43BDF1CC"/>
    <w:rsid w:val="43C0EBB1"/>
    <w:rsid w:val="43C51D76"/>
    <w:rsid w:val="43E277E6"/>
    <w:rsid w:val="43E7A88A"/>
    <w:rsid w:val="43EC0142"/>
    <w:rsid w:val="43FA8B03"/>
    <w:rsid w:val="440246AE"/>
    <w:rsid w:val="4405BECC"/>
    <w:rsid w:val="441888AE"/>
    <w:rsid w:val="44193DEE"/>
    <w:rsid w:val="441E969C"/>
    <w:rsid w:val="442209E1"/>
    <w:rsid w:val="4424D77E"/>
    <w:rsid w:val="4425C898"/>
    <w:rsid w:val="4429223A"/>
    <w:rsid w:val="442E0258"/>
    <w:rsid w:val="44306BF0"/>
    <w:rsid w:val="4435C31F"/>
    <w:rsid w:val="4440608C"/>
    <w:rsid w:val="44462B53"/>
    <w:rsid w:val="444C2D35"/>
    <w:rsid w:val="44513A28"/>
    <w:rsid w:val="445D7B80"/>
    <w:rsid w:val="445F8F0F"/>
    <w:rsid w:val="44606507"/>
    <w:rsid w:val="446668A3"/>
    <w:rsid w:val="446D4F3D"/>
    <w:rsid w:val="4471E6FD"/>
    <w:rsid w:val="447365E5"/>
    <w:rsid w:val="4475CF23"/>
    <w:rsid w:val="4483C907"/>
    <w:rsid w:val="4487A1F0"/>
    <w:rsid w:val="4488862D"/>
    <w:rsid w:val="4489F7F5"/>
    <w:rsid w:val="44910507"/>
    <w:rsid w:val="449C7957"/>
    <w:rsid w:val="44CC3B41"/>
    <w:rsid w:val="44D96F00"/>
    <w:rsid w:val="44E04373"/>
    <w:rsid w:val="44F4BF17"/>
    <w:rsid w:val="44F7620D"/>
    <w:rsid w:val="44FB63B3"/>
    <w:rsid w:val="44FDBEB5"/>
    <w:rsid w:val="45062D81"/>
    <w:rsid w:val="45094467"/>
    <w:rsid w:val="450D5F37"/>
    <w:rsid w:val="451AB819"/>
    <w:rsid w:val="451FE548"/>
    <w:rsid w:val="452B90AB"/>
    <w:rsid w:val="45315485"/>
    <w:rsid w:val="4531FBC6"/>
    <w:rsid w:val="45355094"/>
    <w:rsid w:val="453FBFDF"/>
    <w:rsid w:val="45422A4A"/>
    <w:rsid w:val="4544940D"/>
    <w:rsid w:val="454BCC09"/>
    <w:rsid w:val="454C3169"/>
    <w:rsid w:val="454DF67F"/>
    <w:rsid w:val="454F9CD4"/>
    <w:rsid w:val="4559D1EA"/>
    <w:rsid w:val="455D3FB4"/>
    <w:rsid w:val="455FE87F"/>
    <w:rsid w:val="45612265"/>
    <w:rsid w:val="4563C3BE"/>
    <w:rsid w:val="4567B182"/>
    <w:rsid w:val="45748287"/>
    <w:rsid w:val="457E8D99"/>
    <w:rsid w:val="458864D6"/>
    <w:rsid w:val="45887D45"/>
    <w:rsid w:val="458EF754"/>
    <w:rsid w:val="458F8601"/>
    <w:rsid w:val="459CCC85"/>
    <w:rsid w:val="459F8187"/>
    <w:rsid w:val="45A375CE"/>
    <w:rsid w:val="45ACDB69"/>
    <w:rsid w:val="45B43EB0"/>
    <w:rsid w:val="45B729DB"/>
    <w:rsid w:val="45B8D5CC"/>
    <w:rsid w:val="45BFDFFA"/>
    <w:rsid w:val="45CC4956"/>
    <w:rsid w:val="45CD4942"/>
    <w:rsid w:val="45CE3C05"/>
    <w:rsid w:val="45D2151A"/>
    <w:rsid w:val="45DD56C1"/>
    <w:rsid w:val="45E6AE0D"/>
    <w:rsid w:val="45E8773E"/>
    <w:rsid w:val="45E8F149"/>
    <w:rsid w:val="45EB3D77"/>
    <w:rsid w:val="45EC2F28"/>
    <w:rsid w:val="45EDBEA2"/>
    <w:rsid w:val="45F52240"/>
    <w:rsid w:val="45F5DB41"/>
    <w:rsid w:val="45F8F239"/>
    <w:rsid w:val="45FA1A6E"/>
    <w:rsid w:val="45FB24AB"/>
    <w:rsid w:val="4607B050"/>
    <w:rsid w:val="46091F9E"/>
    <w:rsid w:val="460A2CE9"/>
    <w:rsid w:val="460EE270"/>
    <w:rsid w:val="460FF6EA"/>
    <w:rsid w:val="461D64D6"/>
    <w:rsid w:val="461FF819"/>
    <w:rsid w:val="4625151A"/>
    <w:rsid w:val="4651A72E"/>
    <w:rsid w:val="465227A5"/>
    <w:rsid w:val="4653A0BB"/>
    <w:rsid w:val="46597EA0"/>
    <w:rsid w:val="465ED7E1"/>
    <w:rsid w:val="466BEE35"/>
    <w:rsid w:val="466D9A07"/>
    <w:rsid w:val="4677671B"/>
    <w:rsid w:val="46796256"/>
    <w:rsid w:val="467C2176"/>
    <w:rsid w:val="467DEE0A"/>
    <w:rsid w:val="468E9817"/>
    <w:rsid w:val="4697B150"/>
    <w:rsid w:val="469D1364"/>
    <w:rsid w:val="46A3B533"/>
    <w:rsid w:val="46A9FE99"/>
    <w:rsid w:val="46ACAFB0"/>
    <w:rsid w:val="46B80458"/>
    <w:rsid w:val="46B99937"/>
    <w:rsid w:val="46CB62B4"/>
    <w:rsid w:val="46CE045F"/>
    <w:rsid w:val="46D0B9F0"/>
    <w:rsid w:val="46D0CFBC"/>
    <w:rsid w:val="46DD1FCB"/>
    <w:rsid w:val="46E38DB7"/>
    <w:rsid w:val="46EB54C5"/>
    <w:rsid w:val="46EC0E78"/>
    <w:rsid w:val="46F4B77B"/>
    <w:rsid w:val="46F4F316"/>
    <w:rsid w:val="46F7E8E0"/>
    <w:rsid w:val="470AC85F"/>
    <w:rsid w:val="470BF2E8"/>
    <w:rsid w:val="470CDAEE"/>
    <w:rsid w:val="47185CFC"/>
    <w:rsid w:val="47282AC0"/>
    <w:rsid w:val="47412764"/>
    <w:rsid w:val="4748ABCA"/>
    <w:rsid w:val="47563792"/>
    <w:rsid w:val="4756EF47"/>
    <w:rsid w:val="475D2C2F"/>
    <w:rsid w:val="475EA7AF"/>
    <w:rsid w:val="476693E7"/>
    <w:rsid w:val="476701C3"/>
    <w:rsid w:val="476A0C66"/>
    <w:rsid w:val="476D763C"/>
    <w:rsid w:val="476ED72C"/>
    <w:rsid w:val="477017A4"/>
    <w:rsid w:val="47773534"/>
    <w:rsid w:val="4778014E"/>
    <w:rsid w:val="4779A2F1"/>
    <w:rsid w:val="477D6EBE"/>
    <w:rsid w:val="477EEF45"/>
    <w:rsid w:val="4781E51D"/>
    <w:rsid w:val="4789B840"/>
    <w:rsid w:val="478B8B34"/>
    <w:rsid w:val="478BBDB4"/>
    <w:rsid w:val="478D7289"/>
    <w:rsid w:val="478F3F10"/>
    <w:rsid w:val="479256C0"/>
    <w:rsid w:val="4796F50C"/>
    <w:rsid w:val="47AC77E3"/>
    <w:rsid w:val="47B38177"/>
    <w:rsid w:val="47B50FF1"/>
    <w:rsid w:val="47B552E4"/>
    <w:rsid w:val="47C8A7FC"/>
    <w:rsid w:val="47D6769A"/>
    <w:rsid w:val="47DD0CCD"/>
    <w:rsid w:val="47DE03ED"/>
    <w:rsid w:val="47DECE46"/>
    <w:rsid w:val="47DF13DB"/>
    <w:rsid w:val="47E80D1B"/>
    <w:rsid w:val="47F68D35"/>
    <w:rsid w:val="47F9D754"/>
    <w:rsid w:val="480012C5"/>
    <w:rsid w:val="4804D1A7"/>
    <w:rsid w:val="480C04EB"/>
    <w:rsid w:val="4813377C"/>
    <w:rsid w:val="48165700"/>
    <w:rsid w:val="481BA6BC"/>
    <w:rsid w:val="481C1DFA"/>
    <w:rsid w:val="481F1BDB"/>
    <w:rsid w:val="48223AA5"/>
    <w:rsid w:val="482F7366"/>
    <w:rsid w:val="4837F565"/>
    <w:rsid w:val="4838E3C5"/>
    <w:rsid w:val="483DC9D1"/>
    <w:rsid w:val="48449430"/>
    <w:rsid w:val="484616D3"/>
    <w:rsid w:val="484F6386"/>
    <w:rsid w:val="485550AF"/>
    <w:rsid w:val="486082B5"/>
    <w:rsid w:val="4862A6BE"/>
    <w:rsid w:val="4864BD4D"/>
    <w:rsid w:val="4869B7AA"/>
    <w:rsid w:val="4869D4C0"/>
    <w:rsid w:val="487453EE"/>
    <w:rsid w:val="487A301E"/>
    <w:rsid w:val="487DA8AC"/>
    <w:rsid w:val="489157E0"/>
    <w:rsid w:val="48915EB6"/>
    <w:rsid w:val="489F39B8"/>
    <w:rsid w:val="48BF25E3"/>
    <w:rsid w:val="48D1358C"/>
    <w:rsid w:val="48D48E66"/>
    <w:rsid w:val="48D4BD2B"/>
    <w:rsid w:val="48E2C891"/>
    <w:rsid w:val="48E3BA0E"/>
    <w:rsid w:val="48E4271E"/>
    <w:rsid w:val="48E5966C"/>
    <w:rsid w:val="48E87662"/>
    <w:rsid w:val="48EC2B39"/>
    <w:rsid w:val="48EC7B87"/>
    <w:rsid w:val="48ECF47D"/>
    <w:rsid w:val="48FAFCA0"/>
    <w:rsid w:val="48FB551A"/>
    <w:rsid w:val="4901AB86"/>
    <w:rsid w:val="49076832"/>
    <w:rsid w:val="4911A362"/>
    <w:rsid w:val="491BB0E7"/>
    <w:rsid w:val="49275B95"/>
    <w:rsid w:val="492F46AC"/>
    <w:rsid w:val="4931ADAE"/>
    <w:rsid w:val="493A02C5"/>
    <w:rsid w:val="494C3433"/>
    <w:rsid w:val="494CA0F3"/>
    <w:rsid w:val="494E2C11"/>
    <w:rsid w:val="4957AFD2"/>
    <w:rsid w:val="495EB67A"/>
    <w:rsid w:val="4961B726"/>
    <w:rsid w:val="496A7D78"/>
    <w:rsid w:val="4977AA3A"/>
    <w:rsid w:val="4979EE72"/>
    <w:rsid w:val="497EC0C0"/>
    <w:rsid w:val="498AE713"/>
    <w:rsid w:val="498F6731"/>
    <w:rsid w:val="498F6E5F"/>
    <w:rsid w:val="498FE1C2"/>
    <w:rsid w:val="49959401"/>
    <w:rsid w:val="499BE326"/>
    <w:rsid w:val="499DB0BC"/>
    <w:rsid w:val="49A0515E"/>
    <w:rsid w:val="49A89975"/>
    <w:rsid w:val="49A8D008"/>
    <w:rsid w:val="49ADDFE6"/>
    <w:rsid w:val="49AEB625"/>
    <w:rsid w:val="49B399E8"/>
    <w:rsid w:val="49BAF827"/>
    <w:rsid w:val="49D4208B"/>
    <w:rsid w:val="49D4B426"/>
    <w:rsid w:val="49D7908F"/>
    <w:rsid w:val="49E585F6"/>
    <w:rsid w:val="49E62D2F"/>
    <w:rsid w:val="49E820D4"/>
    <w:rsid w:val="4A030376"/>
    <w:rsid w:val="4A055AC2"/>
    <w:rsid w:val="4A079812"/>
    <w:rsid w:val="4A0E9201"/>
    <w:rsid w:val="4A1EDB2B"/>
    <w:rsid w:val="4A27E9DA"/>
    <w:rsid w:val="4A29F52E"/>
    <w:rsid w:val="4A313E0E"/>
    <w:rsid w:val="4A3169B4"/>
    <w:rsid w:val="4A3E8763"/>
    <w:rsid w:val="4A41F351"/>
    <w:rsid w:val="4A4C1FA0"/>
    <w:rsid w:val="4A504432"/>
    <w:rsid w:val="4A50A42A"/>
    <w:rsid w:val="4A5E7E5D"/>
    <w:rsid w:val="4A68A1DC"/>
    <w:rsid w:val="4A6908B9"/>
    <w:rsid w:val="4A6C13BB"/>
    <w:rsid w:val="4A6D05ED"/>
    <w:rsid w:val="4A8E9009"/>
    <w:rsid w:val="4A96BD0B"/>
    <w:rsid w:val="4A96CD01"/>
    <w:rsid w:val="4AA79AFA"/>
    <w:rsid w:val="4AADA715"/>
    <w:rsid w:val="4ABB59B3"/>
    <w:rsid w:val="4AC5134B"/>
    <w:rsid w:val="4ACD4E28"/>
    <w:rsid w:val="4ACDDD4D"/>
    <w:rsid w:val="4ACF1F28"/>
    <w:rsid w:val="4AE8B8B5"/>
    <w:rsid w:val="4AEB2239"/>
    <w:rsid w:val="4AEDEA32"/>
    <w:rsid w:val="4AEF56F5"/>
    <w:rsid w:val="4AF01D08"/>
    <w:rsid w:val="4AF8D197"/>
    <w:rsid w:val="4AF93BFC"/>
    <w:rsid w:val="4AF95BE7"/>
    <w:rsid w:val="4B059923"/>
    <w:rsid w:val="4B061908"/>
    <w:rsid w:val="4B1D9235"/>
    <w:rsid w:val="4B1DB6D2"/>
    <w:rsid w:val="4B22A041"/>
    <w:rsid w:val="4B26C639"/>
    <w:rsid w:val="4B2C105B"/>
    <w:rsid w:val="4B2C8649"/>
    <w:rsid w:val="4B2ECD0C"/>
    <w:rsid w:val="4B352AFF"/>
    <w:rsid w:val="4B35D3A3"/>
    <w:rsid w:val="4B37202C"/>
    <w:rsid w:val="4B37B387"/>
    <w:rsid w:val="4B3B08DC"/>
    <w:rsid w:val="4B5915BB"/>
    <w:rsid w:val="4B5ADD6E"/>
    <w:rsid w:val="4B5C5A0D"/>
    <w:rsid w:val="4B5EE331"/>
    <w:rsid w:val="4B635F84"/>
    <w:rsid w:val="4B65CF24"/>
    <w:rsid w:val="4B6665EC"/>
    <w:rsid w:val="4B6E5F70"/>
    <w:rsid w:val="4B71AE28"/>
    <w:rsid w:val="4B80C6D6"/>
    <w:rsid w:val="4B83DAB0"/>
    <w:rsid w:val="4B83DE7A"/>
    <w:rsid w:val="4B860A88"/>
    <w:rsid w:val="4B91753F"/>
    <w:rsid w:val="4B91FDA2"/>
    <w:rsid w:val="4B976C1E"/>
    <w:rsid w:val="4B9FE50D"/>
    <w:rsid w:val="4BB17473"/>
    <w:rsid w:val="4BB49E42"/>
    <w:rsid w:val="4BBF97A2"/>
    <w:rsid w:val="4BCEF2EE"/>
    <w:rsid w:val="4BD2895B"/>
    <w:rsid w:val="4BDEF2B0"/>
    <w:rsid w:val="4BF58DB8"/>
    <w:rsid w:val="4BF60A87"/>
    <w:rsid w:val="4BF97349"/>
    <w:rsid w:val="4BFF179E"/>
    <w:rsid w:val="4C02366F"/>
    <w:rsid w:val="4C08D64E"/>
    <w:rsid w:val="4C125F49"/>
    <w:rsid w:val="4C15189B"/>
    <w:rsid w:val="4C17CBD1"/>
    <w:rsid w:val="4C182EE3"/>
    <w:rsid w:val="4C1C2372"/>
    <w:rsid w:val="4C201724"/>
    <w:rsid w:val="4C383F16"/>
    <w:rsid w:val="4C38FA5A"/>
    <w:rsid w:val="4C5894BF"/>
    <w:rsid w:val="4C5B93B4"/>
    <w:rsid w:val="4C5C0043"/>
    <w:rsid w:val="4C812357"/>
    <w:rsid w:val="4C8D5863"/>
    <w:rsid w:val="4C8E7514"/>
    <w:rsid w:val="4C9957E8"/>
    <w:rsid w:val="4C9BC9FE"/>
    <w:rsid w:val="4CAB94A9"/>
    <w:rsid w:val="4CBC31FA"/>
    <w:rsid w:val="4CC0F7B6"/>
    <w:rsid w:val="4CCDF878"/>
    <w:rsid w:val="4CDACD57"/>
    <w:rsid w:val="4CDDBBAC"/>
    <w:rsid w:val="4CE726CC"/>
    <w:rsid w:val="4CE8B462"/>
    <w:rsid w:val="4CFC7677"/>
    <w:rsid w:val="4D034841"/>
    <w:rsid w:val="4D043F47"/>
    <w:rsid w:val="4D18613B"/>
    <w:rsid w:val="4D22DEAA"/>
    <w:rsid w:val="4D241159"/>
    <w:rsid w:val="4D269A55"/>
    <w:rsid w:val="4D30AEB0"/>
    <w:rsid w:val="4D4500C5"/>
    <w:rsid w:val="4D45FFA8"/>
    <w:rsid w:val="4D4B747E"/>
    <w:rsid w:val="4D4D41EE"/>
    <w:rsid w:val="4D58B94C"/>
    <w:rsid w:val="4D59A332"/>
    <w:rsid w:val="4D5B6803"/>
    <w:rsid w:val="4D5ED90E"/>
    <w:rsid w:val="4D5F7B04"/>
    <w:rsid w:val="4D60267B"/>
    <w:rsid w:val="4D67193A"/>
    <w:rsid w:val="4D7041E8"/>
    <w:rsid w:val="4D78A361"/>
    <w:rsid w:val="4D7AD59B"/>
    <w:rsid w:val="4D7EEA49"/>
    <w:rsid w:val="4D83C6D1"/>
    <w:rsid w:val="4D8FEA6C"/>
    <w:rsid w:val="4D943FBE"/>
    <w:rsid w:val="4D95DEFF"/>
    <w:rsid w:val="4D9C2D44"/>
    <w:rsid w:val="4DAB4D2F"/>
    <w:rsid w:val="4DB0085E"/>
    <w:rsid w:val="4DB042B8"/>
    <w:rsid w:val="4DB3FF44"/>
    <w:rsid w:val="4DBA3383"/>
    <w:rsid w:val="4DBE92BC"/>
    <w:rsid w:val="4DBFDF8E"/>
    <w:rsid w:val="4DC20C19"/>
    <w:rsid w:val="4DD40F77"/>
    <w:rsid w:val="4DD659DE"/>
    <w:rsid w:val="4DDB1EA1"/>
    <w:rsid w:val="4DDE18B0"/>
    <w:rsid w:val="4DE6325D"/>
    <w:rsid w:val="4DE83BB3"/>
    <w:rsid w:val="4DEE7B6B"/>
    <w:rsid w:val="4DF46520"/>
    <w:rsid w:val="4DFCB40D"/>
    <w:rsid w:val="4DFE5AEA"/>
    <w:rsid w:val="4E013CA0"/>
    <w:rsid w:val="4E069CD0"/>
    <w:rsid w:val="4E0AF93B"/>
    <w:rsid w:val="4E1B08CF"/>
    <w:rsid w:val="4E245CF2"/>
    <w:rsid w:val="4E259848"/>
    <w:rsid w:val="4E277745"/>
    <w:rsid w:val="4E30EBC0"/>
    <w:rsid w:val="4E323A0B"/>
    <w:rsid w:val="4E456CB6"/>
    <w:rsid w:val="4E469BA6"/>
    <w:rsid w:val="4E49CEDA"/>
    <w:rsid w:val="4E4D4571"/>
    <w:rsid w:val="4E57CC1B"/>
    <w:rsid w:val="4E5A1474"/>
    <w:rsid w:val="4E690524"/>
    <w:rsid w:val="4E6F5449"/>
    <w:rsid w:val="4E701CCE"/>
    <w:rsid w:val="4E741A59"/>
    <w:rsid w:val="4E746A0D"/>
    <w:rsid w:val="4E74830A"/>
    <w:rsid w:val="4E7CD6BD"/>
    <w:rsid w:val="4E89D1AB"/>
    <w:rsid w:val="4E8D456B"/>
    <w:rsid w:val="4E8FA238"/>
    <w:rsid w:val="4E9E04BD"/>
    <w:rsid w:val="4E9FCEBC"/>
    <w:rsid w:val="4EA02423"/>
    <w:rsid w:val="4EA0CADB"/>
    <w:rsid w:val="4EA26562"/>
    <w:rsid w:val="4EA686BE"/>
    <w:rsid w:val="4EB102D8"/>
    <w:rsid w:val="4EB93249"/>
    <w:rsid w:val="4EC30A7D"/>
    <w:rsid w:val="4EC5D8C4"/>
    <w:rsid w:val="4ED28AC9"/>
    <w:rsid w:val="4ED3183F"/>
    <w:rsid w:val="4ED60FB2"/>
    <w:rsid w:val="4ED73738"/>
    <w:rsid w:val="4EE68858"/>
    <w:rsid w:val="4EE6DE35"/>
    <w:rsid w:val="4EE7E9B4"/>
    <w:rsid w:val="4EF43C1C"/>
    <w:rsid w:val="4F055288"/>
    <w:rsid w:val="4F0D5A01"/>
    <w:rsid w:val="4F104710"/>
    <w:rsid w:val="4F1085B2"/>
    <w:rsid w:val="4F120B33"/>
    <w:rsid w:val="4F1289B1"/>
    <w:rsid w:val="4F287F1F"/>
    <w:rsid w:val="4F297F0C"/>
    <w:rsid w:val="4F4F6C93"/>
    <w:rsid w:val="4F52BE29"/>
    <w:rsid w:val="4F55C63A"/>
    <w:rsid w:val="4F55DE22"/>
    <w:rsid w:val="4F56232A"/>
    <w:rsid w:val="4F5A03B8"/>
    <w:rsid w:val="4F5E27BF"/>
    <w:rsid w:val="4F6E4120"/>
    <w:rsid w:val="4F707470"/>
    <w:rsid w:val="4F73298B"/>
    <w:rsid w:val="4F8B568F"/>
    <w:rsid w:val="4F8EFFEC"/>
    <w:rsid w:val="4F9156E5"/>
    <w:rsid w:val="4F91FE18"/>
    <w:rsid w:val="4F9508BC"/>
    <w:rsid w:val="4F969BF7"/>
    <w:rsid w:val="4F9D68A5"/>
    <w:rsid w:val="4F9DB0D3"/>
    <w:rsid w:val="4FB169C4"/>
    <w:rsid w:val="4FB3A4AD"/>
    <w:rsid w:val="4FB4CDD5"/>
    <w:rsid w:val="4FB6D930"/>
    <w:rsid w:val="4FB81AC4"/>
    <w:rsid w:val="4FBC7E78"/>
    <w:rsid w:val="4FBE449F"/>
    <w:rsid w:val="4FC46EB6"/>
    <w:rsid w:val="4FC58435"/>
    <w:rsid w:val="4FD0FC56"/>
    <w:rsid w:val="4FD160BE"/>
    <w:rsid w:val="4FDA2296"/>
    <w:rsid w:val="4FE97F78"/>
    <w:rsid w:val="4FECC32B"/>
    <w:rsid w:val="4FED67BA"/>
    <w:rsid w:val="4FF4DE1E"/>
    <w:rsid w:val="4FF5E4D5"/>
    <w:rsid w:val="4FFA1F59"/>
    <w:rsid w:val="50025CF5"/>
    <w:rsid w:val="5005B4BB"/>
    <w:rsid w:val="50078A1B"/>
    <w:rsid w:val="500E1725"/>
    <w:rsid w:val="500EEDE8"/>
    <w:rsid w:val="5021379F"/>
    <w:rsid w:val="50398B1B"/>
    <w:rsid w:val="503AA8FD"/>
    <w:rsid w:val="504780A2"/>
    <w:rsid w:val="504AF4BF"/>
    <w:rsid w:val="504B08CB"/>
    <w:rsid w:val="505BA132"/>
    <w:rsid w:val="505EE1F4"/>
    <w:rsid w:val="5065BF1E"/>
    <w:rsid w:val="507015B5"/>
    <w:rsid w:val="5075082D"/>
    <w:rsid w:val="5077A323"/>
    <w:rsid w:val="5078033B"/>
    <w:rsid w:val="507DD385"/>
    <w:rsid w:val="507E0EBF"/>
    <w:rsid w:val="50874550"/>
    <w:rsid w:val="5087FA8C"/>
    <w:rsid w:val="50975D29"/>
    <w:rsid w:val="50986E9D"/>
    <w:rsid w:val="5099DA56"/>
    <w:rsid w:val="50B3EB8D"/>
    <w:rsid w:val="50B93FBA"/>
    <w:rsid w:val="50BA467C"/>
    <w:rsid w:val="50BB5EF6"/>
    <w:rsid w:val="50C14882"/>
    <w:rsid w:val="50C3A2D8"/>
    <w:rsid w:val="50CCE46C"/>
    <w:rsid w:val="50CE8FB9"/>
    <w:rsid w:val="50CFD02B"/>
    <w:rsid w:val="50D3E6FF"/>
    <w:rsid w:val="50D42F90"/>
    <w:rsid w:val="50D794B4"/>
    <w:rsid w:val="50E23BBE"/>
    <w:rsid w:val="50E4A971"/>
    <w:rsid w:val="50E57EC1"/>
    <w:rsid w:val="50EB3CF4"/>
    <w:rsid w:val="50EFDF62"/>
    <w:rsid w:val="50F287DC"/>
    <w:rsid w:val="50F6335A"/>
    <w:rsid w:val="50FAE79D"/>
    <w:rsid w:val="5107A6BA"/>
    <w:rsid w:val="510B5FD5"/>
    <w:rsid w:val="510EF9EC"/>
    <w:rsid w:val="5111D0ED"/>
    <w:rsid w:val="5116DC7E"/>
    <w:rsid w:val="51326C58"/>
    <w:rsid w:val="51326D7A"/>
    <w:rsid w:val="51386355"/>
    <w:rsid w:val="51393906"/>
    <w:rsid w:val="513C9EA9"/>
    <w:rsid w:val="51471780"/>
    <w:rsid w:val="51497AD1"/>
    <w:rsid w:val="514ED235"/>
    <w:rsid w:val="51529DD1"/>
    <w:rsid w:val="5152A991"/>
    <w:rsid w:val="515408C2"/>
    <w:rsid w:val="51592370"/>
    <w:rsid w:val="515E6DBB"/>
    <w:rsid w:val="517DD921"/>
    <w:rsid w:val="5180F52E"/>
    <w:rsid w:val="51942FAE"/>
    <w:rsid w:val="519A7916"/>
    <w:rsid w:val="519E2237"/>
    <w:rsid w:val="51A18BDA"/>
    <w:rsid w:val="51A282D0"/>
    <w:rsid w:val="51ABBB1B"/>
    <w:rsid w:val="51B8647A"/>
    <w:rsid w:val="51B8F46F"/>
    <w:rsid w:val="51C48ED5"/>
    <w:rsid w:val="51CDD16E"/>
    <w:rsid w:val="51D95BA8"/>
    <w:rsid w:val="51E462F1"/>
    <w:rsid w:val="51E6668B"/>
    <w:rsid w:val="51EF7BEC"/>
    <w:rsid w:val="51F9810B"/>
    <w:rsid w:val="51FCB267"/>
    <w:rsid w:val="5200B6C3"/>
    <w:rsid w:val="52025AD8"/>
    <w:rsid w:val="5205EF6B"/>
    <w:rsid w:val="520655D6"/>
    <w:rsid w:val="521452A4"/>
    <w:rsid w:val="5216EBF7"/>
    <w:rsid w:val="5217DB4F"/>
    <w:rsid w:val="522769F5"/>
    <w:rsid w:val="522E076C"/>
    <w:rsid w:val="5236170A"/>
    <w:rsid w:val="5236C761"/>
    <w:rsid w:val="52431593"/>
    <w:rsid w:val="5247CBB5"/>
    <w:rsid w:val="5253C74F"/>
    <w:rsid w:val="52565860"/>
    <w:rsid w:val="525A1E46"/>
    <w:rsid w:val="5263B0A6"/>
    <w:rsid w:val="526575F7"/>
    <w:rsid w:val="5266046D"/>
    <w:rsid w:val="5268C43F"/>
    <w:rsid w:val="526E2AA2"/>
    <w:rsid w:val="527079A1"/>
    <w:rsid w:val="527145C9"/>
    <w:rsid w:val="5271FA83"/>
    <w:rsid w:val="5274DE6C"/>
    <w:rsid w:val="527E2E40"/>
    <w:rsid w:val="527F55AE"/>
    <w:rsid w:val="52805158"/>
    <w:rsid w:val="528A64F3"/>
    <w:rsid w:val="528B5B74"/>
    <w:rsid w:val="5290101A"/>
    <w:rsid w:val="5293738F"/>
    <w:rsid w:val="52954D7B"/>
    <w:rsid w:val="52A6AA24"/>
    <w:rsid w:val="52AACA4D"/>
    <w:rsid w:val="52B57D20"/>
    <w:rsid w:val="52C11B5D"/>
    <w:rsid w:val="52D163E7"/>
    <w:rsid w:val="52DA16C5"/>
    <w:rsid w:val="52DFDAE3"/>
    <w:rsid w:val="52E1544A"/>
    <w:rsid w:val="52E1EBA2"/>
    <w:rsid w:val="52E48EE5"/>
    <w:rsid w:val="52F2F58C"/>
    <w:rsid w:val="52F674DE"/>
    <w:rsid w:val="53093462"/>
    <w:rsid w:val="530BE05A"/>
    <w:rsid w:val="530C976B"/>
    <w:rsid w:val="53234A83"/>
    <w:rsid w:val="53245E38"/>
    <w:rsid w:val="5327BD2B"/>
    <w:rsid w:val="53364977"/>
    <w:rsid w:val="533D557D"/>
    <w:rsid w:val="53457830"/>
    <w:rsid w:val="53510D8C"/>
    <w:rsid w:val="53542916"/>
    <w:rsid w:val="535520DF"/>
    <w:rsid w:val="53615AD3"/>
    <w:rsid w:val="5366094B"/>
    <w:rsid w:val="5367CD71"/>
    <w:rsid w:val="536BC133"/>
    <w:rsid w:val="536D6D37"/>
    <w:rsid w:val="5370C3B3"/>
    <w:rsid w:val="53733FDF"/>
    <w:rsid w:val="538666E0"/>
    <w:rsid w:val="53879C4B"/>
    <w:rsid w:val="53941E29"/>
    <w:rsid w:val="53967BA0"/>
    <w:rsid w:val="53ABE432"/>
    <w:rsid w:val="53B57447"/>
    <w:rsid w:val="53CF312B"/>
    <w:rsid w:val="53DC031C"/>
    <w:rsid w:val="53DD742C"/>
    <w:rsid w:val="53E3338F"/>
    <w:rsid w:val="53FEE2F9"/>
    <w:rsid w:val="540329C1"/>
    <w:rsid w:val="54177408"/>
    <w:rsid w:val="5418DF3C"/>
    <w:rsid w:val="54257324"/>
    <w:rsid w:val="54263554"/>
    <w:rsid w:val="542915BA"/>
    <w:rsid w:val="542A0C6A"/>
    <w:rsid w:val="542C5122"/>
    <w:rsid w:val="542F43F0"/>
    <w:rsid w:val="54346EEF"/>
    <w:rsid w:val="5435A877"/>
    <w:rsid w:val="543855F5"/>
    <w:rsid w:val="5440355D"/>
    <w:rsid w:val="544350FB"/>
    <w:rsid w:val="5443B1AF"/>
    <w:rsid w:val="5443D9E8"/>
    <w:rsid w:val="544C6883"/>
    <w:rsid w:val="5458ECCE"/>
    <w:rsid w:val="547A32BE"/>
    <w:rsid w:val="5482D015"/>
    <w:rsid w:val="5488A89E"/>
    <w:rsid w:val="548A3E93"/>
    <w:rsid w:val="548BC5A1"/>
    <w:rsid w:val="54A02D44"/>
    <w:rsid w:val="54A883FE"/>
    <w:rsid w:val="54AA54FE"/>
    <w:rsid w:val="54AAEA78"/>
    <w:rsid w:val="54ADD63B"/>
    <w:rsid w:val="54AEB02C"/>
    <w:rsid w:val="54B60C08"/>
    <w:rsid w:val="54BF8176"/>
    <w:rsid w:val="54BFE851"/>
    <w:rsid w:val="54CDA083"/>
    <w:rsid w:val="54D1FC04"/>
    <w:rsid w:val="54D92C9C"/>
    <w:rsid w:val="54EA548E"/>
    <w:rsid w:val="54FBF68A"/>
    <w:rsid w:val="5503247C"/>
    <w:rsid w:val="5504D9F4"/>
    <w:rsid w:val="5508632F"/>
    <w:rsid w:val="5517D400"/>
    <w:rsid w:val="551A618D"/>
    <w:rsid w:val="551C4CD9"/>
    <w:rsid w:val="55254037"/>
    <w:rsid w:val="552C3532"/>
    <w:rsid w:val="552FB38E"/>
    <w:rsid w:val="55345329"/>
    <w:rsid w:val="553BF826"/>
    <w:rsid w:val="553DF698"/>
    <w:rsid w:val="5540450B"/>
    <w:rsid w:val="554679D2"/>
    <w:rsid w:val="554AD7F9"/>
    <w:rsid w:val="55517ACF"/>
    <w:rsid w:val="5552694D"/>
    <w:rsid w:val="5552BE50"/>
    <w:rsid w:val="555B6BAF"/>
    <w:rsid w:val="55627075"/>
    <w:rsid w:val="55644FC0"/>
    <w:rsid w:val="556552C2"/>
    <w:rsid w:val="556A5BD9"/>
    <w:rsid w:val="556C2DCF"/>
    <w:rsid w:val="556C9F15"/>
    <w:rsid w:val="5570D3D1"/>
    <w:rsid w:val="557D5EE5"/>
    <w:rsid w:val="5581E3EA"/>
    <w:rsid w:val="55896EDD"/>
    <w:rsid w:val="5597F34D"/>
    <w:rsid w:val="559A5F9D"/>
    <w:rsid w:val="559C8484"/>
    <w:rsid w:val="55ABEE31"/>
    <w:rsid w:val="55B3A8E6"/>
    <w:rsid w:val="55BA5598"/>
    <w:rsid w:val="55BEAE17"/>
    <w:rsid w:val="55BFA01B"/>
    <w:rsid w:val="55C745BE"/>
    <w:rsid w:val="55CFAB85"/>
    <w:rsid w:val="55D19B0A"/>
    <w:rsid w:val="55DAA41E"/>
    <w:rsid w:val="55E267B8"/>
    <w:rsid w:val="55FAECE0"/>
    <w:rsid w:val="55FF7705"/>
    <w:rsid w:val="5607C5F2"/>
    <w:rsid w:val="5609D36B"/>
    <w:rsid w:val="56122320"/>
    <w:rsid w:val="56144865"/>
    <w:rsid w:val="561987BC"/>
    <w:rsid w:val="561BF351"/>
    <w:rsid w:val="5622F25E"/>
    <w:rsid w:val="562C1598"/>
    <w:rsid w:val="563134FE"/>
    <w:rsid w:val="56449DDA"/>
    <w:rsid w:val="56469289"/>
    <w:rsid w:val="5646FDC9"/>
    <w:rsid w:val="5647B8F6"/>
    <w:rsid w:val="5647CAB8"/>
    <w:rsid w:val="564A1DCC"/>
    <w:rsid w:val="564AF745"/>
    <w:rsid w:val="564E19D3"/>
    <w:rsid w:val="5653894C"/>
    <w:rsid w:val="56575375"/>
    <w:rsid w:val="565F8204"/>
    <w:rsid w:val="565FB263"/>
    <w:rsid w:val="56701544"/>
    <w:rsid w:val="5674FCFD"/>
    <w:rsid w:val="5677CB0F"/>
    <w:rsid w:val="56789057"/>
    <w:rsid w:val="567E913C"/>
    <w:rsid w:val="56931496"/>
    <w:rsid w:val="56B270EE"/>
    <w:rsid w:val="56B346D2"/>
    <w:rsid w:val="56BCF8D8"/>
    <w:rsid w:val="56C2D37A"/>
    <w:rsid w:val="56C39599"/>
    <w:rsid w:val="56CD0AFA"/>
    <w:rsid w:val="56CE1C62"/>
    <w:rsid w:val="56DC55E6"/>
    <w:rsid w:val="56E2DA67"/>
    <w:rsid w:val="56EAA27F"/>
    <w:rsid w:val="56F48387"/>
    <w:rsid w:val="56F750E9"/>
    <w:rsid w:val="56FA32B0"/>
    <w:rsid w:val="56FC566C"/>
    <w:rsid w:val="5701086D"/>
    <w:rsid w:val="5706AAFF"/>
    <w:rsid w:val="57160EA6"/>
    <w:rsid w:val="57196BD8"/>
    <w:rsid w:val="571EE41E"/>
    <w:rsid w:val="57256C2F"/>
    <w:rsid w:val="572BD60C"/>
    <w:rsid w:val="572D503D"/>
    <w:rsid w:val="57301E52"/>
    <w:rsid w:val="57374DC7"/>
    <w:rsid w:val="573ADF72"/>
    <w:rsid w:val="57645755"/>
    <w:rsid w:val="576E3AC0"/>
    <w:rsid w:val="5771F25F"/>
    <w:rsid w:val="577E83E6"/>
    <w:rsid w:val="57962A10"/>
    <w:rsid w:val="579E95D2"/>
    <w:rsid w:val="579EC086"/>
    <w:rsid w:val="579F0E57"/>
    <w:rsid w:val="57A0D70C"/>
    <w:rsid w:val="57A403F4"/>
    <w:rsid w:val="57A63AB7"/>
    <w:rsid w:val="57AD5612"/>
    <w:rsid w:val="57B689EB"/>
    <w:rsid w:val="57B8D71D"/>
    <w:rsid w:val="57C20369"/>
    <w:rsid w:val="57C37666"/>
    <w:rsid w:val="57C73BBD"/>
    <w:rsid w:val="57CEFF75"/>
    <w:rsid w:val="57D19B87"/>
    <w:rsid w:val="57DC72A3"/>
    <w:rsid w:val="57DD3D86"/>
    <w:rsid w:val="57DF8D48"/>
    <w:rsid w:val="57E1C20D"/>
    <w:rsid w:val="57E2C73F"/>
    <w:rsid w:val="57F4F95D"/>
    <w:rsid w:val="57F75F77"/>
    <w:rsid w:val="57FEA92C"/>
    <w:rsid w:val="58052DFB"/>
    <w:rsid w:val="580EFAEE"/>
    <w:rsid w:val="58153442"/>
    <w:rsid w:val="5822C8EB"/>
    <w:rsid w:val="5827F7D3"/>
    <w:rsid w:val="5833054F"/>
    <w:rsid w:val="58380E4F"/>
    <w:rsid w:val="58393F69"/>
    <w:rsid w:val="583C245E"/>
    <w:rsid w:val="58407A27"/>
    <w:rsid w:val="58467D3B"/>
    <w:rsid w:val="584B2881"/>
    <w:rsid w:val="5851B48A"/>
    <w:rsid w:val="5853ED9B"/>
    <w:rsid w:val="585606B5"/>
    <w:rsid w:val="5856F515"/>
    <w:rsid w:val="585C2FE6"/>
    <w:rsid w:val="585DC587"/>
    <w:rsid w:val="58627E2D"/>
    <w:rsid w:val="5865FF9E"/>
    <w:rsid w:val="5866B317"/>
    <w:rsid w:val="5866D9E4"/>
    <w:rsid w:val="5875975A"/>
    <w:rsid w:val="5877CA5B"/>
    <w:rsid w:val="58896BB6"/>
    <w:rsid w:val="58979F8A"/>
    <w:rsid w:val="58A0DBC9"/>
    <w:rsid w:val="58A4E6CF"/>
    <w:rsid w:val="58A6B69A"/>
    <w:rsid w:val="58ABF465"/>
    <w:rsid w:val="58AC1108"/>
    <w:rsid w:val="58B8A4A9"/>
    <w:rsid w:val="58C2EA6F"/>
    <w:rsid w:val="58C5CBE1"/>
    <w:rsid w:val="58C5DECC"/>
    <w:rsid w:val="58C89D1D"/>
    <w:rsid w:val="58C90C64"/>
    <w:rsid w:val="58DFE3D7"/>
    <w:rsid w:val="58E371F3"/>
    <w:rsid w:val="58EFF232"/>
    <w:rsid w:val="58F0199D"/>
    <w:rsid w:val="58F37B63"/>
    <w:rsid w:val="58F90C22"/>
    <w:rsid w:val="58F9CC90"/>
    <w:rsid w:val="58FA9E36"/>
    <w:rsid w:val="58FB5B78"/>
    <w:rsid w:val="5906141D"/>
    <w:rsid w:val="59077E87"/>
    <w:rsid w:val="5908C606"/>
    <w:rsid w:val="5908D891"/>
    <w:rsid w:val="590CDBED"/>
    <w:rsid w:val="5910C0EC"/>
    <w:rsid w:val="591CE74B"/>
    <w:rsid w:val="592075FD"/>
    <w:rsid w:val="5922C2A5"/>
    <w:rsid w:val="5924FA37"/>
    <w:rsid w:val="592789C3"/>
    <w:rsid w:val="592F437D"/>
    <w:rsid w:val="59329234"/>
    <w:rsid w:val="593B7014"/>
    <w:rsid w:val="59413F68"/>
    <w:rsid w:val="59430765"/>
    <w:rsid w:val="595C5F69"/>
    <w:rsid w:val="5960A2DA"/>
    <w:rsid w:val="5968353B"/>
    <w:rsid w:val="596C1BE6"/>
    <w:rsid w:val="596DF1BE"/>
    <w:rsid w:val="5972C169"/>
    <w:rsid w:val="5977D72E"/>
    <w:rsid w:val="59784304"/>
    <w:rsid w:val="59799013"/>
    <w:rsid w:val="597C0D25"/>
    <w:rsid w:val="597C609F"/>
    <w:rsid w:val="597CEDE5"/>
    <w:rsid w:val="5986AAC7"/>
    <w:rsid w:val="598A22BE"/>
    <w:rsid w:val="59A16ABF"/>
    <w:rsid w:val="59A5D9C7"/>
    <w:rsid w:val="59A8EEB0"/>
    <w:rsid w:val="59AD4405"/>
    <w:rsid w:val="59B4A077"/>
    <w:rsid w:val="59B5FECF"/>
    <w:rsid w:val="59B822EA"/>
    <w:rsid w:val="59BAFBAB"/>
    <w:rsid w:val="59BD476F"/>
    <w:rsid w:val="59C2CEEC"/>
    <w:rsid w:val="59C3C049"/>
    <w:rsid w:val="59CACE51"/>
    <w:rsid w:val="59D2F9F7"/>
    <w:rsid w:val="59E81013"/>
    <w:rsid w:val="5A005964"/>
    <w:rsid w:val="5A00EDA4"/>
    <w:rsid w:val="5A028378"/>
    <w:rsid w:val="5A084740"/>
    <w:rsid w:val="5A0BC8A8"/>
    <w:rsid w:val="5A11506B"/>
    <w:rsid w:val="5A1819F5"/>
    <w:rsid w:val="5A1850B6"/>
    <w:rsid w:val="5A1EC533"/>
    <w:rsid w:val="5A30436C"/>
    <w:rsid w:val="5A3E19F8"/>
    <w:rsid w:val="5A3FC53A"/>
    <w:rsid w:val="5A481A08"/>
    <w:rsid w:val="5A4E2778"/>
    <w:rsid w:val="5A560470"/>
    <w:rsid w:val="5A57FC10"/>
    <w:rsid w:val="5A591B69"/>
    <w:rsid w:val="5A5C41DF"/>
    <w:rsid w:val="5A64F0FF"/>
    <w:rsid w:val="5A66C7F4"/>
    <w:rsid w:val="5A802591"/>
    <w:rsid w:val="5A812F5A"/>
    <w:rsid w:val="5A86B58C"/>
    <w:rsid w:val="5A966D59"/>
    <w:rsid w:val="5A96D4FD"/>
    <w:rsid w:val="5A980AC0"/>
    <w:rsid w:val="5A991454"/>
    <w:rsid w:val="5A9D71D2"/>
    <w:rsid w:val="5AA7098F"/>
    <w:rsid w:val="5AB2F169"/>
    <w:rsid w:val="5AB5C3BC"/>
    <w:rsid w:val="5AB65833"/>
    <w:rsid w:val="5AC4893E"/>
    <w:rsid w:val="5AC8A8B4"/>
    <w:rsid w:val="5ACBE6B0"/>
    <w:rsid w:val="5AD3464A"/>
    <w:rsid w:val="5AD91C98"/>
    <w:rsid w:val="5ADD0FDD"/>
    <w:rsid w:val="5AE6F93A"/>
    <w:rsid w:val="5AF9D7C8"/>
    <w:rsid w:val="5AFE44DA"/>
    <w:rsid w:val="5AFEF490"/>
    <w:rsid w:val="5B04802A"/>
    <w:rsid w:val="5B0615E4"/>
    <w:rsid w:val="5B091A61"/>
    <w:rsid w:val="5B0A6070"/>
    <w:rsid w:val="5B122602"/>
    <w:rsid w:val="5B18E44D"/>
    <w:rsid w:val="5B255A8A"/>
    <w:rsid w:val="5B322C36"/>
    <w:rsid w:val="5B3855BD"/>
    <w:rsid w:val="5B396DD6"/>
    <w:rsid w:val="5B5F14E8"/>
    <w:rsid w:val="5B5F90AA"/>
    <w:rsid w:val="5B68AE27"/>
    <w:rsid w:val="5B83E074"/>
    <w:rsid w:val="5B863AD4"/>
    <w:rsid w:val="5B964EF7"/>
    <w:rsid w:val="5B985EF0"/>
    <w:rsid w:val="5B9DA060"/>
    <w:rsid w:val="5BA18644"/>
    <w:rsid w:val="5BA4AED7"/>
    <w:rsid w:val="5BA517F7"/>
    <w:rsid w:val="5BA86DEA"/>
    <w:rsid w:val="5BAD82BE"/>
    <w:rsid w:val="5BADFBF3"/>
    <w:rsid w:val="5BB69B2B"/>
    <w:rsid w:val="5BC2B696"/>
    <w:rsid w:val="5BCC2A48"/>
    <w:rsid w:val="5BD5CF07"/>
    <w:rsid w:val="5BD6E1F0"/>
    <w:rsid w:val="5BD70DA7"/>
    <w:rsid w:val="5BE7F065"/>
    <w:rsid w:val="5BE9F7D9"/>
    <w:rsid w:val="5BED809A"/>
    <w:rsid w:val="5BF72FE6"/>
    <w:rsid w:val="5BF8CBB9"/>
    <w:rsid w:val="5C10F085"/>
    <w:rsid w:val="5C160274"/>
    <w:rsid w:val="5C1F5629"/>
    <w:rsid w:val="5C25C4AC"/>
    <w:rsid w:val="5C3D2809"/>
    <w:rsid w:val="5C4028A9"/>
    <w:rsid w:val="5C431C9C"/>
    <w:rsid w:val="5C46CC71"/>
    <w:rsid w:val="5C4FA191"/>
    <w:rsid w:val="5C577A68"/>
    <w:rsid w:val="5C67445C"/>
    <w:rsid w:val="5C6FE9D1"/>
    <w:rsid w:val="5C80F90B"/>
    <w:rsid w:val="5C82C99B"/>
    <w:rsid w:val="5C8903A1"/>
    <w:rsid w:val="5C8BE44D"/>
    <w:rsid w:val="5C8F9237"/>
    <w:rsid w:val="5C911BBC"/>
    <w:rsid w:val="5C965355"/>
    <w:rsid w:val="5C9A6641"/>
    <w:rsid w:val="5CA2B110"/>
    <w:rsid w:val="5CAF7406"/>
    <w:rsid w:val="5CB3F6C3"/>
    <w:rsid w:val="5CB97F4A"/>
    <w:rsid w:val="5CBA3435"/>
    <w:rsid w:val="5CBD5DDF"/>
    <w:rsid w:val="5CBE7026"/>
    <w:rsid w:val="5CC24B9C"/>
    <w:rsid w:val="5CC3E82E"/>
    <w:rsid w:val="5CD249A3"/>
    <w:rsid w:val="5CD91877"/>
    <w:rsid w:val="5CDD52FB"/>
    <w:rsid w:val="5CE42A8A"/>
    <w:rsid w:val="5CE8E119"/>
    <w:rsid w:val="5CFB610B"/>
    <w:rsid w:val="5CFCCC69"/>
    <w:rsid w:val="5D0CDB4D"/>
    <w:rsid w:val="5D1329FF"/>
    <w:rsid w:val="5D22490B"/>
    <w:rsid w:val="5D275EBE"/>
    <w:rsid w:val="5D284121"/>
    <w:rsid w:val="5D28C7AD"/>
    <w:rsid w:val="5D2AB553"/>
    <w:rsid w:val="5D2D4926"/>
    <w:rsid w:val="5D2DFACD"/>
    <w:rsid w:val="5D2E3BE9"/>
    <w:rsid w:val="5D3A243A"/>
    <w:rsid w:val="5D3C9E36"/>
    <w:rsid w:val="5D413A0C"/>
    <w:rsid w:val="5D43696A"/>
    <w:rsid w:val="5D44703A"/>
    <w:rsid w:val="5D49087D"/>
    <w:rsid w:val="5D49E22E"/>
    <w:rsid w:val="5D4FBAB7"/>
    <w:rsid w:val="5D51873E"/>
    <w:rsid w:val="5D58EF1F"/>
    <w:rsid w:val="5D58F7B5"/>
    <w:rsid w:val="5D5C91C7"/>
    <w:rsid w:val="5D6CC24B"/>
    <w:rsid w:val="5D72C717"/>
    <w:rsid w:val="5D7CB902"/>
    <w:rsid w:val="5D7CE759"/>
    <w:rsid w:val="5D8379B8"/>
    <w:rsid w:val="5D882E11"/>
    <w:rsid w:val="5D8D208D"/>
    <w:rsid w:val="5D950E13"/>
    <w:rsid w:val="5D965B92"/>
    <w:rsid w:val="5D9941AA"/>
    <w:rsid w:val="5D9B1790"/>
    <w:rsid w:val="5DA81D9C"/>
    <w:rsid w:val="5DAA1E0D"/>
    <w:rsid w:val="5DB3D9B1"/>
    <w:rsid w:val="5DBDEFBC"/>
    <w:rsid w:val="5DCA017F"/>
    <w:rsid w:val="5DD3DCE5"/>
    <w:rsid w:val="5DD9623A"/>
    <w:rsid w:val="5DDC215A"/>
    <w:rsid w:val="5DDF8D24"/>
    <w:rsid w:val="5DE8A3CF"/>
    <w:rsid w:val="5DEBA8F2"/>
    <w:rsid w:val="5DED76FE"/>
    <w:rsid w:val="5DF9AF7A"/>
    <w:rsid w:val="5DFB384F"/>
    <w:rsid w:val="5DFC2A00"/>
    <w:rsid w:val="5E036F39"/>
    <w:rsid w:val="5E08FDBD"/>
    <w:rsid w:val="5E0CDD26"/>
    <w:rsid w:val="5E0E6F9D"/>
    <w:rsid w:val="5E0E926C"/>
    <w:rsid w:val="5E0EE137"/>
    <w:rsid w:val="5E190E59"/>
    <w:rsid w:val="5E1D18D0"/>
    <w:rsid w:val="5E2CBA0F"/>
    <w:rsid w:val="5E2E0443"/>
    <w:rsid w:val="5E3223B6"/>
    <w:rsid w:val="5E328BCA"/>
    <w:rsid w:val="5E3413FD"/>
    <w:rsid w:val="5E3D794E"/>
    <w:rsid w:val="5E40C5BB"/>
    <w:rsid w:val="5E414A72"/>
    <w:rsid w:val="5E4B54A9"/>
    <w:rsid w:val="5E4BB268"/>
    <w:rsid w:val="5E5E6EA0"/>
    <w:rsid w:val="5E63E40D"/>
    <w:rsid w:val="5E669AB6"/>
    <w:rsid w:val="5E6F24FE"/>
    <w:rsid w:val="5E6F48AB"/>
    <w:rsid w:val="5E6FA8A9"/>
    <w:rsid w:val="5E76AEF8"/>
    <w:rsid w:val="5E7D2497"/>
    <w:rsid w:val="5E7F2400"/>
    <w:rsid w:val="5E800824"/>
    <w:rsid w:val="5E85C71B"/>
    <w:rsid w:val="5E99373F"/>
    <w:rsid w:val="5E9C8135"/>
    <w:rsid w:val="5EA085C1"/>
    <w:rsid w:val="5EA1FFED"/>
    <w:rsid w:val="5EA258D9"/>
    <w:rsid w:val="5EA441E5"/>
    <w:rsid w:val="5EAD3D1B"/>
    <w:rsid w:val="5EB6EF2B"/>
    <w:rsid w:val="5EBDF403"/>
    <w:rsid w:val="5EBF8FAE"/>
    <w:rsid w:val="5EC48B9C"/>
    <w:rsid w:val="5EC90AC7"/>
    <w:rsid w:val="5ECD0520"/>
    <w:rsid w:val="5ED51390"/>
    <w:rsid w:val="5ED92E47"/>
    <w:rsid w:val="5EDEEE60"/>
    <w:rsid w:val="5EED6613"/>
    <w:rsid w:val="5EEF0AEA"/>
    <w:rsid w:val="5EF27397"/>
    <w:rsid w:val="5EF6482C"/>
    <w:rsid w:val="5F06C698"/>
    <w:rsid w:val="5F0E4C5B"/>
    <w:rsid w:val="5F2026D3"/>
    <w:rsid w:val="5F271D30"/>
    <w:rsid w:val="5F43C0AF"/>
    <w:rsid w:val="5F46CE2C"/>
    <w:rsid w:val="5F4E216F"/>
    <w:rsid w:val="5F500FB5"/>
    <w:rsid w:val="5F52BD56"/>
    <w:rsid w:val="5F546887"/>
    <w:rsid w:val="5F575E72"/>
    <w:rsid w:val="5F5E7167"/>
    <w:rsid w:val="5F65D1E0"/>
    <w:rsid w:val="5F6BC96D"/>
    <w:rsid w:val="5F6CF53D"/>
    <w:rsid w:val="5F732669"/>
    <w:rsid w:val="5F74347A"/>
    <w:rsid w:val="5F8AB2EA"/>
    <w:rsid w:val="5F9708B0"/>
    <w:rsid w:val="5F97FA61"/>
    <w:rsid w:val="5F981D69"/>
    <w:rsid w:val="5F9ABEEA"/>
    <w:rsid w:val="5F9B208D"/>
    <w:rsid w:val="5FA67797"/>
    <w:rsid w:val="5FA95CEF"/>
    <w:rsid w:val="5FB145C6"/>
    <w:rsid w:val="5FC56F69"/>
    <w:rsid w:val="5FCC6C6D"/>
    <w:rsid w:val="5FCF207F"/>
    <w:rsid w:val="5FDDF7DD"/>
    <w:rsid w:val="5FE3B648"/>
    <w:rsid w:val="5FE7F6C4"/>
    <w:rsid w:val="5FE84758"/>
    <w:rsid w:val="5FEBD49E"/>
    <w:rsid w:val="5FED012A"/>
    <w:rsid w:val="5FF3585F"/>
    <w:rsid w:val="5FF4FEA1"/>
    <w:rsid w:val="5FF515ED"/>
    <w:rsid w:val="5FF5EC4B"/>
    <w:rsid w:val="6006659A"/>
    <w:rsid w:val="600BFF13"/>
    <w:rsid w:val="600D8122"/>
    <w:rsid w:val="6016AA44"/>
    <w:rsid w:val="602B571F"/>
    <w:rsid w:val="6032960C"/>
    <w:rsid w:val="603301CD"/>
    <w:rsid w:val="603C5622"/>
    <w:rsid w:val="603E7571"/>
    <w:rsid w:val="6046527E"/>
    <w:rsid w:val="6052DD78"/>
    <w:rsid w:val="605A4C4F"/>
    <w:rsid w:val="6068D581"/>
    <w:rsid w:val="60703274"/>
    <w:rsid w:val="6071C4FC"/>
    <w:rsid w:val="60822A54"/>
    <w:rsid w:val="6087FD89"/>
    <w:rsid w:val="608F62B8"/>
    <w:rsid w:val="6092188D"/>
    <w:rsid w:val="6095B03D"/>
    <w:rsid w:val="609A5935"/>
    <w:rsid w:val="60AA67D9"/>
    <w:rsid w:val="60B260BD"/>
    <w:rsid w:val="60BB0A26"/>
    <w:rsid w:val="60C2D843"/>
    <w:rsid w:val="60C4C809"/>
    <w:rsid w:val="60C84ADF"/>
    <w:rsid w:val="60D0DCFD"/>
    <w:rsid w:val="60D21A8B"/>
    <w:rsid w:val="60F5ED98"/>
    <w:rsid w:val="60F7C22C"/>
    <w:rsid w:val="60FFAC48"/>
    <w:rsid w:val="610BBBC9"/>
    <w:rsid w:val="6113C21C"/>
    <w:rsid w:val="61224183"/>
    <w:rsid w:val="6124F25B"/>
    <w:rsid w:val="6126EDCA"/>
    <w:rsid w:val="612BC6EF"/>
    <w:rsid w:val="612C4FBB"/>
    <w:rsid w:val="612E1EB9"/>
    <w:rsid w:val="614186BD"/>
    <w:rsid w:val="614247F8"/>
    <w:rsid w:val="6142C045"/>
    <w:rsid w:val="6143E520"/>
    <w:rsid w:val="614707B0"/>
    <w:rsid w:val="6155A4C2"/>
    <w:rsid w:val="615CDFBF"/>
    <w:rsid w:val="61639539"/>
    <w:rsid w:val="61650070"/>
    <w:rsid w:val="6169E395"/>
    <w:rsid w:val="616FDA37"/>
    <w:rsid w:val="61788DB9"/>
    <w:rsid w:val="617B3FC4"/>
    <w:rsid w:val="617D23D7"/>
    <w:rsid w:val="61874840"/>
    <w:rsid w:val="61890CE4"/>
    <w:rsid w:val="618BB08D"/>
    <w:rsid w:val="619B1B36"/>
    <w:rsid w:val="61A49019"/>
    <w:rsid w:val="61A669A4"/>
    <w:rsid w:val="61A878F5"/>
    <w:rsid w:val="61AAA1C0"/>
    <w:rsid w:val="61AB52A5"/>
    <w:rsid w:val="61B09CE0"/>
    <w:rsid w:val="61BF02B5"/>
    <w:rsid w:val="61C6C634"/>
    <w:rsid w:val="61C956F6"/>
    <w:rsid w:val="61CA7E7F"/>
    <w:rsid w:val="61D2F5D5"/>
    <w:rsid w:val="61D95907"/>
    <w:rsid w:val="61DDDED9"/>
    <w:rsid w:val="61E00710"/>
    <w:rsid w:val="61E83673"/>
    <w:rsid w:val="61E8EF90"/>
    <w:rsid w:val="61EF7F72"/>
    <w:rsid w:val="61F0A94A"/>
    <w:rsid w:val="61F15BF2"/>
    <w:rsid w:val="61F321F8"/>
    <w:rsid w:val="61F32818"/>
    <w:rsid w:val="6204390F"/>
    <w:rsid w:val="620CB452"/>
    <w:rsid w:val="6210CF09"/>
    <w:rsid w:val="6214D579"/>
    <w:rsid w:val="6215478D"/>
    <w:rsid w:val="62155561"/>
    <w:rsid w:val="621C2232"/>
    <w:rsid w:val="622068FB"/>
    <w:rsid w:val="6229F766"/>
    <w:rsid w:val="622B3946"/>
    <w:rsid w:val="622E2521"/>
    <w:rsid w:val="62311B60"/>
    <w:rsid w:val="62350F39"/>
    <w:rsid w:val="6237B536"/>
    <w:rsid w:val="6239557C"/>
    <w:rsid w:val="623B3A5A"/>
    <w:rsid w:val="62595BCB"/>
    <w:rsid w:val="625EFA97"/>
    <w:rsid w:val="625F768D"/>
    <w:rsid w:val="6271B0ED"/>
    <w:rsid w:val="627E3131"/>
    <w:rsid w:val="6282F512"/>
    <w:rsid w:val="628ECCF0"/>
    <w:rsid w:val="62908CC4"/>
    <w:rsid w:val="629C4779"/>
    <w:rsid w:val="629CA113"/>
    <w:rsid w:val="629D5A75"/>
    <w:rsid w:val="62B76933"/>
    <w:rsid w:val="62B9452A"/>
    <w:rsid w:val="62CC3D77"/>
    <w:rsid w:val="62CD209D"/>
    <w:rsid w:val="62CD4E45"/>
    <w:rsid w:val="62CEA972"/>
    <w:rsid w:val="62D58F70"/>
    <w:rsid w:val="62DD571E"/>
    <w:rsid w:val="62E279F2"/>
    <w:rsid w:val="62E5A508"/>
    <w:rsid w:val="62EAFB25"/>
    <w:rsid w:val="62F1B341"/>
    <w:rsid w:val="62F420EA"/>
    <w:rsid w:val="6304A52A"/>
    <w:rsid w:val="630CE1C9"/>
    <w:rsid w:val="6316EECD"/>
    <w:rsid w:val="6317D906"/>
    <w:rsid w:val="631EC5CC"/>
    <w:rsid w:val="632DBF03"/>
    <w:rsid w:val="633B0E3D"/>
    <w:rsid w:val="6343C3EF"/>
    <w:rsid w:val="634ABB73"/>
    <w:rsid w:val="634F7078"/>
    <w:rsid w:val="63562D3E"/>
    <w:rsid w:val="635BE1C9"/>
    <w:rsid w:val="635D1B51"/>
    <w:rsid w:val="63680BBF"/>
    <w:rsid w:val="636867FE"/>
    <w:rsid w:val="636B275A"/>
    <w:rsid w:val="636B75AF"/>
    <w:rsid w:val="636B8749"/>
    <w:rsid w:val="6375C9FC"/>
    <w:rsid w:val="63799FDF"/>
    <w:rsid w:val="637C386B"/>
    <w:rsid w:val="6383213F"/>
    <w:rsid w:val="638880C3"/>
    <w:rsid w:val="638B4FD3"/>
    <w:rsid w:val="638D603E"/>
    <w:rsid w:val="638DCEEB"/>
    <w:rsid w:val="638EF259"/>
    <w:rsid w:val="63913595"/>
    <w:rsid w:val="6394BBA0"/>
    <w:rsid w:val="6395637A"/>
    <w:rsid w:val="639BADBC"/>
    <w:rsid w:val="639F4E24"/>
    <w:rsid w:val="63A1E6CC"/>
    <w:rsid w:val="63A7D7AF"/>
    <w:rsid w:val="63A809FE"/>
    <w:rsid w:val="63A80A80"/>
    <w:rsid w:val="63A828CC"/>
    <w:rsid w:val="63A965BE"/>
    <w:rsid w:val="63B319C9"/>
    <w:rsid w:val="63B61E29"/>
    <w:rsid w:val="63B7F293"/>
    <w:rsid w:val="63C1AD10"/>
    <w:rsid w:val="63C57A68"/>
    <w:rsid w:val="63D2D2EE"/>
    <w:rsid w:val="63D38597"/>
    <w:rsid w:val="63D81CEF"/>
    <w:rsid w:val="63E7E835"/>
    <w:rsid w:val="63EA8947"/>
    <w:rsid w:val="63EB3798"/>
    <w:rsid w:val="63F2C225"/>
    <w:rsid w:val="640B1A1D"/>
    <w:rsid w:val="641259FF"/>
    <w:rsid w:val="642331D3"/>
    <w:rsid w:val="6426AE93"/>
    <w:rsid w:val="642707D7"/>
    <w:rsid w:val="642D34A7"/>
    <w:rsid w:val="642F1191"/>
    <w:rsid w:val="6437578A"/>
    <w:rsid w:val="6439375F"/>
    <w:rsid w:val="643E3BD0"/>
    <w:rsid w:val="644B6B47"/>
    <w:rsid w:val="644BE590"/>
    <w:rsid w:val="644D3DF3"/>
    <w:rsid w:val="644F5EED"/>
    <w:rsid w:val="644FB281"/>
    <w:rsid w:val="64530ACF"/>
    <w:rsid w:val="6459561A"/>
    <w:rsid w:val="645C7C3D"/>
    <w:rsid w:val="646B8E24"/>
    <w:rsid w:val="647BE286"/>
    <w:rsid w:val="6483DE9E"/>
    <w:rsid w:val="649F3BBE"/>
    <w:rsid w:val="64B5F0F4"/>
    <w:rsid w:val="64B957AB"/>
    <w:rsid w:val="64BA962D"/>
    <w:rsid w:val="64BABCA5"/>
    <w:rsid w:val="64BCBB47"/>
    <w:rsid w:val="64BD2A63"/>
    <w:rsid w:val="64C13C2F"/>
    <w:rsid w:val="64C95D6E"/>
    <w:rsid w:val="64D0BBB9"/>
    <w:rsid w:val="64DF62EA"/>
    <w:rsid w:val="64E19EDC"/>
    <w:rsid w:val="64E66E66"/>
    <w:rsid w:val="64E8F194"/>
    <w:rsid w:val="64EFF1AF"/>
    <w:rsid w:val="64FD65D4"/>
    <w:rsid w:val="65016D2D"/>
    <w:rsid w:val="6506F7BB"/>
    <w:rsid w:val="651961A4"/>
    <w:rsid w:val="651B8980"/>
    <w:rsid w:val="651FDF72"/>
    <w:rsid w:val="65253103"/>
    <w:rsid w:val="652D13CE"/>
    <w:rsid w:val="6535781D"/>
    <w:rsid w:val="653D26E3"/>
    <w:rsid w:val="653E0EC9"/>
    <w:rsid w:val="65445514"/>
    <w:rsid w:val="6545361F"/>
    <w:rsid w:val="6548DDF8"/>
    <w:rsid w:val="654F331D"/>
    <w:rsid w:val="6555F2CD"/>
    <w:rsid w:val="655D1045"/>
    <w:rsid w:val="655D387E"/>
    <w:rsid w:val="656114A7"/>
    <w:rsid w:val="6567225F"/>
    <w:rsid w:val="656A9BE9"/>
    <w:rsid w:val="656C397B"/>
    <w:rsid w:val="656C9C38"/>
    <w:rsid w:val="656CDC54"/>
    <w:rsid w:val="65700E9E"/>
    <w:rsid w:val="65720C89"/>
    <w:rsid w:val="65759947"/>
    <w:rsid w:val="6581FAD9"/>
    <w:rsid w:val="65836084"/>
    <w:rsid w:val="6584556A"/>
    <w:rsid w:val="6586BE59"/>
    <w:rsid w:val="6586F79B"/>
    <w:rsid w:val="658CB6D2"/>
    <w:rsid w:val="658E9286"/>
    <w:rsid w:val="659051A6"/>
    <w:rsid w:val="6590FC8D"/>
    <w:rsid w:val="659640C1"/>
    <w:rsid w:val="65A00CF4"/>
    <w:rsid w:val="65A01FF8"/>
    <w:rsid w:val="65B82926"/>
    <w:rsid w:val="65B90DA1"/>
    <w:rsid w:val="65C9D528"/>
    <w:rsid w:val="65CF7AFE"/>
    <w:rsid w:val="65D1C3D3"/>
    <w:rsid w:val="65DF92A8"/>
    <w:rsid w:val="65E3AC80"/>
    <w:rsid w:val="65EE14E5"/>
    <w:rsid w:val="65EF5400"/>
    <w:rsid w:val="65F2D6A1"/>
    <w:rsid w:val="65F683D7"/>
    <w:rsid w:val="65F81E88"/>
    <w:rsid w:val="65FE365D"/>
    <w:rsid w:val="6615B91B"/>
    <w:rsid w:val="66172C35"/>
    <w:rsid w:val="6620F455"/>
    <w:rsid w:val="662CCFA5"/>
    <w:rsid w:val="6639106E"/>
    <w:rsid w:val="6639CF6F"/>
    <w:rsid w:val="663B02D8"/>
    <w:rsid w:val="663F2E08"/>
    <w:rsid w:val="66446A8A"/>
    <w:rsid w:val="6646BB50"/>
    <w:rsid w:val="6646CE89"/>
    <w:rsid w:val="6658CB4E"/>
    <w:rsid w:val="665CEB39"/>
    <w:rsid w:val="665FD438"/>
    <w:rsid w:val="66652DCF"/>
    <w:rsid w:val="6672CD08"/>
    <w:rsid w:val="667668A6"/>
    <w:rsid w:val="66840E03"/>
    <w:rsid w:val="668BF565"/>
    <w:rsid w:val="6694D929"/>
    <w:rsid w:val="669C0B33"/>
    <w:rsid w:val="66A3AEAF"/>
    <w:rsid w:val="66ADC37B"/>
    <w:rsid w:val="66B03FC0"/>
    <w:rsid w:val="66BD9808"/>
    <w:rsid w:val="66C02185"/>
    <w:rsid w:val="66C8F1F1"/>
    <w:rsid w:val="66C90412"/>
    <w:rsid w:val="66D92271"/>
    <w:rsid w:val="66DF50D0"/>
    <w:rsid w:val="66E016C8"/>
    <w:rsid w:val="66E4402C"/>
    <w:rsid w:val="66EC2DB2"/>
    <w:rsid w:val="66EEA70B"/>
    <w:rsid w:val="66F69BDB"/>
    <w:rsid w:val="6710358A"/>
    <w:rsid w:val="671C29BC"/>
    <w:rsid w:val="671FCE5D"/>
    <w:rsid w:val="67205849"/>
    <w:rsid w:val="6722A46B"/>
    <w:rsid w:val="6725C8F8"/>
    <w:rsid w:val="67296EA7"/>
    <w:rsid w:val="672A166A"/>
    <w:rsid w:val="672A62E7"/>
    <w:rsid w:val="672CCCEE"/>
    <w:rsid w:val="6733FE6D"/>
    <w:rsid w:val="6735DA5A"/>
    <w:rsid w:val="673BC59B"/>
    <w:rsid w:val="673EAC76"/>
    <w:rsid w:val="675EADF1"/>
    <w:rsid w:val="676FE370"/>
    <w:rsid w:val="67743657"/>
    <w:rsid w:val="678B7C66"/>
    <w:rsid w:val="67932325"/>
    <w:rsid w:val="6794390A"/>
    <w:rsid w:val="679A694D"/>
    <w:rsid w:val="679BDFED"/>
    <w:rsid w:val="67A30C46"/>
    <w:rsid w:val="67AD35CB"/>
    <w:rsid w:val="67B1897C"/>
    <w:rsid w:val="67B3703A"/>
    <w:rsid w:val="67B5C37D"/>
    <w:rsid w:val="67B7EEC2"/>
    <w:rsid w:val="67BECBEE"/>
    <w:rsid w:val="67C3ABB2"/>
    <w:rsid w:val="67C48A61"/>
    <w:rsid w:val="67D89B27"/>
    <w:rsid w:val="67DD3F31"/>
    <w:rsid w:val="67DFF041"/>
    <w:rsid w:val="67EBED00"/>
    <w:rsid w:val="67EEA76A"/>
    <w:rsid w:val="67F308A9"/>
    <w:rsid w:val="67FD2908"/>
    <w:rsid w:val="67FF3685"/>
    <w:rsid w:val="680B05E1"/>
    <w:rsid w:val="680E4F92"/>
    <w:rsid w:val="680EAABB"/>
    <w:rsid w:val="6816ACFD"/>
    <w:rsid w:val="681F8DBA"/>
    <w:rsid w:val="6828D9A6"/>
    <w:rsid w:val="682A2A08"/>
    <w:rsid w:val="683277DF"/>
    <w:rsid w:val="683DCE87"/>
    <w:rsid w:val="68400B2A"/>
    <w:rsid w:val="684B9A11"/>
    <w:rsid w:val="6851727E"/>
    <w:rsid w:val="685D28A9"/>
    <w:rsid w:val="685EF920"/>
    <w:rsid w:val="6865D60B"/>
    <w:rsid w:val="687C1B3B"/>
    <w:rsid w:val="688B63B6"/>
    <w:rsid w:val="6891F006"/>
    <w:rsid w:val="689B0882"/>
    <w:rsid w:val="68A13B44"/>
    <w:rsid w:val="68AB9499"/>
    <w:rsid w:val="68B14FC6"/>
    <w:rsid w:val="68C73006"/>
    <w:rsid w:val="68D43FC0"/>
    <w:rsid w:val="68D787F3"/>
    <w:rsid w:val="68D810F5"/>
    <w:rsid w:val="68D95F60"/>
    <w:rsid w:val="68E663F8"/>
    <w:rsid w:val="68E7E098"/>
    <w:rsid w:val="68F29049"/>
    <w:rsid w:val="68FEEAE4"/>
    <w:rsid w:val="690916BB"/>
    <w:rsid w:val="6910CC55"/>
    <w:rsid w:val="69206C54"/>
    <w:rsid w:val="6926AAB7"/>
    <w:rsid w:val="692FE77E"/>
    <w:rsid w:val="693840FD"/>
    <w:rsid w:val="69395B8C"/>
    <w:rsid w:val="694523A7"/>
    <w:rsid w:val="694C3075"/>
    <w:rsid w:val="6952FFE2"/>
    <w:rsid w:val="695BCD1D"/>
    <w:rsid w:val="6964039A"/>
    <w:rsid w:val="69645CB3"/>
    <w:rsid w:val="6965504D"/>
    <w:rsid w:val="696FE3BE"/>
    <w:rsid w:val="6983E7BD"/>
    <w:rsid w:val="698E6DA6"/>
    <w:rsid w:val="698E830F"/>
    <w:rsid w:val="698ED90A"/>
    <w:rsid w:val="69971F37"/>
    <w:rsid w:val="6997F394"/>
    <w:rsid w:val="69A042DC"/>
    <w:rsid w:val="69A417EA"/>
    <w:rsid w:val="69B65C88"/>
    <w:rsid w:val="69C6380E"/>
    <w:rsid w:val="69C75F25"/>
    <w:rsid w:val="69C9F81B"/>
    <w:rsid w:val="69D16B2A"/>
    <w:rsid w:val="69D16D17"/>
    <w:rsid w:val="69D31924"/>
    <w:rsid w:val="69E6334D"/>
    <w:rsid w:val="69ECE135"/>
    <w:rsid w:val="69ED6251"/>
    <w:rsid w:val="69FC3485"/>
    <w:rsid w:val="69FD8C2F"/>
    <w:rsid w:val="6A01FD6D"/>
    <w:rsid w:val="6A04EB59"/>
    <w:rsid w:val="6A0EADCA"/>
    <w:rsid w:val="6A132351"/>
    <w:rsid w:val="6A167D2E"/>
    <w:rsid w:val="6A1BE0EE"/>
    <w:rsid w:val="6A1DA665"/>
    <w:rsid w:val="6A1F1D82"/>
    <w:rsid w:val="6A1F4691"/>
    <w:rsid w:val="6A30076C"/>
    <w:rsid w:val="6A3F2492"/>
    <w:rsid w:val="6A514D1E"/>
    <w:rsid w:val="6A51BF26"/>
    <w:rsid w:val="6A551FB6"/>
    <w:rsid w:val="6A5A2910"/>
    <w:rsid w:val="6A5C0F5C"/>
    <w:rsid w:val="6A5D34AA"/>
    <w:rsid w:val="6A6CD66B"/>
    <w:rsid w:val="6A776927"/>
    <w:rsid w:val="6A7C982A"/>
    <w:rsid w:val="6A808612"/>
    <w:rsid w:val="6A994C5C"/>
    <w:rsid w:val="6A9BD131"/>
    <w:rsid w:val="6A9CE209"/>
    <w:rsid w:val="6AA1D730"/>
    <w:rsid w:val="6AAB953D"/>
    <w:rsid w:val="6AB0C2AF"/>
    <w:rsid w:val="6AD99688"/>
    <w:rsid w:val="6AE75284"/>
    <w:rsid w:val="6AE877FC"/>
    <w:rsid w:val="6AE9DFC7"/>
    <w:rsid w:val="6AEE544A"/>
    <w:rsid w:val="6AFB4C74"/>
    <w:rsid w:val="6AFE8DEA"/>
    <w:rsid w:val="6B031D11"/>
    <w:rsid w:val="6B1ADD3C"/>
    <w:rsid w:val="6B271044"/>
    <w:rsid w:val="6B2947A9"/>
    <w:rsid w:val="6B30B16C"/>
    <w:rsid w:val="6B350354"/>
    <w:rsid w:val="6B354D16"/>
    <w:rsid w:val="6B38D868"/>
    <w:rsid w:val="6B3B4FC4"/>
    <w:rsid w:val="6B40A585"/>
    <w:rsid w:val="6B525AA2"/>
    <w:rsid w:val="6B61CACA"/>
    <w:rsid w:val="6B620A02"/>
    <w:rsid w:val="6B6D40A7"/>
    <w:rsid w:val="6B6FED41"/>
    <w:rsid w:val="6B79DC64"/>
    <w:rsid w:val="6B7C2D97"/>
    <w:rsid w:val="6B83B0E3"/>
    <w:rsid w:val="6B886FC9"/>
    <w:rsid w:val="6B8DBD90"/>
    <w:rsid w:val="6B91E2AE"/>
    <w:rsid w:val="6B92DB65"/>
    <w:rsid w:val="6B98CCF0"/>
    <w:rsid w:val="6B9D2F8B"/>
    <w:rsid w:val="6BA0BBBA"/>
    <w:rsid w:val="6BA86C31"/>
    <w:rsid w:val="6BA990B0"/>
    <w:rsid w:val="6BAE7D24"/>
    <w:rsid w:val="6BAEF0DF"/>
    <w:rsid w:val="6BB07925"/>
    <w:rsid w:val="6BB1DE46"/>
    <w:rsid w:val="6BB2521C"/>
    <w:rsid w:val="6BB477A3"/>
    <w:rsid w:val="6BB5AC1B"/>
    <w:rsid w:val="6BB6FC5D"/>
    <w:rsid w:val="6BBCBE31"/>
    <w:rsid w:val="6BC00CB6"/>
    <w:rsid w:val="6BC56F1F"/>
    <w:rsid w:val="6BC5AA59"/>
    <w:rsid w:val="6BC6F4F4"/>
    <w:rsid w:val="6BC87C94"/>
    <w:rsid w:val="6BD877E8"/>
    <w:rsid w:val="6BDA61E1"/>
    <w:rsid w:val="6BDD8C3B"/>
    <w:rsid w:val="6BDD91B6"/>
    <w:rsid w:val="6BDDF56C"/>
    <w:rsid w:val="6BDEB760"/>
    <w:rsid w:val="6BDEF58F"/>
    <w:rsid w:val="6BF032E5"/>
    <w:rsid w:val="6BF2C6D1"/>
    <w:rsid w:val="6BF6F6C9"/>
    <w:rsid w:val="6C003E11"/>
    <w:rsid w:val="6C069761"/>
    <w:rsid w:val="6C0BE8BE"/>
    <w:rsid w:val="6C11781F"/>
    <w:rsid w:val="6C11EFB2"/>
    <w:rsid w:val="6C133988"/>
    <w:rsid w:val="6C17C645"/>
    <w:rsid w:val="6C1B90DE"/>
    <w:rsid w:val="6C1E1372"/>
    <w:rsid w:val="6C21F1A0"/>
    <w:rsid w:val="6C284F25"/>
    <w:rsid w:val="6C2955DC"/>
    <w:rsid w:val="6C311326"/>
    <w:rsid w:val="6C37782E"/>
    <w:rsid w:val="6C3ACFAE"/>
    <w:rsid w:val="6C3C3BC6"/>
    <w:rsid w:val="6C435493"/>
    <w:rsid w:val="6C4951DB"/>
    <w:rsid w:val="6C4B4219"/>
    <w:rsid w:val="6C4C460E"/>
    <w:rsid w:val="6C4DB0C2"/>
    <w:rsid w:val="6C540111"/>
    <w:rsid w:val="6C6FA56D"/>
    <w:rsid w:val="6C70FC4E"/>
    <w:rsid w:val="6C738DAF"/>
    <w:rsid w:val="6C7E5E5B"/>
    <w:rsid w:val="6C8BE5FB"/>
    <w:rsid w:val="6C99D35C"/>
    <w:rsid w:val="6C9BC079"/>
    <w:rsid w:val="6C9ECDFE"/>
    <w:rsid w:val="6CA0BBA4"/>
    <w:rsid w:val="6CA3ADFF"/>
    <w:rsid w:val="6CA41516"/>
    <w:rsid w:val="6CADA387"/>
    <w:rsid w:val="6CAE86A0"/>
    <w:rsid w:val="6CBB86B3"/>
    <w:rsid w:val="6CC0BB71"/>
    <w:rsid w:val="6CC2A541"/>
    <w:rsid w:val="6CD46F53"/>
    <w:rsid w:val="6CD4A8C9"/>
    <w:rsid w:val="6CDAD942"/>
    <w:rsid w:val="6CFCEEBF"/>
    <w:rsid w:val="6CFD5ED5"/>
    <w:rsid w:val="6D03DCBB"/>
    <w:rsid w:val="6D17AB9C"/>
    <w:rsid w:val="6D1941E6"/>
    <w:rsid w:val="6D1EEF7E"/>
    <w:rsid w:val="6D27695E"/>
    <w:rsid w:val="6D294520"/>
    <w:rsid w:val="6D2B3756"/>
    <w:rsid w:val="6D473211"/>
    <w:rsid w:val="6D4FADE4"/>
    <w:rsid w:val="6D61BDA9"/>
    <w:rsid w:val="6D6AB2AF"/>
    <w:rsid w:val="6D74AC67"/>
    <w:rsid w:val="6D78C60D"/>
    <w:rsid w:val="6D7CB637"/>
    <w:rsid w:val="6D85194D"/>
    <w:rsid w:val="6D85FE66"/>
    <w:rsid w:val="6D8B6B40"/>
    <w:rsid w:val="6D8D1650"/>
    <w:rsid w:val="6D8FB0B8"/>
    <w:rsid w:val="6D935559"/>
    <w:rsid w:val="6D9A41BE"/>
    <w:rsid w:val="6D9C451F"/>
    <w:rsid w:val="6D9EAD99"/>
    <w:rsid w:val="6DA2D44E"/>
    <w:rsid w:val="6DA43C6C"/>
    <w:rsid w:val="6DAB28DE"/>
    <w:rsid w:val="6DAF09E9"/>
    <w:rsid w:val="6DB19B1B"/>
    <w:rsid w:val="6DB35695"/>
    <w:rsid w:val="6DB4FF03"/>
    <w:rsid w:val="6DBA09A2"/>
    <w:rsid w:val="6DBA9566"/>
    <w:rsid w:val="6DC0DBB3"/>
    <w:rsid w:val="6DC7C493"/>
    <w:rsid w:val="6DC86EC0"/>
    <w:rsid w:val="6DCDEA1D"/>
    <w:rsid w:val="6DD067D6"/>
    <w:rsid w:val="6DDFA65D"/>
    <w:rsid w:val="6DE3ECF1"/>
    <w:rsid w:val="6DFC2572"/>
    <w:rsid w:val="6DFD99AD"/>
    <w:rsid w:val="6DFE4F47"/>
    <w:rsid w:val="6E12C049"/>
    <w:rsid w:val="6E14A6A1"/>
    <w:rsid w:val="6E1512B9"/>
    <w:rsid w:val="6E27A511"/>
    <w:rsid w:val="6E28B886"/>
    <w:rsid w:val="6E3609CC"/>
    <w:rsid w:val="6E3F524C"/>
    <w:rsid w:val="6E492C56"/>
    <w:rsid w:val="6E4973E8"/>
    <w:rsid w:val="6E54836B"/>
    <w:rsid w:val="6E5E75A2"/>
    <w:rsid w:val="6E5EB106"/>
    <w:rsid w:val="6E682DE3"/>
    <w:rsid w:val="6E692E16"/>
    <w:rsid w:val="6E6B2EBF"/>
    <w:rsid w:val="6E7011E2"/>
    <w:rsid w:val="6E75D427"/>
    <w:rsid w:val="6E8026B1"/>
    <w:rsid w:val="6E89CDAB"/>
    <w:rsid w:val="6E8A000A"/>
    <w:rsid w:val="6E9EB4CA"/>
    <w:rsid w:val="6EA884B3"/>
    <w:rsid w:val="6EA904CA"/>
    <w:rsid w:val="6EAAB31A"/>
    <w:rsid w:val="6EB35395"/>
    <w:rsid w:val="6EB35884"/>
    <w:rsid w:val="6EBDCFA7"/>
    <w:rsid w:val="6EBE13B0"/>
    <w:rsid w:val="6EC02A8C"/>
    <w:rsid w:val="6EC1323E"/>
    <w:rsid w:val="6EC2C466"/>
    <w:rsid w:val="6EC6E496"/>
    <w:rsid w:val="6ED0C310"/>
    <w:rsid w:val="6ED14C63"/>
    <w:rsid w:val="6ED5007B"/>
    <w:rsid w:val="6ED619DB"/>
    <w:rsid w:val="6ED6F6F6"/>
    <w:rsid w:val="6EE00CF3"/>
    <w:rsid w:val="6EE21EED"/>
    <w:rsid w:val="6EE93D44"/>
    <w:rsid w:val="6EE9EE51"/>
    <w:rsid w:val="6EEC1E30"/>
    <w:rsid w:val="6EF73F97"/>
    <w:rsid w:val="6EFE924C"/>
    <w:rsid w:val="6F007C02"/>
    <w:rsid w:val="6F038A7A"/>
    <w:rsid w:val="6F11DFD5"/>
    <w:rsid w:val="6F120F53"/>
    <w:rsid w:val="6F156451"/>
    <w:rsid w:val="6F168BB9"/>
    <w:rsid w:val="6F243FF0"/>
    <w:rsid w:val="6F2507FC"/>
    <w:rsid w:val="6F304FCD"/>
    <w:rsid w:val="6F36613B"/>
    <w:rsid w:val="6F390167"/>
    <w:rsid w:val="6F3C7287"/>
    <w:rsid w:val="6F4B1CDC"/>
    <w:rsid w:val="6F4D6B7C"/>
    <w:rsid w:val="6F52DA51"/>
    <w:rsid w:val="6F54F941"/>
    <w:rsid w:val="6F5BFA09"/>
    <w:rsid w:val="6F5F85DE"/>
    <w:rsid w:val="6F78B0A7"/>
    <w:rsid w:val="6F7FA09C"/>
    <w:rsid w:val="6F89C7FF"/>
    <w:rsid w:val="6F9C1845"/>
    <w:rsid w:val="6FA2B1C9"/>
    <w:rsid w:val="6FA89D10"/>
    <w:rsid w:val="6FAB0E05"/>
    <w:rsid w:val="6FB3FBC7"/>
    <w:rsid w:val="6FB46284"/>
    <w:rsid w:val="6FB6F4F9"/>
    <w:rsid w:val="6FBB8F91"/>
    <w:rsid w:val="6FC5FF82"/>
    <w:rsid w:val="6FCFD871"/>
    <w:rsid w:val="6FD1DA2D"/>
    <w:rsid w:val="6FD9F72B"/>
    <w:rsid w:val="6FDD93BB"/>
    <w:rsid w:val="6FE17A82"/>
    <w:rsid w:val="6FE436FE"/>
    <w:rsid w:val="6FECF14C"/>
    <w:rsid w:val="6FFD6F4C"/>
    <w:rsid w:val="6FFE1290"/>
    <w:rsid w:val="6FFE5A7F"/>
    <w:rsid w:val="7004228F"/>
    <w:rsid w:val="700444C0"/>
    <w:rsid w:val="70091E9A"/>
    <w:rsid w:val="700E9910"/>
    <w:rsid w:val="701D1D1A"/>
    <w:rsid w:val="701FDEDB"/>
    <w:rsid w:val="70219EB5"/>
    <w:rsid w:val="7025B7B8"/>
    <w:rsid w:val="7025CBC5"/>
    <w:rsid w:val="702691C2"/>
    <w:rsid w:val="702987B9"/>
    <w:rsid w:val="7031BDAD"/>
    <w:rsid w:val="7032E898"/>
    <w:rsid w:val="703883CE"/>
    <w:rsid w:val="703B839E"/>
    <w:rsid w:val="703BD5D9"/>
    <w:rsid w:val="703C12B0"/>
    <w:rsid w:val="7054E336"/>
    <w:rsid w:val="70550717"/>
    <w:rsid w:val="705DEAAD"/>
    <w:rsid w:val="705F5182"/>
    <w:rsid w:val="70601C09"/>
    <w:rsid w:val="7075860A"/>
    <w:rsid w:val="70778FD7"/>
    <w:rsid w:val="707E74BD"/>
    <w:rsid w:val="707FD98A"/>
    <w:rsid w:val="7081EE47"/>
    <w:rsid w:val="7088D8DB"/>
    <w:rsid w:val="708A6E98"/>
    <w:rsid w:val="708B94DD"/>
    <w:rsid w:val="708E4EC6"/>
    <w:rsid w:val="708EF541"/>
    <w:rsid w:val="70948369"/>
    <w:rsid w:val="70968D41"/>
    <w:rsid w:val="709EA33F"/>
    <w:rsid w:val="70A04EC0"/>
    <w:rsid w:val="70A641D4"/>
    <w:rsid w:val="70B22883"/>
    <w:rsid w:val="70BB2C83"/>
    <w:rsid w:val="70BBF2C3"/>
    <w:rsid w:val="70BED194"/>
    <w:rsid w:val="70C7242E"/>
    <w:rsid w:val="70C80C63"/>
    <w:rsid w:val="70CF2687"/>
    <w:rsid w:val="70D3AF34"/>
    <w:rsid w:val="70E103FD"/>
    <w:rsid w:val="70E1A95A"/>
    <w:rsid w:val="70EA8AD7"/>
    <w:rsid w:val="70EFF32C"/>
    <w:rsid w:val="70F0629D"/>
    <w:rsid w:val="70F28F52"/>
    <w:rsid w:val="70FE7068"/>
    <w:rsid w:val="70FFFBCA"/>
    <w:rsid w:val="7106AD06"/>
    <w:rsid w:val="71099B47"/>
    <w:rsid w:val="710EDEA6"/>
    <w:rsid w:val="71191472"/>
    <w:rsid w:val="711B856D"/>
    <w:rsid w:val="711D601F"/>
    <w:rsid w:val="711EC739"/>
    <w:rsid w:val="71221BAD"/>
    <w:rsid w:val="7122B14A"/>
    <w:rsid w:val="7123C02D"/>
    <w:rsid w:val="7124922D"/>
    <w:rsid w:val="7131BC9C"/>
    <w:rsid w:val="7131D71F"/>
    <w:rsid w:val="71353A6F"/>
    <w:rsid w:val="713CAE9F"/>
    <w:rsid w:val="71446D71"/>
    <w:rsid w:val="7147FF70"/>
    <w:rsid w:val="714F618C"/>
    <w:rsid w:val="71605948"/>
    <w:rsid w:val="716090A6"/>
    <w:rsid w:val="7167AB6C"/>
    <w:rsid w:val="716A70E2"/>
    <w:rsid w:val="716BC88C"/>
    <w:rsid w:val="717BDD60"/>
    <w:rsid w:val="717E67F3"/>
    <w:rsid w:val="7184139F"/>
    <w:rsid w:val="718859F9"/>
    <w:rsid w:val="718A2991"/>
    <w:rsid w:val="71936126"/>
    <w:rsid w:val="71938C19"/>
    <w:rsid w:val="7196FC84"/>
    <w:rsid w:val="71A3C067"/>
    <w:rsid w:val="71AAFC95"/>
    <w:rsid w:val="71B787A4"/>
    <w:rsid w:val="71C2378D"/>
    <w:rsid w:val="71C50768"/>
    <w:rsid w:val="71DA39DA"/>
    <w:rsid w:val="71DAB030"/>
    <w:rsid w:val="71E2237A"/>
    <w:rsid w:val="71F06AA8"/>
    <w:rsid w:val="72004CE2"/>
    <w:rsid w:val="720B1900"/>
    <w:rsid w:val="720B70D1"/>
    <w:rsid w:val="72203618"/>
    <w:rsid w:val="722B7AB8"/>
    <w:rsid w:val="722CB060"/>
    <w:rsid w:val="722EABF3"/>
    <w:rsid w:val="7252B46F"/>
    <w:rsid w:val="725528A4"/>
    <w:rsid w:val="72595207"/>
    <w:rsid w:val="725A0C98"/>
    <w:rsid w:val="725E398F"/>
    <w:rsid w:val="725EDC63"/>
    <w:rsid w:val="72657AA3"/>
    <w:rsid w:val="726A4CFC"/>
    <w:rsid w:val="726C6CBF"/>
    <w:rsid w:val="727371A6"/>
    <w:rsid w:val="7276B57A"/>
    <w:rsid w:val="7278EF42"/>
    <w:rsid w:val="727F9CE9"/>
    <w:rsid w:val="7283C18A"/>
    <w:rsid w:val="7289CE2E"/>
    <w:rsid w:val="729A0FE3"/>
    <w:rsid w:val="72BC52EC"/>
    <w:rsid w:val="72C0BD28"/>
    <w:rsid w:val="72C77624"/>
    <w:rsid w:val="72D90C0A"/>
    <w:rsid w:val="72DA6CC1"/>
    <w:rsid w:val="72DC8269"/>
    <w:rsid w:val="72E03DD2"/>
    <w:rsid w:val="72E435C4"/>
    <w:rsid w:val="72EDA75B"/>
    <w:rsid w:val="72F41E26"/>
    <w:rsid w:val="73086DCE"/>
    <w:rsid w:val="73097AEF"/>
    <w:rsid w:val="731140DB"/>
    <w:rsid w:val="731959A0"/>
    <w:rsid w:val="7319E43C"/>
    <w:rsid w:val="7327205C"/>
    <w:rsid w:val="732AE666"/>
    <w:rsid w:val="73301A2A"/>
    <w:rsid w:val="7335100E"/>
    <w:rsid w:val="7336E1D4"/>
    <w:rsid w:val="7346B904"/>
    <w:rsid w:val="734DFBC8"/>
    <w:rsid w:val="7358DD36"/>
    <w:rsid w:val="73599783"/>
    <w:rsid w:val="735D5834"/>
    <w:rsid w:val="735F2987"/>
    <w:rsid w:val="7366EB6C"/>
    <w:rsid w:val="736BC5EC"/>
    <w:rsid w:val="737A9AC2"/>
    <w:rsid w:val="737DA3D7"/>
    <w:rsid w:val="7389D5D1"/>
    <w:rsid w:val="738AC4D0"/>
    <w:rsid w:val="738C3B09"/>
    <w:rsid w:val="7393A668"/>
    <w:rsid w:val="7396F244"/>
    <w:rsid w:val="73ADE107"/>
    <w:rsid w:val="73B27119"/>
    <w:rsid w:val="73BBD6BE"/>
    <w:rsid w:val="73BFF3B7"/>
    <w:rsid w:val="73C74440"/>
    <w:rsid w:val="73C7770E"/>
    <w:rsid w:val="73CC242B"/>
    <w:rsid w:val="73CD70E3"/>
    <w:rsid w:val="73D7B3DA"/>
    <w:rsid w:val="73D8F758"/>
    <w:rsid w:val="73DABA43"/>
    <w:rsid w:val="73E0C719"/>
    <w:rsid w:val="73E79FF7"/>
    <w:rsid w:val="73E8E8BA"/>
    <w:rsid w:val="73EBDB71"/>
    <w:rsid w:val="73F9F2B1"/>
    <w:rsid w:val="73FA214C"/>
    <w:rsid w:val="73FC604F"/>
    <w:rsid w:val="74053913"/>
    <w:rsid w:val="740AE798"/>
    <w:rsid w:val="740B5C23"/>
    <w:rsid w:val="7411CF35"/>
    <w:rsid w:val="741285DB"/>
    <w:rsid w:val="741789B1"/>
    <w:rsid w:val="741CE18B"/>
    <w:rsid w:val="74203D37"/>
    <w:rsid w:val="74349D90"/>
    <w:rsid w:val="743D2BA1"/>
    <w:rsid w:val="74403461"/>
    <w:rsid w:val="744B9176"/>
    <w:rsid w:val="744BE2DC"/>
    <w:rsid w:val="74527783"/>
    <w:rsid w:val="745703B7"/>
    <w:rsid w:val="7460A98A"/>
    <w:rsid w:val="746EF841"/>
    <w:rsid w:val="7478C4C6"/>
    <w:rsid w:val="7478E2E8"/>
    <w:rsid w:val="747A767F"/>
    <w:rsid w:val="747BBFB8"/>
    <w:rsid w:val="747C0E33"/>
    <w:rsid w:val="747E475D"/>
    <w:rsid w:val="74861F28"/>
    <w:rsid w:val="74880C19"/>
    <w:rsid w:val="748977BC"/>
    <w:rsid w:val="748CFB9A"/>
    <w:rsid w:val="749384C1"/>
    <w:rsid w:val="7494F9FF"/>
    <w:rsid w:val="74953690"/>
    <w:rsid w:val="749BDF25"/>
    <w:rsid w:val="749C4C62"/>
    <w:rsid w:val="74AA6834"/>
    <w:rsid w:val="74B11B3A"/>
    <w:rsid w:val="74B77AA9"/>
    <w:rsid w:val="74D55482"/>
    <w:rsid w:val="74DA27A1"/>
    <w:rsid w:val="74E5AC5A"/>
    <w:rsid w:val="74E88093"/>
    <w:rsid w:val="75065620"/>
    <w:rsid w:val="751354DE"/>
    <w:rsid w:val="7525EF9E"/>
    <w:rsid w:val="75353AEF"/>
    <w:rsid w:val="7537E2C7"/>
    <w:rsid w:val="7537EDA4"/>
    <w:rsid w:val="753A1F5F"/>
    <w:rsid w:val="7543109D"/>
    <w:rsid w:val="754AF27B"/>
    <w:rsid w:val="754C7EF7"/>
    <w:rsid w:val="754DA011"/>
    <w:rsid w:val="7550D996"/>
    <w:rsid w:val="7556C87A"/>
    <w:rsid w:val="756B931F"/>
    <w:rsid w:val="75704E8A"/>
    <w:rsid w:val="75721462"/>
    <w:rsid w:val="757FBE4C"/>
    <w:rsid w:val="758936E8"/>
    <w:rsid w:val="75895DFD"/>
    <w:rsid w:val="758DC55B"/>
    <w:rsid w:val="75A11C33"/>
    <w:rsid w:val="75A687B2"/>
    <w:rsid w:val="75AC4869"/>
    <w:rsid w:val="75BC0B1C"/>
    <w:rsid w:val="75C0CAE3"/>
    <w:rsid w:val="75CAB47C"/>
    <w:rsid w:val="75CF8BBD"/>
    <w:rsid w:val="75D1B0A5"/>
    <w:rsid w:val="75E5C6FF"/>
    <w:rsid w:val="75EB746D"/>
    <w:rsid w:val="75EF4F5D"/>
    <w:rsid w:val="7606016E"/>
    <w:rsid w:val="7609655F"/>
    <w:rsid w:val="76106D83"/>
    <w:rsid w:val="7611681B"/>
    <w:rsid w:val="76179F27"/>
    <w:rsid w:val="761A28D1"/>
    <w:rsid w:val="7623BAD7"/>
    <w:rsid w:val="763501AA"/>
    <w:rsid w:val="76350A9D"/>
    <w:rsid w:val="7637AF86"/>
    <w:rsid w:val="763C6240"/>
    <w:rsid w:val="76412771"/>
    <w:rsid w:val="7643116A"/>
    <w:rsid w:val="76452364"/>
    <w:rsid w:val="764BD574"/>
    <w:rsid w:val="76563FFD"/>
    <w:rsid w:val="7658C063"/>
    <w:rsid w:val="765A0271"/>
    <w:rsid w:val="76666FAA"/>
    <w:rsid w:val="7676721E"/>
    <w:rsid w:val="767A64F3"/>
    <w:rsid w:val="767D416B"/>
    <w:rsid w:val="76801381"/>
    <w:rsid w:val="768D3CA7"/>
    <w:rsid w:val="768F4693"/>
    <w:rsid w:val="7699DBFA"/>
    <w:rsid w:val="76A52E29"/>
    <w:rsid w:val="76B68F68"/>
    <w:rsid w:val="76C391EA"/>
    <w:rsid w:val="76C9A8F6"/>
    <w:rsid w:val="76E3FCBD"/>
    <w:rsid w:val="76F50036"/>
    <w:rsid w:val="76F6FD01"/>
    <w:rsid w:val="76F7E12D"/>
    <w:rsid w:val="76FD1FA6"/>
    <w:rsid w:val="76FDC999"/>
    <w:rsid w:val="76FEE502"/>
    <w:rsid w:val="77009E2E"/>
    <w:rsid w:val="7706592F"/>
    <w:rsid w:val="771C372A"/>
    <w:rsid w:val="771F83BB"/>
    <w:rsid w:val="77216A07"/>
    <w:rsid w:val="7732FCA2"/>
    <w:rsid w:val="77515DA7"/>
    <w:rsid w:val="7762006A"/>
    <w:rsid w:val="7763918C"/>
    <w:rsid w:val="7768E8F3"/>
    <w:rsid w:val="776B2814"/>
    <w:rsid w:val="776F3929"/>
    <w:rsid w:val="777364EF"/>
    <w:rsid w:val="7774E2F1"/>
    <w:rsid w:val="77751D49"/>
    <w:rsid w:val="7775298F"/>
    <w:rsid w:val="77771B1F"/>
    <w:rsid w:val="7788AAED"/>
    <w:rsid w:val="778B1FBE"/>
    <w:rsid w:val="779301B1"/>
    <w:rsid w:val="7793560E"/>
    <w:rsid w:val="7795EFEF"/>
    <w:rsid w:val="77986D83"/>
    <w:rsid w:val="779C5A95"/>
    <w:rsid w:val="77A07F8A"/>
    <w:rsid w:val="77A1E446"/>
    <w:rsid w:val="77A43693"/>
    <w:rsid w:val="77A65262"/>
    <w:rsid w:val="77A91DD1"/>
    <w:rsid w:val="77B40B8C"/>
    <w:rsid w:val="77BA267D"/>
    <w:rsid w:val="77C10104"/>
    <w:rsid w:val="77C1DEC1"/>
    <w:rsid w:val="77C780C6"/>
    <w:rsid w:val="77C8F2AE"/>
    <w:rsid w:val="77D9B266"/>
    <w:rsid w:val="77D9FFF0"/>
    <w:rsid w:val="77DCEC12"/>
    <w:rsid w:val="77E32B0B"/>
    <w:rsid w:val="77EA0C54"/>
    <w:rsid w:val="77EBB7EE"/>
    <w:rsid w:val="77F11510"/>
    <w:rsid w:val="77F8CC6F"/>
    <w:rsid w:val="77FC6B05"/>
    <w:rsid w:val="77FC8428"/>
    <w:rsid w:val="78024B85"/>
    <w:rsid w:val="7806CBC5"/>
    <w:rsid w:val="780BAC32"/>
    <w:rsid w:val="78185342"/>
    <w:rsid w:val="782DFC38"/>
    <w:rsid w:val="783AA9DF"/>
    <w:rsid w:val="784CC913"/>
    <w:rsid w:val="784EEC27"/>
    <w:rsid w:val="785621B6"/>
    <w:rsid w:val="78696748"/>
    <w:rsid w:val="786F08A0"/>
    <w:rsid w:val="786FA7CF"/>
    <w:rsid w:val="78799B92"/>
    <w:rsid w:val="787AED89"/>
    <w:rsid w:val="787E1700"/>
    <w:rsid w:val="78805352"/>
    <w:rsid w:val="78890133"/>
    <w:rsid w:val="7894FDC3"/>
    <w:rsid w:val="78988FD9"/>
    <w:rsid w:val="78993DA6"/>
    <w:rsid w:val="78A681DD"/>
    <w:rsid w:val="78A6DDA0"/>
    <w:rsid w:val="78A9B524"/>
    <w:rsid w:val="78B2980E"/>
    <w:rsid w:val="78BA864F"/>
    <w:rsid w:val="78C3457F"/>
    <w:rsid w:val="78D00598"/>
    <w:rsid w:val="78D2A5AE"/>
    <w:rsid w:val="78EAB40D"/>
    <w:rsid w:val="78F282D0"/>
    <w:rsid w:val="7906E37A"/>
    <w:rsid w:val="79090D36"/>
    <w:rsid w:val="790B3EC6"/>
    <w:rsid w:val="790D5A85"/>
    <w:rsid w:val="79109CC4"/>
    <w:rsid w:val="791F0299"/>
    <w:rsid w:val="791FFFB3"/>
    <w:rsid w:val="7920031E"/>
    <w:rsid w:val="7922B743"/>
    <w:rsid w:val="79247B4E"/>
    <w:rsid w:val="7924B99C"/>
    <w:rsid w:val="7926F01F"/>
    <w:rsid w:val="7942EB07"/>
    <w:rsid w:val="79524858"/>
    <w:rsid w:val="7953F6E2"/>
    <w:rsid w:val="795AC7E2"/>
    <w:rsid w:val="796178EB"/>
    <w:rsid w:val="7976335E"/>
    <w:rsid w:val="79877DEC"/>
    <w:rsid w:val="7988CA35"/>
    <w:rsid w:val="798AEBCC"/>
    <w:rsid w:val="798B5D55"/>
    <w:rsid w:val="799002CE"/>
    <w:rsid w:val="7996F664"/>
    <w:rsid w:val="799D28FC"/>
    <w:rsid w:val="799D7F99"/>
    <w:rsid w:val="79A108CA"/>
    <w:rsid w:val="79A1C14B"/>
    <w:rsid w:val="79A845AB"/>
    <w:rsid w:val="79AF9EF5"/>
    <w:rsid w:val="79B1C86A"/>
    <w:rsid w:val="79B95BAF"/>
    <w:rsid w:val="79BD874F"/>
    <w:rsid w:val="79BEB0B3"/>
    <w:rsid w:val="79C946A9"/>
    <w:rsid w:val="79D31FBF"/>
    <w:rsid w:val="79F04748"/>
    <w:rsid w:val="79F04AB5"/>
    <w:rsid w:val="79F06C35"/>
    <w:rsid w:val="79F277AE"/>
    <w:rsid w:val="79FD5A59"/>
    <w:rsid w:val="79FD66E2"/>
    <w:rsid w:val="7A03EB99"/>
    <w:rsid w:val="7A054241"/>
    <w:rsid w:val="7A0815B7"/>
    <w:rsid w:val="7A0BD520"/>
    <w:rsid w:val="7A20809C"/>
    <w:rsid w:val="7A20C9F1"/>
    <w:rsid w:val="7A245047"/>
    <w:rsid w:val="7A28DB81"/>
    <w:rsid w:val="7A2A19EC"/>
    <w:rsid w:val="7A2D328F"/>
    <w:rsid w:val="7A33C371"/>
    <w:rsid w:val="7A393E10"/>
    <w:rsid w:val="7A39F23E"/>
    <w:rsid w:val="7A3FFDC2"/>
    <w:rsid w:val="7A4C4DED"/>
    <w:rsid w:val="7A4EFD32"/>
    <w:rsid w:val="7A623085"/>
    <w:rsid w:val="7A6C41C4"/>
    <w:rsid w:val="7A6D48F7"/>
    <w:rsid w:val="7A6FB7EA"/>
    <w:rsid w:val="7A6FD60C"/>
    <w:rsid w:val="7A734A16"/>
    <w:rsid w:val="7A77FBFC"/>
    <w:rsid w:val="7A7B362B"/>
    <w:rsid w:val="7A827F2D"/>
    <w:rsid w:val="7A8503BB"/>
    <w:rsid w:val="7A88335A"/>
    <w:rsid w:val="7A8D8CF1"/>
    <w:rsid w:val="7A8EBD48"/>
    <w:rsid w:val="7A9070C1"/>
    <w:rsid w:val="7A93B0F8"/>
    <w:rsid w:val="7A981485"/>
    <w:rsid w:val="7AA2315E"/>
    <w:rsid w:val="7AA3C0C9"/>
    <w:rsid w:val="7AA521C8"/>
    <w:rsid w:val="7AA5CE5F"/>
    <w:rsid w:val="7AC59582"/>
    <w:rsid w:val="7AC7ACD7"/>
    <w:rsid w:val="7AD25311"/>
    <w:rsid w:val="7AD2A202"/>
    <w:rsid w:val="7AD39A4F"/>
    <w:rsid w:val="7AD89EE2"/>
    <w:rsid w:val="7ADA162F"/>
    <w:rsid w:val="7ADC1CB5"/>
    <w:rsid w:val="7ADDD9EA"/>
    <w:rsid w:val="7ADFB903"/>
    <w:rsid w:val="7AF15113"/>
    <w:rsid w:val="7AF9F6BB"/>
    <w:rsid w:val="7AFF2188"/>
    <w:rsid w:val="7B04B650"/>
    <w:rsid w:val="7B1A9858"/>
    <w:rsid w:val="7B247413"/>
    <w:rsid w:val="7B25A606"/>
    <w:rsid w:val="7B27F6F0"/>
    <w:rsid w:val="7B28250E"/>
    <w:rsid w:val="7B30B2BD"/>
    <w:rsid w:val="7B38FE6D"/>
    <w:rsid w:val="7B3B3A0D"/>
    <w:rsid w:val="7B4F3D37"/>
    <w:rsid w:val="7B5AFA58"/>
    <w:rsid w:val="7B5CE961"/>
    <w:rsid w:val="7B5D133D"/>
    <w:rsid w:val="7B5FCBCE"/>
    <w:rsid w:val="7B686A19"/>
    <w:rsid w:val="7B72BDF2"/>
    <w:rsid w:val="7B74ADBD"/>
    <w:rsid w:val="7B76D7D1"/>
    <w:rsid w:val="7B80AF23"/>
    <w:rsid w:val="7B829662"/>
    <w:rsid w:val="7B971AEB"/>
    <w:rsid w:val="7B993743"/>
    <w:rsid w:val="7B9E3BB4"/>
    <w:rsid w:val="7B9F3A74"/>
    <w:rsid w:val="7BA90EF9"/>
    <w:rsid w:val="7BAB5F6B"/>
    <w:rsid w:val="7BAE95ED"/>
    <w:rsid w:val="7BB76DE0"/>
    <w:rsid w:val="7BC4ABE2"/>
    <w:rsid w:val="7BDA8E4C"/>
    <w:rsid w:val="7BDB81BD"/>
    <w:rsid w:val="7BDF4DF8"/>
    <w:rsid w:val="7BEAC429"/>
    <w:rsid w:val="7BF0925B"/>
    <w:rsid w:val="7BF4DB2A"/>
    <w:rsid w:val="7BF53D9F"/>
    <w:rsid w:val="7C12E39D"/>
    <w:rsid w:val="7C173A73"/>
    <w:rsid w:val="7C195374"/>
    <w:rsid w:val="7C1CC350"/>
    <w:rsid w:val="7C1F523E"/>
    <w:rsid w:val="7C25C9F5"/>
    <w:rsid w:val="7C2D3818"/>
    <w:rsid w:val="7C342034"/>
    <w:rsid w:val="7C48EF03"/>
    <w:rsid w:val="7C4BE297"/>
    <w:rsid w:val="7C5908AC"/>
    <w:rsid w:val="7C5E90E1"/>
    <w:rsid w:val="7C5FEE13"/>
    <w:rsid w:val="7C60703F"/>
    <w:rsid w:val="7C6D9BC3"/>
    <w:rsid w:val="7C78CB56"/>
    <w:rsid w:val="7C7F26AE"/>
    <w:rsid w:val="7C86F2FF"/>
    <w:rsid w:val="7C872693"/>
    <w:rsid w:val="7C8D64D2"/>
    <w:rsid w:val="7C951A14"/>
    <w:rsid w:val="7C98D625"/>
    <w:rsid w:val="7CA4A306"/>
    <w:rsid w:val="7CC1CDA2"/>
    <w:rsid w:val="7CC58983"/>
    <w:rsid w:val="7CC72243"/>
    <w:rsid w:val="7CCA60C1"/>
    <w:rsid w:val="7CD1A436"/>
    <w:rsid w:val="7CD3958C"/>
    <w:rsid w:val="7CDB8759"/>
    <w:rsid w:val="7CDDFCB0"/>
    <w:rsid w:val="7CE89E1D"/>
    <w:rsid w:val="7CEFF8F4"/>
    <w:rsid w:val="7CF15184"/>
    <w:rsid w:val="7CF2C08A"/>
    <w:rsid w:val="7CF52811"/>
    <w:rsid w:val="7CFD6862"/>
    <w:rsid w:val="7D09272F"/>
    <w:rsid w:val="7D0FE820"/>
    <w:rsid w:val="7D155F8F"/>
    <w:rsid w:val="7D17C6AE"/>
    <w:rsid w:val="7D1A95B8"/>
    <w:rsid w:val="7D1BBD91"/>
    <w:rsid w:val="7D1D2045"/>
    <w:rsid w:val="7D1EFAFE"/>
    <w:rsid w:val="7D213F5B"/>
    <w:rsid w:val="7D24EEF6"/>
    <w:rsid w:val="7D3CB20C"/>
    <w:rsid w:val="7D430C7F"/>
    <w:rsid w:val="7D440A33"/>
    <w:rsid w:val="7D4D7459"/>
    <w:rsid w:val="7D52C531"/>
    <w:rsid w:val="7D5FFFBC"/>
    <w:rsid w:val="7D6B52F0"/>
    <w:rsid w:val="7D702BC4"/>
    <w:rsid w:val="7D772173"/>
    <w:rsid w:val="7D7AADE4"/>
    <w:rsid w:val="7D85CDDC"/>
    <w:rsid w:val="7D8C4DCC"/>
    <w:rsid w:val="7D8EFD4E"/>
    <w:rsid w:val="7D90AB8B"/>
    <w:rsid w:val="7D91DB41"/>
    <w:rsid w:val="7D977B2A"/>
    <w:rsid w:val="7D9B8E81"/>
    <w:rsid w:val="7DA61D4C"/>
    <w:rsid w:val="7DAC55DC"/>
    <w:rsid w:val="7DAE0D04"/>
    <w:rsid w:val="7DB1A30A"/>
    <w:rsid w:val="7DC0B766"/>
    <w:rsid w:val="7DC11BFF"/>
    <w:rsid w:val="7DD11A9C"/>
    <w:rsid w:val="7DD2D310"/>
    <w:rsid w:val="7DEB20AB"/>
    <w:rsid w:val="7DF07330"/>
    <w:rsid w:val="7DFDBD64"/>
    <w:rsid w:val="7E03A60F"/>
    <w:rsid w:val="7E05BEDC"/>
    <w:rsid w:val="7E091136"/>
    <w:rsid w:val="7E108F61"/>
    <w:rsid w:val="7E114085"/>
    <w:rsid w:val="7E145DD6"/>
    <w:rsid w:val="7E22F079"/>
    <w:rsid w:val="7E2675A9"/>
    <w:rsid w:val="7E281C44"/>
    <w:rsid w:val="7E2B2B8A"/>
    <w:rsid w:val="7E2C7A39"/>
    <w:rsid w:val="7E2E3310"/>
    <w:rsid w:val="7E308222"/>
    <w:rsid w:val="7E30CBD0"/>
    <w:rsid w:val="7E42C16B"/>
    <w:rsid w:val="7E528A09"/>
    <w:rsid w:val="7E60C00E"/>
    <w:rsid w:val="7E63B5EE"/>
    <w:rsid w:val="7E69F43F"/>
    <w:rsid w:val="7E71C6CC"/>
    <w:rsid w:val="7E743AFD"/>
    <w:rsid w:val="7E825F58"/>
    <w:rsid w:val="7E839A60"/>
    <w:rsid w:val="7E9BAB49"/>
    <w:rsid w:val="7E9DEAC2"/>
    <w:rsid w:val="7E9EAC5A"/>
    <w:rsid w:val="7EA6CDEF"/>
    <w:rsid w:val="7EAF39C0"/>
    <w:rsid w:val="7EB1FB13"/>
    <w:rsid w:val="7EB3B232"/>
    <w:rsid w:val="7EB6CD8E"/>
    <w:rsid w:val="7EBAD279"/>
    <w:rsid w:val="7EC69BC0"/>
    <w:rsid w:val="7ED3D594"/>
    <w:rsid w:val="7ED5DC76"/>
    <w:rsid w:val="7ED68DF3"/>
    <w:rsid w:val="7EDE3BDC"/>
    <w:rsid w:val="7EDF4643"/>
    <w:rsid w:val="7F029071"/>
    <w:rsid w:val="7F0A29B5"/>
    <w:rsid w:val="7F2247BD"/>
    <w:rsid w:val="7F277836"/>
    <w:rsid w:val="7F3336CF"/>
    <w:rsid w:val="7F334118"/>
    <w:rsid w:val="7F3EE368"/>
    <w:rsid w:val="7F45FC0D"/>
    <w:rsid w:val="7F47015E"/>
    <w:rsid w:val="7F4CE320"/>
    <w:rsid w:val="7F4EA74E"/>
    <w:rsid w:val="7F56FEBD"/>
    <w:rsid w:val="7F5973B9"/>
    <w:rsid w:val="7F6A3218"/>
    <w:rsid w:val="7F6DF498"/>
    <w:rsid w:val="7F75AF77"/>
    <w:rsid w:val="7F793F82"/>
    <w:rsid w:val="7F7B5482"/>
    <w:rsid w:val="7F7F07EE"/>
    <w:rsid w:val="7F7F8D9E"/>
    <w:rsid w:val="7F86F10C"/>
    <w:rsid w:val="7F9081C0"/>
    <w:rsid w:val="7F92D628"/>
    <w:rsid w:val="7F9E8A1D"/>
    <w:rsid w:val="7FA23CC0"/>
    <w:rsid w:val="7FA7BC5E"/>
    <w:rsid w:val="7FB1105C"/>
    <w:rsid w:val="7FB3FD8B"/>
    <w:rsid w:val="7FB4351A"/>
    <w:rsid w:val="7FB58401"/>
    <w:rsid w:val="7FC2460A"/>
    <w:rsid w:val="7FDB56D4"/>
    <w:rsid w:val="7FDB7B5C"/>
    <w:rsid w:val="7FF0E5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D4DFF"/>
  <w14:defaultImageDpi w14:val="32767"/>
  <w15:chartTrackingRefBased/>
  <w15:docId w15:val="{C96B1535-DEC9-4801-9848-27FF446CD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E80689"/>
    <w:pPr>
      <w:spacing w:before="100" w:after="100"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5E0F99"/>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5E0F99"/>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5E0F99"/>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5E0F99"/>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5E0F99"/>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ED7F95"/>
    <w:pPr>
      <w:keepNext/>
      <w:keepLines/>
      <w:numPr>
        <w:ilvl w:val="5"/>
        <w:numId w:val="2"/>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ED7F95"/>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ED7F9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ED7F9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5E0F99"/>
    <w:pPr>
      <w:tabs>
        <w:tab w:val="right" w:leader="dot" w:pos="14570"/>
      </w:tabs>
      <w:spacing w:before="0" w:after="0"/>
    </w:pPr>
    <w:rPr>
      <w:b/>
      <w:noProof/>
    </w:rPr>
  </w:style>
  <w:style w:type="paragraph" w:styleId="TOC2">
    <w:name w:val="toc 2"/>
    <w:aliases w:val="ŠTOC 2"/>
    <w:basedOn w:val="Normal"/>
    <w:next w:val="Normal"/>
    <w:uiPriority w:val="39"/>
    <w:unhideWhenUsed/>
    <w:rsid w:val="005E0F99"/>
    <w:pPr>
      <w:tabs>
        <w:tab w:val="right" w:leader="dot" w:pos="14570"/>
      </w:tabs>
      <w:spacing w:before="0" w:after="0"/>
      <w:ind w:left="238"/>
    </w:pPr>
    <w:rPr>
      <w:noProof/>
    </w:rPr>
  </w:style>
  <w:style w:type="paragraph" w:styleId="Header">
    <w:name w:val="header"/>
    <w:aliases w:val="ŠHeader"/>
    <w:basedOn w:val="Normal"/>
    <w:link w:val="HeaderChar"/>
    <w:uiPriority w:val="24"/>
    <w:unhideWhenUsed/>
    <w:rsid w:val="005E0F99"/>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5E0F99"/>
    <w:rPr>
      <w:rFonts w:ascii="Arial" w:hAnsi="Arial" w:cs="Arial"/>
      <w:color w:val="002664"/>
      <w:sz w:val="32"/>
      <w:szCs w:val="32"/>
      <w:lang w:val="en-AU"/>
    </w:rPr>
  </w:style>
  <w:style w:type="character" w:customStyle="1" w:styleId="HeaderChar">
    <w:name w:val="Header Char"/>
    <w:aliases w:val="ŠHeader Char"/>
    <w:basedOn w:val="DefaultParagraphFont"/>
    <w:link w:val="Header"/>
    <w:uiPriority w:val="24"/>
    <w:rsid w:val="005E0F99"/>
    <w:rPr>
      <w:rFonts w:ascii="Arial" w:hAnsi="Arial" w:cs="Arial"/>
      <w:b/>
      <w:bCs/>
      <w:color w:val="002664"/>
      <w:lang w:val="en-AU"/>
    </w:rPr>
  </w:style>
  <w:style w:type="paragraph" w:styleId="Footer">
    <w:name w:val="footer"/>
    <w:aliases w:val="ŠFooter"/>
    <w:basedOn w:val="Normal"/>
    <w:link w:val="FooterChar"/>
    <w:uiPriority w:val="99"/>
    <w:rsid w:val="005E0F99"/>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5E0F99"/>
    <w:rPr>
      <w:rFonts w:ascii="Arial" w:hAnsi="Arial" w:cs="Arial"/>
      <w:sz w:val="18"/>
      <w:szCs w:val="18"/>
      <w:lang w:val="en-AU"/>
    </w:rPr>
  </w:style>
  <w:style w:type="paragraph" w:styleId="Caption">
    <w:name w:val="caption"/>
    <w:aliases w:val="ŠCaption"/>
    <w:basedOn w:val="Normal"/>
    <w:next w:val="Normal"/>
    <w:uiPriority w:val="35"/>
    <w:qFormat/>
    <w:rsid w:val="005E0F99"/>
    <w:pPr>
      <w:keepNext/>
      <w:spacing w:after="200" w:line="240" w:lineRule="auto"/>
    </w:pPr>
    <w:rPr>
      <w:b/>
      <w:iCs/>
      <w:szCs w:val="18"/>
    </w:rPr>
  </w:style>
  <w:style w:type="paragraph" w:customStyle="1" w:styleId="Logo">
    <w:name w:val="ŠLogo"/>
    <w:basedOn w:val="Normal"/>
    <w:uiPriority w:val="22"/>
    <w:qFormat/>
    <w:rsid w:val="005E0F99"/>
    <w:pPr>
      <w:tabs>
        <w:tab w:val="right" w:pos="10200"/>
      </w:tabs>
      <w:spacing w:before="240"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ED7F95"/>
    <w:rPr>
      <w:rFonts w:ascii="Arial" w:eastAsiaTheme="majorEastAsia" w:hAnsi="Arial" w:cstheme="majorBidi"/>
      <w:sz w:val="28"/>
      <w:lang w:val="en-AU"/>
    </w:rPr>
  </w:style>
  <w:style w:type="paragraph" w:styleId="TOC3">
    <w:name w:val="toc 3"/>
    <w:aliases w:val="ŠTOC 3"/>
    <w:basedOn w:val="Normal"/>
    <w:next w:val="Normal"/>
    <w:uiPriority w:val="39"/>
    <w:unhideWhenUsed/>
    <w:rsid w:val="005E0F99"/>
    <w:pPr>
      <w:spacing w:before="0" w:after="0"/>
      <w:ind w:left="482"/>
    </w:pPr>
  </w:style>
  <w:style w:type="character" w:styleId="Hyperlink">
    <w:name w:val="Hyperlink"/>
    <w:aliases w:val="ŠHyperlink"/>
    <w:basedOn w:val="DefaultParagraphFont"/>
    <w:uiPriority w:val="99"/>
    <w:unhideWhenUsed/>
    <w:rsid w:val="005E0F99"/>
    <w:rPr>
      <w:color w:val="2F5496" w:themeColor="accent1" w:themeShade="BF"/>
      <w:u w:val="single"/>
    </w:rPr>
  </w:style>
  <w:style w:type="character" w:styleId="SubtleReference">
    <w:name w:val="Subtle Reference"/>
    <w:aliases w:val="ŠSubtle Reference"/>
    <w:uiPriority w:val="31"/>
    <w:qFormat/>
    <w:rsid w:val="005E0F99"/>
    <w:rPr>
      <w:rFonts w:ascii="Arial" w:hAnsi="Arial"/>
      <w:sz w:val="22"/>
    </w:rPr>
  </w:style>
  <w:style w:type="character" w:customStyle="1" w:styleId="UnresolvedMention1">
    <w:name w:val="Unresolved Mention1"/>
    <w:basedOn w:val="DefaultParagraphFont"/>
    <w:uiPriority w:val="99"/>
    <w:semiHidden/>
    <w:unhideWhenUsed/>
    <w:rsid w:val="00ED7F95"/>
    <w:rPr>
      <w:color w:val="605E5C"/>
      <w:shd w:val="clear" w:color="auto" w:fill="E1DFDD"/>
    </w:rPr>
  </w:style>
  <w:style w:type="character" w:customStyle="1" w:styleId="Heading1Char">
    <w:name w:val="Heading 1 Char"/>
    <w:aliases w:val="ŠHeading 1 Char"/>
    <w:basedOn w:val="DefaultParagraphFont"/>
    <w:link w:val="Heading1"/>
    <w:uiPriority w:val="3"/>
    <w:rsid w:val="005E0F99"/>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5E0F99"/>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5E0F99"/>
    <w:rPr>
      <w:rFonts w:ascii="Arial" w:hAnsi="Arial" w:cs="Arial"/>
      <w:color w:val="002664"/>
      <w:sz w:val="40"/>
      <w:szCs w:val="40"/>
      <w:lang w:val="en-AU"/>
    </w:rPr>
  </w:style>
  <w:style w:type="character" w:customStyle="1" w:styleId="Heading4Char">
    <w:name w:val="Heading 4 Char"/>
    <w:aliases w:val="ŠHeading 4 Char"/>
    <w:basedOn w:val="DefaultParagraphFont"/>
    <w:link w:val="Heading4"/>
    <w:uiPriority w:val="6"/>
    <w:rsid w:val="005E0F99"/>
    <w:rPr>
      <w:rFonts w:ascii="Arial" w:hAnsi="Arial" w:cs="Arial"/>
      <w:color w:val="002664"/>
      <w:sz w:val="36"/>
      <w:szCs w:val="36"/>
      <w:lang w:val="en-AU"/>
    </w:rPr>
  </w:style>
  <w:style w:type="table" w:customStyle="1" w:styleId="Tableheader">
    <w:name w:val="ŠTable header"/>
    <w:basedOn w:val="TableNormal"/>
    <w:uiPriority w:val="99"/>
    <w:rsid w:val="005E0F99"/>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5E0F99"/>
    <w:pPr>
      <w:numPr>
        <w:numId w:val="6"/>
      </w:numPr>
    </w:pPr>
  </w:style>
  <w:style w:type="character" w:customStyle="1" w:styleId="Heading7Char">
    <w:name w:val="Heading 7 Char"/>
    <w:basedOn w:val="DefaultParagraphFont"/>
    <w:link w:val="Heading7"/>
    <w:uiPriority w:val="99"/>
    <w:semiHidden/>
    <w:rsid w:val="00ED7F9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ED7F95"/>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5E0F99"/>
    <w:pPr>
      <w:keepNext/>
      <w:spacing w:before="200" w:after="200" w:line="240" w:lineRule="atLeast"/>
      <w:ind w:left="567" w:right="567"/>
    </w:pPr>
  </w:style>
  <w:style w:type="paragraph" w:styleId="ListBullet2">
    <w:name w:val="List Bullet 2"/>
    <w:aliases w:val="ŠList Bullet 2"/>
    <w:basedOn w:val="Normal"/>
    <w:uiPriority w:val="11"/>
    <w:qFormat/>
    <w:rsid w:val="005E0F99"/>
    <w:pPr>
      <w:numPr>
        <w:numId w:val="4"/>
      </w:numPr>
      <w:contextualSpacing/>
    </w:pPr>
  </w:style>
  <w:style w:type="character" w:customStyle="1" w:styleId="Heading9Char">
    <w:name w:val="Heading 9 Char"/>
    <w:basedOn w:val="DefaultParagraphFont"/>
    <w:link w:val="Heading9"/>
    <w:uiPriority w:val="99"/>
    <w:semiHidden/>
    <w:rsid w:val="00ED7F9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link w:val="ListNumberChar"/>
    <w:uiPriority w:val="8"/>
    <w:qFormat/>
    <w:rsid w:val="005E0F99"/>
    <w:pPr>
      <w:numPr>
        <w:numId w:val="7"/>
      </w:numPr>
    </w:pPr>
  </w:style>
  <w:style w:type="character" w:styleId="Strong">
    <w:name w:val="Strong"/>
    <w:aliases w:val="ŠStrong"/>
    <w:uiPriority w:val="1"/>
    <w:qFormat/>
    <w:rsid w:val="005E0F99"/>
    <w:rPr>
      <w:b/>
    </w:rPr>
  </w:style>
  <w:style w:type="paragraph" w:styleId="ListBullet">
    <w:name w:val="List Bullet"/>
    <w:aliases w:val="ŠList Bullet"/>
    <w:basedOn w:val="Normal"/>
    <w:uiPriority w:val="10"/>
    <w:qFormat/>
    <w:rsid w:val="005E0F99"/>
    <w:pPr>
      <w:numPr>
        <w:numId w:val="5"/>
      </w:numPr>
    </w:pPr>
  </w:style>
  <w:style w:type="character" w:customStyle="1" w:styleId="QuoteChar">
    <w:name w:val="Quote Char"/>
    <w:aliases w:val="ŠQuote Char"/>
    <w:basedOn w:val="DefaultParagraphFont"/>
    <w:link w:val="Quote"/>
    <w:uiPriority w:val="29"/>
    <w:rsid w:val="005E0F99"/>
    <w:rPr>
      <w:rFonts w:ascii="Arial" w:hAnsi="Arial" w:cs="Arial"/>
      <w:lang w:val="en-AU"/>
    </w:rPr>
  </w:style>
  <w:style w:type="character" w:styleId="Emphasis">
    <w:name w:val="Emphasis"/>
    <w:aliases w:val="ŠLanguage or scientific"/>
    <w:uiPriority w:val="20"/>
    <w:qFormat/>
    <w:rsid w:val="005E0F99"/>
    <w:rPr>
      <w:i/>
      <w:iCs/>
    </w:rPr>
  </w:style>
  <w:style w:type="paragraph" w:styleId="Title">
    <w:name w:val="Title"/>
    <w:aliases w:val="ŠTitle"/>
    <w:basedOn w:val="Normal"/>
    <w:next w:val="Normal"/>
    <w:link w:val="TitleChar"/>
    <w:uiPriority w:val="2"/>
    <w:qFormat/>
    <w:rsid w:val="005E0F99"/>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5E0F99"/>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ED7F95"/>
  </w:style>
  <w:style w:type="paragraph" w:styleId="Date">
    <w:name w:val="Date"/>
    <w:aliases w:val="ŠDate"/>
    <w:basedOn w:val="Normal"/>
    <w:next w:val="Normal"/>
    <w:link w:val="DateChar"/>
    <w:uiPriority w:val="99"/>
    <w:rsid w:val="005E0F99"/>
    <w:pPr>
      <w:spacing w:before="0" w:after="0" w:line="720" w:lineRule="atLeast"/>
    </w:pPr>
  </w:style>
  <w:style w:type="character" w:customStyle="1" w:styleId="DateChar">
    <w:name w:val="Date Char"/>
    <w:aliases w:val="ŠDate Char"/>
    <w:basedOn w:val="DefaultParagraphFont"/>
    <w:link w:val="Date"/>
    <w:uiPriority w:val="99"/>
    <w:rsid w:val="005E0F99"/>
    <w:rPr>
      <w:rFonts w:ascii="Arial" w:hAnsi="Arial" w:cs="Arial"/>
      <w:lang w:val="en-AU"/>
    </w:rPr>
  </w:style>
  <w:style w:type="paragraph" w:styleId="Signature">
    <w:name w:val="Signature"/>
    <w:aliases w:val="ŠSignature"/>
    <w:basedOn w:val="Normal"/>
    <w:link w:val="SignatureChar"/>
    <w:uiPriority w:val="99"/>
    <w:rsid w:val="005E0F99"/>
    <w:pPr>
      <w:spacing w:before="0" w:after="0" w:line="720" w:lineRule="atLeast"/>
    </w:pPr>
  </w:style>
  <w:style w:type="character" w:customStyle="1" w:styleId="SignatureChar">
    <w:name w:val="Signature Char"/>
    <w:aliases w:val="ŠSignature Char"/>
    <w:basedOn w:val="DefaultParagraphFont"/>
    <w:link w:val="Signature"/>
    <w:uiPriority w:val="99"/>
    <w:rsid w:val="005E0F99"/>
    <w:rPr>
      <w:rFonts w:ascii="Arial" w:hAnsi="Arial" w:cs="Arial"/>
      <w:lang w:val="en-AU"/>
    </w:rPr>
  </w:style>
  <w:style w:type="paragraph" w:styleId="TableofFigures">
    <w:name w:val="table of figures"/>
    <w:aliases w:val="ŠTable of figures"/>
    <w:basedOn w:val="Normal"/>
    <w:next w:val="Normal"/>
    <w:uiPriority w:val="99"/>
    <w:unhideWhenUsed/>
    <w:qFormat/>
    <w:rsid w:val="00ED7F95"/>
  </w:style>
  <w:style w:type="table" w:styleId="TableGrid">
    <w:name w:val="Table Grid"/>
    <w:basedOn w:val="TableNormal"/>
    <w:uiPriority w:val="39"/>
    <w:rsid w:val="005E0F99"/>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ED7F95"/>
    <w:pPr>
      <w:spacing w:before="0" w:line="240" w:lineRule="auto"/>
    </w:pPr>
    <w:rPr>
      <w:rFonts w:ascii="Arial" w:hAnsi="Arial"/>
      <w:lang w:val="en-AU"/>
    </w:rPr>
  </w:style>
  <w:style w:type="table" w:styleId="TableGrid1">
    <w:name w:val="Table Grid 1"/>
    <w:aliases w:val="ŠTable"/>
    <w:basedOn w:val="TableNormal"/>
    <w:uiPriority w:val="99"/>
    <w:unhideWhenUsed/>
    <w:rsid w:val="00ED7F95"/>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link w:val="FeatureBoxChar"/>
    <w:uiPriority w:val="11"/>
    <w:qFormat/>
    <w:rsid w:val="005E0F99"/>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link w:val="FeatureBox2Char"/>
    <w:uiPriority w:val="12"/>
    <w:qFormat/>
    <w:rsid w:val="005E0F99"/>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FollowedHyperlink">
    <w:name w:val="FollowedHyperlink"/>
    <w:basedOn w:val="DefaultParagraphFont"/>
    <w:uiPriority w:val="99"/>
    <w:semiHidden/>
    <w:unhideWhenUsed/>
    <w:rsid w:val="00ED7F95"/>
    <w:rPr>
      <w:color w:val="954F72" w:themeColor="followedHyperlink"/>
      <w:u w:val="single"/>
    </w:rPr>
  </w:style>
  <w:style w:type="character" w:customStyle="1" w:styleId="FeatureBoxChar">
    <w:name w:val="Feature Box Char"/>
    <w:aliases w:val="ŠFeature Box Char"/>
    <w:basedOn w:val="DefaultParagraphFont"/>
    <w:link w:val="FeatureBox"/>
    <w:uiPriority w:val="11"/>
    <w:rsid w:val="00ED7F95"/>
    <w:rPr>
      <w:rFonts w:ascii="Arial" w:hAnsi="Arial" w:cs="Arial"/>
      <w:lang w:val="en-AU"/>
    </w:rPr>
  </w:style>
  <w:style w:type="character" w:customStyle="1" w:styleId="FeatureBox2Char">
    <w:name w:val="Feature Box 2 Char"/>
    <w:aliases w:val="ŠFeature Box 2 Char"/>
    <w:basedOn w:val="FeatureBoxChar"/>
    <w:link w:val="FeatureBox2"/>
    <w:uiPriority w:val="12"/>
    <w:rsid w:val="00ED7F95"/>
    <w:rPr>
      <w:rFonts w:ascii="Arial" w:hAnsi="Arial" w:cs="Arial"/>
      <w:shd w:val="clear" w:color="auto" w:fill="CCEDFC"/>
      <w:lang w:val="en-AU"/>
    </w:rPr>
  </w:style>
  <w:style w:type="paragraph" w:styleId="BalloonText">
    <w:name w:val="Balloon Text"/>
    <w:basedOn w:val="Normal"/>
    <w:link w:val="BalloonTextChar"/>
    <w:uiPriority w:val="99"/>
    <w:semiHidden/>
    <w:unhideWhenUsed/>
    <w:rsid w:val="0059569D"/>
    <w:pPr>
      <w:spacing w:before="0" w:line="240" w:lineRule="auto"/>
    </w:pPr>
    <w:rPr>
      <w:rFonts w:ascii="Segoe UI" w:hAnsi="Segoe UI" w:cs="Segoe UI"/>
      <w:sz w:val="18"/>
      <w:szCs w:val="18"/>
    </w:rPr>
  </w:style>
  <w:style w:type="character" w:customStyle="1" w:styleId="ListNumberChar">
    <w:name w:val="List Number Char"/>
    <w:aliases w:val="ŠList Number Char"/>
    <w:basedOn w:val="DefaultParagraphFont"/>
    <w:link w:val="ListNumber"/>
    <w:uiPriority w:val="8"/>
    <w:rsid w:val="005038B0"/>
    <w:rPr>
      <w:rFonts w:ascii="Arial" w:hAnsi="Arial" w:cs="Arial"/>
      <w:lang w:val="en-AU"/>
    </w:rPr>
  </w:style>
  <w:style w:type="character" w:customStyle="1" w:styleId="BalloonTextChar">
    <w:name w:val="Balloon Text Char"/>
    <w:basedOn w:val="DefaultParagraphFont"/>
    <w:link w:val="BalloonText"/>
    <w:uiPriority w:val="99"/>
    <w:semiHidden/>
    <w:rsid w:val="0059569D"/>
    <w:rPr>
      <w:rFonts w:ascii="Segoe UI" w:hAnsi="Segoe UI" w:cs="Segoe UI"/>
      <w:sz w:val="18"/>
      <w:szCs w:val="18"/>
      <w:lang w:val="en-AU"/>
    </w:rPr>
  </w:style>
  <w:style w:type="paragraph" w:styleId="ListParagraph">
    <w:name w:val="List Paragraph"/>
    <w:basedOn w:val="Normal"/>
    <w:uiPriority w:val="34"/>
    <w:unhideWhenUsed/>
    <w:qFormat/>
    <w:rsid w:val="005E0F99"/>
    <w:pPr>
      <w:ind w:left="720"/>
      <w:contextualSpacing/>
    </w:pPr>
  </w:style>
  <w:style w:type="character" w:styleId="UnresolvedMention">
    <w:name w:val="Unresolved Mention"/>
    <w:basedOn w:val="DefaultParagraphFont"/>
    <w:uiPriority w:val="99"/>
    <w:semiHidden/>
    <w:unhideWhenUsed/>
    <w:rsid w:val="005E0F99"/>
    <w:rPr>
      <w:color w:val="605E5C"/>
      <w:shd w:val="clear" w:color="auto" w:fill="E1DFDD"/>
    </w:rPr>
  </w:style>
  <w:style w:type="table" w:customStyle="1" w:styleId="Tableresources">
    <w:name w:val="ŠTable resources"/>
    <w:basedOn w:val="Tableheader"/>
    <w:uiPriority w:val="99"/>
    <w:rsid w:val="00031DAD"/>
    <w:pPr>
      <w:spacing w:before="0" w:after="80" w:line="240" w:lineRule="auto"/>
    </w:pPr>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4"/>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beforeLines="0" w:before="120" w:beforeAutospacing="0" w:afterLines="0" w:after="120" w:afterAutospacing="0" w:line="240" w:lineRule="auto"/>
        <w:contextualSpacing w:val="0"/>
        <w:mirrorIndents/>
        <w:jc w:val="left"/>
      </w:pPr>
      <w:rPr>
        <w:rFonts w:ascii="Arial" w:hAnsi="Arial"/>
        <w:sz w:val="24"/>
      </w:rPr>
      <w:tblPr/>
      <w:tcPr>
        <w:noWrap/>
        <w:tcMar>
          <w:top w:w="113" w:type="dxa"/>
          <w:left w:w="0" w:type="nil"/>
          <w:bottom w:w="57" w:type="dxa"/>
          <w:right w:w="0" w:type="nil"/>
        </w:tcMar>
      </w:tc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val="0"/>
        <w:sz w:val="24"/>
      </w:rPr>
    </w:tblStylePr>
    <w:tblStylePr w:type="lastCol">
      <w:pPr>
        <w:keepNext w:val="0"/>
        <w:keepLines w:val="0"/>
        <w:pageBreakBefore w:val="0"/>
        <w:widowControl w:val="0"/>
        <w:suppressLineNumbers w:val="0"/>
        <w:suppressAutoHyphens w:val="0"/>
        <w:wordWrap/>
        <w:adjustRightInd/>
        <w:snapToGrid w:val="0"/>
        <w:spacing w:beforeLines="0" w:before="120" w:beforeAutospacing="0" w:afterLines="0" w:after="120" w:afterAutospacing="0" w:line="240" w:lineRule="auto"/>
        <w:contextualSpacing w:val="0"/>
        <w:mirrorIndents/>
      </w:pPr>
      <w:rPr>
        <w:rFonts w:ascii="Arial" w:hAnsi="Arial"/>
        <w:sz w:val="24"/>
      </w:r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jc w:val="left"/>
      </w:pPr>
      <w:rPr>
        <w:rFonts w:ascii="Arial" w:hAnsi="Arial"/>
        <w:sz w:val="24"/>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jc w:val="left"/>
      </w:pPr>
      <w:rPr>
        <w:rFonts w:ascii="Arial" w:hAnsi="Arial"/>
        <w:sz w:val="24"/>
      </w:r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noWrap/>
        <w:vAlign w:val="top"/>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color w:val="000000" w:themeColor="text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noWrap/>
        <w:vAlign w:val="top"/>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jc w:val="left"/>
      </w:pPr>
      <w:rPr>
        <w:sz w:val="24"/>
      </w:r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jc w:val="left"/>
      </w:pPr>
      <w:rPr>
        <w:sz w:val="24"/>
      </w:r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CommentReference">
    <w:name w:val="annotation reference"/>
    <w:basedOn w:val="DefaultParagraphFont"/>
    <w:uiPriority w:val="99"/>
    <w:semiHidden/>
    <w:unhideWhenUsed/>
    <w:rsid w:val="005E0F99"/>
    <w:rPr>
      <w:sz w:val="16"/>
      <w:szCs w:val="16"/>
    </w:rPr>
  </w:style>
  <w:style w:type="paragraph" w:styleId="CommentText">
    <w:name w:val="annotation text"/>
    <w:basedOn w:val="Normal"/>
    <w:link w:val="CommentTextChar"/>
    <w:uiPriority w:val="99"/>
    <w:unhideWhenUsed/>
    <w:rsid w:val="005E0F99"/>
    <w:pPr>
      <w:spacing w:line="240" w:lineRule="auto"/>
    </w:pPr>
    <w:rPr>
      <w:sz w:val="20"/>
      <w:szCs w:val="20"/>
    </w:rPr>
  </w:style>
  <w:style w:type="character" w:customStyle="1" w:styleId="CommentTextChar">
    <w:name w:val="Comment Text Char"/>
    <w:basedOn w:val="DefaultParagraphFont"/>
    <w:link w:val="CommentText"/>
    <w:uiPriority w:val="99"/>
    <w:rsid w:val="005E0F99"/>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5E0F99"/>
    <w:rPr>
      <w:b/>
      <w:bCs/>
    </w:rPr>
  </w:style>
  <w:style w:type="character" w:customStyle="1" w:styleId="CommentSubjectChar">
    <w:name w:val="Comment Subject Char"/>
    <w:basedOn w:val="CommentTextChar"/>
    <w:link w:val="CommentSubject"/>
    <w:uiPriority w:val="99"/>
    <w:semiHidden/>
    <w:rsid w:val="005E0F99"/>
    <w:rPr>
      <w:rFonts w:ascii="Arial" w:hAnsi="Arial" w:cs="Arial"/>
      <w:b/>
      <w:bCs/>
      <w:sz w:val="20"/>
      <w:szCs w:val="20"/>
      <w:lang w:val="en-AU"/>
    </w:rPr>
  </w:style>
  <w:style w:type="paragraph" w:customStyle="1" w:styleId="Featurepink">
    <w:name w:val="ŠFeature pink"/>
    <w:basedOn w:val="Normal"/>
    <w:next w:val="Normal"/>
    <w:link w:val="FeaturepinkChar"/>
    <w:uiPriority w:val="13"/>
    <w:qFormat/>
    <w:rsid w:val="005E0F99"/>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character" w:customStyle="1" w:styleId="FeaturepinkChar">
    <w:name w:val="ŠFeature pink Char"/>
    <w:basedOn w:val="FeatureBox2Char"/>
    <w:link w:val="Featurepink"/>
    <w:uiPriority w:val="13"/>
    <w:rsid w:val="00ED7F95"/>
    <w:rPr>
      <w:rFonts w:ascii="Arial" w:hAnsi="Arial" w:cs="Arial"/>
      <w:shd w:val="clear" w:color="auto" w:fill="FFB8C2"/>
      <w:lang w:val="en-AU"/>
    </w:rPr>
  </w:style>
  <w:style w:type="paragraph" w:styleId="Subtitle">
    <w:name w:val="Subtitle"/>
    <w:basedOn w:val="Normal"/>
    <w:next w:val="Normal"/>
    <w:link w:val="SubtitleChar"/>
    <w:uiPriority w:val="11"/>
    <w:semiHidden/>
    <w:qFormat/>
    <w:rsid w:val="005E0F99"/>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5E0F99"/>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5E0F99"/>
    <w:rPr>
      <w:i/>
      <w:iCs/>
      <w:color w:val="404040" w:themeColor="text1" w:themeTint="BF"/>
    </w:rPr>
  </w:style>
  <w:style w:type="paragraph" w:styleId="TOC4">
    <w:name w:val="toc 4"/>
    <w:aliases w:val="ŠTOC 4"/>
    <w:basedOn w:val="Normal"/>
    <w:next w:val="Normal"/>
    <w:autoRedefine/>
    <w:uiPriority w:val="39"/>
    <w:unhideWhenUsed/>
    <w:rsid w:val="005E0F99"/>
    <w:pPr>
      <w:spacing w:before="0" w:after="0"/>
      <w:ind w:left="720"/>
    </w:pPr>
  </w:style>
  <w:style w:type="paragraph" w:styleId="TOCHeading">
    <w:name w:val="TOC Heading"/>
    <w:aliases w:val="ŠTOC Heading"/>
    <w:basedOn w:val="Heading1"/>
    <w:next w:val="Normal"/>
    <w:uiPriority w:val="39"/>
    <w:unhideWhenUsed/>
    <w:qFormat/>
    <w:rsid w:val="005E0F99"/>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136937">
      <w:bodyDiv w:val="1"/>
      <w:marLeft w:val="0"/>
      <w:marRight w:val="0"/>
      <w:marTop w:val="0"/>
      <w:marBottom w:val="0"/>
      <w:divBdr>
        <w:top w:val="none" w:sz="0" w:space="0" w:color="auto"/>
        <w:left w:val="none" w:sz="0" w:space="0" w:color="auto"/>
        <w:bottom w:val="none" w:sz="0" w:space="0" w:color="auto"/>
        <w:right w:val="none" w:sz="0" w:space="0" w:color="auto"/>
      </w:divBdr>
      <w:divsChild>
        <w:div w:id="289555679">
          <w:marLeft w:val="0"/>
          <w:marRight w:val="0"/>
          <w:marTop w:val="0"/>
          <w:marBottom w:val="0"/>
          <w:divBdr>
            <w:top w:val="none" w:sz="0" w:space="0" w:color="auto"/>
            <w:left w:val="none" w:sz="0" w:space="0" w:color="auto"/>
            <w:bottom w:val="none" w:sz="0" w:space="0" w:color="auto"/>
            <w:right w:val="none" w:sz="0" w:space="0" w:color="auto"/>
          </w:divBdr>
        </w:div>
      </w:divsChild>
    </w:div>
    <w:div w:id="1271162979">
      <w:bodyDiv w:val="1"/>
      <w:marLeft w:val="0"/>
      <w:marRight w:val="0"/>
      <w:marTop w:val="0"/>
      <w:marBottom w:val="0"/>
      <w:divBdr>
        <w:top w:val="none" w:sz="0" w:space="0" w:color="auto"/>
        <w:left w:val="none" w:sz="0" w:space="0" w:color="auto"/>
        <w:bottom w:val="none" w:sz="0" w:space="0" w:color="auto"/>
        <w:right w:val="none" w:sz="0" w:space="0" w:color="auto"/>
      </w:divBdr>
      <w:divsChild>
        <w:div w:id="372660128">
          <w:marLeft w:val="0"/>
          <w:marRight w:val="0"/>
          <w:marTop w:val="0"/>
          <w:marBottom w:val="0"/>
          <w:divBdr>
            <w:top w:val="none" w:sz="0" w:space="0" w:color="auto"/>
            <w:left w:val="none" w:sz="0" w:space="0" w:color="auto"/>
            <w:bottom w:val="none" w:sz="0" w:space="0" w:color="auto"/>
            <w:right w:val="none" w:sz="0" w:space="0" w:color="auto"/>
          </w:divBdr>
          <w:divsChild>
            <w:div w:id="980354159">
              <w:marLeft w:val="0"/>
              <w:marRight w:val="0"/>
              <w:marTop w:val="0"/>
              <w:marBottom w:val="0"/>
              <w:divBdr>
                <w:top w:val="none" w:sz="0" w:space="0" w:color="auto"/>
                <w:left w:val="none" w:sz="0" w:space="0" w:color="auto"/>
                <w:bottom w:val="none" w:sz="0" w:space="0" w:color="auto"/>
                <w:right w:val="none" w:sz="0" w:space="0" w:color="auto"/>
              </w:divBdr>
            </w:div>
          </w:divsChild>
        </w:div>
        <w:div w:id="1687058349">
          <w:marLeft w:val="0"/>
          <w:marRight w:val="0"/>
          <w:marTop w:val="0"/>
          <w:marBottom w:val="0"/>
          <w:divBdr>
            <w:top w:val="none" w:sz="0" w:space="0" w:color="auto"/>
            <w:left w:val="none" w:sz="0" w:space="0" w:color="auto"/>
            <w:bottom w:val="none" w:sz="0" w:space="0" w:color="auto"/>
            <w:right w:val="none" w:sz="0" w:space="0" w:color="auto"/>
          </w:divBdr>
          <w:divsChild>
            <w:div w:id="764225698">
              <w:marLeft w:val="0"/>
              <w:marRight w:val="0"/>
              <w:marTop w:val="0"/>
              <w:marBottom w:val="0"/>
              <w:divBdr>
                <w:top w:val="none" w:sz="0" w:space="0" w:color="auto"/>
                <w:left w:val="none" w:sz="0" w:space="0" w:color="auto"/>
                <w:bottom w:val="none" w:sz="0" w:space="0" w:color="auto"/>
                <w:right w:val="none" w:sz="0" w:space="0" w:color="auto"/>
              </w:divBdr>
            </w:div>
          </w:divsChild>
        </w:div>
        <w:div w:id="1368681890">
          <w:marLeft w:val="0"/>
          <w:marRight w:val="0"/>
          <w:marTop w:val="0"/>
          <w:marBottom w:val="0"/>
          <w:divBdr>
            <w:top w:val="none" w:sz="0" w:space="0" w:color="auto"/>
            <w:left w:val="none" w:sz="0" w:space="0" w:color="auto"/>
            <w:bottom w:val="none" w:sz="0" w:space="0" w:color="auto"/>
            <w:right w:val="none" w:sz="0" w:space="0" w:color="auto"/>
          </w:divBdr>
          <w:divsChild>
            <w:div w:id="1491871602">
              <w:marLeft w:val="0"/>
              <w:marRight w:val="0"/>
              <w:marTop w:val="0"/>
              <w:marBottom w:val="0"/>
              <w:divBdr>
                <w:top w:val="none" w:sz="0" w:space="0" w:color="auto"/>
                <w:left w:val="none" w:sz="0" w:space="0" w:color="auto"/>
                <w:bottom w:val="none" w:sz="0" w:space="0" w:color="auto"/>
                <w:right w:val="none" w:sz="0" w:space="0" w:color="auto"/>
              </w:divBdr>
            </w:div>
          </w:divsChild>
        </w:div>
        <w:div w:id="692805740">
          <w:marLeft w:val="0"/>
          <w:marRight w:val="0"/>
          <w:marTop w:val="0"/>
          <w:marBottom w:val="0"/>
          <w:divBdr>
            <w:top w:val="none" w:sz="0" w:space="0" w:color="auto"/>
            <w:left w:val="none" w:sz="0" w:space="0" w:color="auto"/>
            <w:bottom w:val="none" w:sz="0" w:space="0" w:color="auto"/>
            <w:right w:val="none" w:sz="0" w:space="0" w:color="auto"/>
          </w:divBdr>
          <w:divsChild>
            <w:div w:id="217405047">
              <w:marLeft w:val="0"/>
              <w:marRight w:val="0"/>
              <w:marTop w:val="0"/>
              <w:marBottom w:val="0"/>
              <w:divBdr>
                <w:top w:val="none" w:sz="0" w:space="0" w:color="auto"/>
                <w:left w:val="none" w:sz="0" w:space="0" w:color="auto"/>
                <w:bottom w:val="none" w:sz="0" w:space="0" w:color="auto"/>
                <w:right w:val="none" w:sz="0" w:space="0" w:color="auto"/>
              </w:divBdr>
            </w:div>
          </w:divsChild>
        </w:div>
        <w:div w:id="727191954">
          <w:marLeft w:val="0"/>
          <w:marRight w:val="0"/>
          <w:marTop w:val="0"/>
          <w:marBottom w:val="0"/>
          <w:divBdr>
            <w:top w:val="none" w:sz="0" w:space="0" w:color="auto"/>
            <w:left w:val="none" w:sz="0" w:space="0" w:color="auto"/>
            <w:bottom w:val="none" w:sz="0" w:space="0" w:color="auto"/>
            <w:right w:val="none" w:sz="0" w:space="0" w:color="auto"/>
          </w:divBdr>
          <w:divsChild>
            <w:div w:id="872578228">
              <w:marLeft w:val="0"/>
              <w:marRight w:val="0"/>
              <w:marTop w:val="0"/>
              <w:marBottom w:val="0"/>
              <w:divBdr>
                <w:top w:val="none" w:sz="0" w:space="0" w:color="auto"/>
                <w:left w:val="none" w:sz="0" w:space="0" w:color="auto"/>
                <w:bottom w:val="none" w:sz="0" w:space="0" w:color="auto"/>
                <w:right w:val="none" w:sz="0" w:space="0" w:color="auto"/>
              </w:divBdr>
            </w:div>
          </w:divsChild>
        </w:div>
        <w:div w:id="1898972358">
          <w:marLeft w:val="0"/>
          <w:marRight w:val="0"/>
          <w:marTop w:val="0"/>
          <w:marBottom w:val="0"/>
          <w:divBdr>
            <w:top w:val="none" w:sz="0" w:space="0" w:color="auto"/>
            <w:left w:val="none" w:sz="0" w:space="0" w:color="auto"/>
            <w:bottom w:val="none" w:sz="0" w:space="0" w:color="auto"/>
            <w:right w:val="none" w:sz="0" w:space="0" w:color="auto"/>
          </w:divBdr>
          <w:divsChild>
            <w:div w:id="178473011">
              <w:marLeft w:val="0"/>
              <w:marRight w:val="0"/>
              <w:marTop w:val="0"/>
              <w:marBottom w:val="0"/>
              <w:divBdr>
                <w:top w:val="none" w:sz="0" w:space="0" w:color="auto"/>
                <w:left w:val="none" w:sz="0" w:space="0" w:color="auto"/>
                <w:bottom w:val="none" w:sz="0" w:space="0" w:color="auto"/>
                <w:right w:val="none" w:sz="0" w:space="0" w:color="auto"/>
              </w:divBdr>
            </w:div>
          </w:divsChild>
        </w:div>
        <w:div w:id="1435441742">
          <w:marLeft w:val="0"/>
          <w:marRight w:val="0"/>
          <w:marTop w:val="0"/>
          <w:marBottom w:val="0"/>
          <w:divBdr>
            <w:top w:val="none" w:sz="0" w:space="0" w:color="auto"/>
            <w:left w:val="none" w:sz="0" w:space="0" w:color="auto"/>
            <w:bottom w:val="none" w:sz="0" w:space="0" w:color="auto"/>
            <w:right w:val="none" w:sz="0" w:space="0" w:color="auto"/>
          </w:divBdr>
          <w:divsChild>
            <w:div w:id="726951468">
              <w:marLeft w:val="0"/>
              <w:marRight w:val="0"/>
              <w:marTop w:val="0"/>
              <w:marBottom w:val="0"/>
              <w:divBdr>
                <w:top w:val="none" w:sz="0" w:space="0" w:color="auto"/>
                <w:left w:val="none" w:sz="0" w:space="0" w:color="auto"/>
                <w:bottom w:val="none" w:sz="0" w:space="0" w:color="auto"/>
                <w:right w:val="none" w:sz="0" w:space="0" w:color="auto"/>
              </w:divBdr>
            </w:div>
            <w:div w:id="1222401463">
              <w:marLeft w:val="0"/>
              <w:marRight w:val="0"/>
              <w:marTop w:val="0"/>
              <w:marBottom w:val="0"/>
              <w:divBdr>
                <w:top w:val="none" w:sz="0" w:space="0" w:color="auto"/>
                <w:left w:val="none" w:sz="0" w:space="0" w:color="auto"/>
                <w:bottom w:val="none" w:sz="0" w:space="0" w:color="auto"/>
                <w:right w:val="none" w:sz="0" w:space="0" w:color="auto"/>
              </w:divBdr>
            </w:div>
          </w:divsChild>
        </w:div>
        <w:div w:id="727145619">
          <w:marLeft w:val="0"/>
          <w:marRight w:val="0"/>
          <w:marTop w:val="0"/>
          <w:marBottom w:val="0"/>
          <w:divBdr>
            <w:top w:val="none" w:sz="0" w:space="0" w:color="auto"/>
            <w:left w:val="none" w:sz="0" w:space="0" w:color="auto"/>
            <w:bottom w:val="none" w:sz="0" w:space="0" w:color="auto"/>
            <w:right w:val="none" w:sz="0" w:space="0" w:color="auto"/>
          </w:divBdr>
          <w:divsChild>
            <w:div w:id="1083650810">
              <w:marLeft w:val="0"/>
              <w:marRight w:val="0"/>
              <w:marTop w:val="0"/>
              <w:marBottom w:val="0"/>
              <w:divBdr>
                <w:top w:val="none" w:sz="0" w:space="0" w:color="auto"/>
                <w:left w:val="none" w:sz="0" w:space="0" w:color="auto"/>
                <w:bottom w:val="none" w:sz="0" w:space="0" w:color="auto"/>
                <w:right w:val="none" w:sz="0" w:space="0" w:color="auto"/>
              </w:divBdr>
            </w:div>
          </w:divsChild>
        </w:div>
        <w:div w:id="191303056">
          <w:marLeft w:val="0"/>
          <w:marRight w:val="0"/>
          <w:marTop w:val="0"/>
          <w:marBottom w:val="0"/>
          <w:divBdr>
            <w:top w:val="none" w:sz="0" w:space="0" w:color="auto"/>
            <w:left w:val="none" w:sz="0" w:space="0" w:color="auto"/>
            <w:bottom w:val="none" w:sz="0" w:space="0" w:color="auto"/>
            <w:right w:val="none" w:sz="0" w:space="0" w:color="auto"/>
          </w:divBdr>
          <w:divsChild>
            <w:div w:id="502401825">
              <w:marLeft w:val="0"/>
              <w:marRight w:val="0"/>
              <w:marTop w:val="0"/>
              <w:marBottom w:val="0"/>
              <w:divBdr>
                <w:top w:val="none" w:sz="0" w:space="0" w:color="auto"/>
                <w:left w:val="none" w:sz="0" w:space="0" w:color="auto"/>
                <w:bottom w:val="none" w:sz="0" w:space="0" w:color="auto"/>
                <w:right w:val="none" w:sz="0" w:space="0" w:color="auto"/>
              </w:divBdr>
            </w:div>
          </w:divsChild>
        </w:div>
        <w:div w:id="371148270">
          <w:marLeft w:val="0"/>
          <w:marRight w:val="0"/>
          <w:marTop w:val="0"/>
          <w:marBottom w:val="0"/>
          <w:divBdr>
            <w:top w:val="none" w:sz="0" w:space="0" w:color="auto"/>
            <w:left w:val="none" w:sz="0" w:space="0" w:color="auto"/>
            <w:bottom w:val="none" w:sz="0" w:space="0" w:color="auto"/>
            <w:right w:val="none" w:sz="0" w:space="0" w:color="auto"/>
          </w:divBdr>
          <w:divsChild>
            <w:div w:id="1600285771">
              <w:marLeft w:val="0"/>
              <w:marRight w:val="0"/>
              <w:marTop w:val="0"/>
              <w:marBottom w:val="0"/>
              <w:divBdr>
                <w:top w:val="none" w:sz="0" w:space="0" w:color="auto"/>
                <w:left w:val="none" w:sz="0" w:space="0" w:color="auto"/>
                <w:bottom w:val="none" w:sz="0" w:space="0" w:color="auto"/>
                <w:right w:val="none" w:sz="0" w:space="0" w:color="auto"/>
              </w:divBdr>
            </w:div>
          </w:divsChild>
        </w:div>
        <w:div w:id="1784885387">
          <w:marLeft w:val="0"/>
          <w:marRight w:val="0"/>
          <w:marTop w:val="0"/>
          <w:marBottom w:val="0"/>
          <w:divBdr>
            <w:top w:val="none" w:sz="0" w:space="0" w:color="auto"/>
            <w:left w:val="none" w:sz="0" w:space="0" w:color="auto"/>
            <w:bottom w:val="none" w:sz="0" w:space="0" w:color="auto"/>
            <w:right w:val="none" w:sz="0" w:space="0" w:color="auto"/>
          </w:divBdr>
          <w:divsChild>
            <w:div w:id="1278028442">
              <w:marLeft w:val="0"/>
              <w:marRight w:val="0"/>
              <w:marTop w:val="0"/>
              <w:marBottom w:val="0"/>
              <w:divBdr>
                <w:top w:val="none" w:sz="0" w:space="0" w:color="auto"/>
                <w:left w:val="none" w:sz="0" w:space="0" w:color="auto"/>
                <w:bottom w:val="none" w:sz="0" w:space="0" w:color="auto"/>
                <w:right w:val="none" w:sz="0" w:space="0" w:color="auto"/>
              </w:divBdr>
            </w:div>
          </w:divsChild>
        </w:div>
        <w:div w:id="78143596">
          <w:marLeft w:val="0"/>
          <w:marRight w:val="0"/>
          <w:marTop w:val="0"/>
          <w:marBottom w:val="0"/>
          <w:divBdr>
            <w:top w:val="none" w:sz="0" w:space="0" w:color="auto"/>
            <w:left w:val="none" w:sz="0" w:space="0" w:color="auto"/>
            <w:bottom w:val="none" w:sz="0" w:space="0" w:color="auto"/>
            <w:right w:val="none" w:sz="0" w:space="0" w:color="auto"/>
          </w:divBdr>
          <w:divsChild>
            <w:div w:id="1348016667">
              <w:marLeft w:val="0"/>
              <w:marRight w:val="0"/>
              <w:marTop w:val="0"/>
              <w:marBottom w:val="0"/>
              <w:divBdr>
                <w:top w:val="none" w:sz="0" w:space="0" w:color="auto"/>
                <w:left w:val="none" w:sz="0" w:space="0" w:color="auto"/>
                <w:bottom w:val="none" w:sz="0" w:space="0" w:color="auto"/>
                <w:right w:val="none" w:sz="0" w:space="0" w:color="auto"/>
              </w:divBdr>
            </w:div>
          </w:divsChild>
        </w:div>
        <w:div w:id="979699525">
          <w:marLeft w:val="0"/>
          <w:marRight w:val="0"/>
          <w:marTop w:val="0"/>
          <w:marBottom w:val="0"/>
          <w:divBdr>
            <w:top w:val="none" w:sz="0" w:space="0" w:color="auto"/>
            <w:left w:val="none" w:sz="0" w:space="0" w:color="auto"/>
            <w:bottom w:val="none" w:sz="0" w:space="0" w:color="auto"/>
            <w:right w:val="none" w:sz="0" w:space="0" w:color="auto"/>
          </w:divBdr>
          <w:divsChild>
            <w:div w:id="1160274674">
              <w:marLeft w:val="0"/>
              <w:marRight w:val="0"/>
              <w:marTop w:val="0"/>
              <w:marBottom w:val="0"/>
              <w:divBdr>
                <w:top w:val="none" w:sz="0" w:space="0" w:color="auto"/>
                <w:left w:val="none" w:sz="0" w:space="0" w:color="auto"/>
                <w:bottom w:val="none" w:sz="0" w:space="0" w:color="auto"/>
                <w:right w:val="none" w:sz="0" w:space="0" w:color="auto"/>
              </w:divBdr>
            </w:div>
            <w:div w:id="255334350">
              <w:marLeft w:val="0"/>
              <w:marRight w:val="0"/>
              <w:marTop w:val="0"/>
              <w:marBottom w:val="0"/>
              <w:divBdr>
                <w:top w:val="none" w:sz="0" w:space="0" w:color="auto"/>
                <w:left w:val="none" w:sz="0" w:space="0" w:color="auto"/>
                <w:bottom w:val="none" w:sz="0" w:space="0" w:color="auto"/>
                <w:right w:val="none" w:sz="0" w:space="0" w:color="auto"/>
              </w:divBdr>
            </w:div>
          </w:divsChild>
        </w:div>
        <w:div w:id="946694476">
          <w:marLeft w:val="0"/>
          <w:marRight w:val="0"/>
          <w:marTop w:val="0"/>
          <w:marBottom w:val="0"/>
          <w:divBdr>
            <w:top w:val="none" w:sz="0" w:space="0" w:color="auto"/>
            <w:left w:val="none" w:sz="0" w:space="0" w:color="auto"/>
            <w:bottom w:val="none" w:sz="0" w:space="0" w:color="auto"/>
            <w:right w:val="none" w:sz="0" w:space="0" w:color="auto"/>
          </w:divBdr>
          <w:divsChild>
            <w:div w:id="2060326511">
              <w:marLeft w:val="0"/>
              <w:marRight w:val="0"/>
              <w:marTop w:val="0"/>
              <w:marBottom w:val="0"/>
              <w:divBdr>
                <w:top w:val="none" w:sz="0" w:space="0" w:color="auto"/>
                <w:left w:val="none" w:sz="0" w:space="0" w:color="auto"/>
                <w:bottom w:val="none" w:sz="0" w:space="0" w:color="auto"/>
                <w:right w:val="none" w:sz="0" w:space="0" w:color="auto"/>
              </w:divBdr>
            </w:div>
          </w:divsChild>
        </w:div>
        <w:div w:id="1447625985">
          <w:marLeft w:val="0"/>
          <w:marRight w:val="0"/>
          <w:marTop w:val="0"/>
          <w:marBottom w:val="0"/>
          <w:divBdr>
            <w:top w:val="none" w:sz="0" w:space="0" w:color="auto"/>
            <w:left w:val="none" w:sz="0" w:space="0" w:color="auto"/>
            <w:bottom w:val="none" w:sz="0" w:space="0" w:color="auto"/>
            <w:right w:val="none" w:sz="0" w:space="0" w:color="auto"/>
          </w:divBdr>
          <w:divsChild>
            <w:div w:id="1094083676">
              <w:marLeft w:val="0"/>
              <w:marRight w:val="0"/>
              <w:marTop w:val="0"/>
              <w:marBottom w:val="0"/>
              <w:divBdr>
                <w:top w:val="none" w:sz="0" w:space="0" w:color="auto"/>
                <w:left w:val="none" w:sz="0" w:space="0" w:color="auto"/>
                <w:bottom w:val="none" w:sz="0" w:space="0" w:color="auto"/>
                <w:right w:val="none" w:sz="0" w:space="0" w:color="auto"/>
              </w:divBdr>
            </w:div>
          </w:divsChild>
        </w:div>
        <w:div w:id="1630627178">
          <w:marLeft w:val="0"/>
          <w:marRight w:val="0"/>
          <w:marTop w:val="0"/>
          <w:marBottom w:val="0"/>
          <w:divBdr>
            <w:top w:val="none" w:sz="0" w:space="0" w:color="auto"/>
            <w:left w:val="none" w:sz="0" w:space="0" w:color="auto"/>
            <w:bottom w:val="none" w:sz="0" w:space="0" w:color="auto"/>
            <w:right w:val="none" w:sz="0" w:space="0" w:color="auto"/>
          </w:divBdr>
          <w:divsChild>
            <w:div w:id="1904639461">
              <w:marLeft w:val="0"/>
              <w:marRight w:val="0"/>
              <w:marTop w:val="0"/>
              <w:marBottom w:val="0"/>
              <w:divBdr>
                <w:top w:val="none" w:sz="0" w:space="0" w:color="auto"/>
                <w:left w:val="none" w:sz="0" w:space="0" w:color="auto"/>
                <w:bottom w:val="none" w:sz="0" w:space="0" w:color="auto"/>
                <w:right w:val="none" w:sz="0" w:space="0" w:color="auto"/>
              </w:divBdr>
            </w:div>
          </w:divsChild>
        </w:div>
        <w:div w:id="336423461">
          <w:marLeft w:val="0"/>
          <w:marRight w:val="0"/>
          <w:marTop w:val="0"/>
          <w:marBottom w:val="0"/>
          <w:divBdr>
            <w:top w:val="none" w:sz="0" w:space="0" w:color="auto"/>
            <w:left w:val="none" w:sz="0" w:space="0" w:color="auto"/>
            <w:bottom w:val="none" w:sz="0" w:space="0" w:color="auto"/>
            <w:right w:val="none" w:sz="0" w:space="0" w:color="auto"/>
          </w:divBdr>
          <w:divsChild>
            <w:div w:id="706222803">
              <w:marLeft w:val="0"/>
              <w:marRight w:val="0"/>
              <w:marTop w:val="0"/>
              <w:marBottom w:val="0"/>
              <w:divBdr>
                <w:top w:val="none" w:sz="0" w:space="0" w:color="auto"/>
                <w:left w:val="none" w:sz="0" w:space="0" w:color="auto"/>
                <w:bottom w:val="none" w:sz="0" w:space="0" w:color="auto"/>
                <w:right w:val="none" w:sz="0" w:space="0" w:color="auto"/>
              </w:divBdr>
            </w:div>
          </w:divsChild>
        </w:div>
        <w:div w:id="156920485">
          <w:marLeft w:val="0"/>
          <w:marRight w:val="0"/>
          <w:marTop w:val="0"/>
          <w:marBottom w:val="0"/>
          <w:divBdr>
            <w:top w:val="none" w:sz="0" w:space="0" w:color="auto"/>
            <w:left w:val="none" w:sz="0" w:space="0" w:color="auto"/>
            <w:bottom w:val="none" w:sz="0" w:space="0" w:color="auto"/>
            <w:right w:val="none" w:sz="0" w:space="0" w:color="auto"/>
          </w:divBdr>
          <w:divsChild>
            <w:div w:id="1189641638">
              <w:marLeft w:val="0"/>
              <w:marRight w:val="0"/>
              <w:marTop w:val="0"/>
              <w:marBottom w:val="0"/>
              <w:divBdr>
                <w:top w:val="none" w:sz="0" w:space="0" w:color="auto"/>
                <w:left w:val="none" w:sz="0" w:space="0" w:color="auto"/>
                <w:bottom w:val="none" w:sz="0" w:space="0" w:color="auto"/>
                <w:right w:val="none" w:sz="0" w:space="0" w:color="auto"/>
              </w:divBdr>
            </w:div>
          </w:divsChild>
        </w:div>
        <w:div w:id="289476983">
          <w:marLeft w:val="0"/>
          <w:marRight w:val="0"/>
          <w:marTop w:val="0"/>
          <w:marBottom w:val="0"/>
          <w:divBdr>
            <w:top w:val="none" w:sz="0" w:space="0" w:color="auto"/>
            <w:left w:val="none" w:sz="0" w:space="0" w:color="auto"/>
            <w:bottom w:val="none" w:sz="0" w:space="0" w:color="auto"/>
            <w:right w:val="none" w:sz="0" w:space="0" w:color="auto"/>
          </w:divBdr>
          <w:divsChild>
            <w:div w:id="1434285163">
              <w:marLeft w:val="0"/>
              <w:marRight w:val="0"/>
              <w:marTop w:val="0"/>
              <w:marBottom w:val="0"/>
              <w:divBdr>
                <w:top w:val="none" w:sz="0" w:space="0" w:color="auto"/>
                <w:left w:val="none" w:sz="0" w:space="0" w:color="auto"/>
                <w:bottom w:val="none" w:sz="0" w:space="0" w:color="auto"/>
                <w:right w:val="none" w:sz="0" w:space="0" w:color="auto"/>
              </w:divBdr>
            </w:div>
            <w:div w:id="1208879659">
              <w:marLeft w:val="0"/>
              <w:marRight w:val="0"/>
              <w:marTop w:val="0"/>
              <w:marBottom w:val="0"/>
              <w:divBdr>
                <w:top w:val="none" w:sz="0" w:space="0" w:color="auto"/>
                <w:left w:val="none" w:sz="0" w:space="0" w:color="auto"/>
                <w:bottom w:val="none" w:sz="0" w:space="0" w:color="auto"/>
                <w:right w:val="none" w:sz="0" w:space="0" w:color="auto"/>
              </w:divBdr>
            </w:div>
          </w:divsChild>
        </w:div>
        <w:div w:id="940408121">
          <w:marLeft w:val="0"/>
          <w:marRight w:val="0"/>
          <w:marTop w:val="0"/>
          <w:marBottom w:val="0"/>
          <w:divBdr>
            <w:top w:val="none" w:sz="0" w:space="0" w:color="auto"/>
            <w:left w:val="none" w:sz="0" w:space="0" w:color="auto"/>
            <w:bottom w:val="none" w:sz="0" w:space="0" w:color="auto"/>
            <w:right w:val="none" w:sz="0" w:space="0" w:color="auto"/>
          </w:divBdr>
          <w:divsChild>
            <w:div w:id="283847067">
              <w:marLeft w:val="0"/>
              <w:marRight w:val="0"/>
              <w:marTop w:val="0"/>
              <w:marBottom w:val="0"/>
              <w:divBdr>
                <w:top w:val="none" w:sz="0" w:space="0" w:color="auto"/>
                <w:left w:val="none" w:sz="0" w:space="0" w:color="auto"/>
                <w:bottom w:val="none" w:sz="0" w:space="0" w:color="auto"/>
                <w:right w:val="none" w:sz="0" w:space="0" w:color="auto"/>
              </w:divBdr>
            </w:div>
          </w:divsChild>
        </w:div>
        <w:div w:id="1746101882">
          <w:marLeft w:val="0"/>
          <w:marRight w:val="0"/>
          <w:marTop w:val="0"/>
          <w:marBottom w:val="0"/>
          <w:divBdr>
            <w:top w:val="none" w:sz="0" w:space="0" w:color="auto"/>
            <w:left w:val="none" w:sz="0" w:space="0" w:color="auto"/>
            <w:bottom w:val="none" w:sz="0" w:space="0" w:color="auto"/>
            <w:right w:val="none" w:sz="0" w:space="0" w:color="auto"/>
          </w:divBdr>
          <w:divsChild>
            <w:div w:id="405958516">
              <w:marLeft w:val="0"/>
              <w:marRight w:val="0"/>
              <w:marTop w:val="0"/>
              <w:marBottom w:val="0"/>
              <w:divBdr>
                <w:top w:val="none" w:sz="0" w:space="0" w:color="auto"/>
                <w:left w:val="none" w:sz="0" w:space="0" w:color="auto"/>
                <w:bottom w:val="none" w:sz="0" w:space="0" w:color="auto"/>
                <w:right w:val="none" w:sz="0" w:space="0" w:color="auto"/>
              </w:divBdr>
            </w:div>
          </w:divsChild>
        </w:div>
        <w:div w:id="1703288765">
          <w:marLeft w:val="0"/>
          <w:marRight w:val="0"/>
          <w:marTop w:val="0"/>
          <w:marBottom w:val="0"/>
          <w:divBdr>
            <w:top w:val="none" w:sz="0" w:space="0" w:color="auto"/>
            <w:left w:val="none" w:sz="0" w:space="0" w:color="auto"/>
            <w:bottom w:val="none" w:sz="0" w:space="0" w:color="auto"/>
            <w:right w:val="none" w:sz="0" w:space="0" w:color="auto"/>
          </w:divBdr>
          <w:divsChild>
            <w:div w:id="1959870925">
              <w:marLeft w:val="0"/>
              <w:marRight w:val="0"/>
              <w:marTop w:val="0"/>
              <w:marBottom w:val="0"/>
              <w:divBdr>
                <w:top w:val="none" w:sz="0" w:space="0" w:color="auto"/>
                <w:left w:val="none" w:sz="0" w:space="0" w:color="auto"/>
                <w:bottom w:val="none" w:sz="0" w:space="0" w:color="auto"/>
                <w:right w:val="none" w:sz="0" w:space="0" w:color="auto"/>
              </w:divBdr>
            </w:div>
          </w:divsChild>
        </w:div>
        <w:div w:id="1573734752">
          <w:marLeft w:val="0"/>
          <w:marRight w:val="0"/>
          <w:marTop w:val="0"/>
          <w:marBottom w:val="0"/>
          <w:divBdr>
            <w:top w:val="none" w:sz="0" w:space="0" w:color="auto"/>
            <w:left w:val="none" w:sz="0" w:space="0" w:color="auto"/>
            <w:bottom w:val="none" w:sz="0" w:space="0" w:color="auto"/>
            <w:right w:val="none" w:sz="0" w:space="0" w:color="auto"/>
          </w:divBdr>
          <w:divsChild>
            <w:div w:id="450982272">
              <w:marLeft w:val="0"/>
              <w:marRight w:val="0"/>
              <w:marTop w:val="0"/>
              <w:marBottom w:val="0"/>
              <w:divBdr>
                <w:top w:val="none" w:sz="0" w:space="0" w:color="auto"/>
                <w:left w:val="none" w:sz="0" w:space="0" w:color="auto"/>
                <w:bottom w:val="none" w:sz="0" w:space="0" w:color="auto"/>
                <w:right w:val="none" w:sz="0" w:space="0" w:color="auto"/>
              </w:divBdr>
            </w:div>
          </w:divsChild>
        </w:div>
        <w:div w:id="1604217942">
          <w:marLeft w:val="0"/>
          <w:marRight w:val="0"/>
          <w:marTop w:val="0"/>
          <w:marBottom w:val="0"/>
          <w:divBdr>
            <w:top w:val="none" w:sz="0" w:space="0" w:color="auto"/>
            <w:left w:val="none" w:sz="0" w:space="0" w:color="auto"/>
            <w:bottom w:val="none" w:sz="0" w:space="0" w:color="auto"/>
            <w:right w:val="none" w:sz="0" w:space="0" w:color="auto"/>
          </w:divBdr>
          <w:divsChild>
            <w:div w:id="2130851663">
              <w:marLeft w:val="0"/>
              <w:marRight w:val="0"/>
              <w:marTop w:val="0"/>
              <w:marBottom w:val="0"/>
              <w:divBdr>
                <w:top w:val="none" w:sz="0" w:space="0" w:color="auto"/>
                <w:left w:val="none" w:sz="0" w:space="0" w:color="auto"/>
                <w:bottom w:val="none" w:sz="0" w:space="0" w:color="auto"/>
                <w:right w:val="none" w:sz="0" w:space="0" w:color="auto"/>
              </w:divBdr>
            </w:div>
          </w:divsChild>
        </w:div>
        <w:div w:id="2073045364">
          <w:marLeft w:val="0"/>
          <w:marRight w:val="0"/>
          <w:marTop w:val="0"/>
          <w:marBottom w:val="0"/>
          <w:divBdr>
            <w:top w:val="none" w:sz="0" w:space="0" w:color="auto"/>
            <w:left w:val="none" w:sz="0" w:space="0" w:color="auto"/>
            <w:bottom w:val="none" w:sz="0" w:space="0" w:color="auto"/>
            <w:right w:val="none" w:sz="0" w:space="0" w:color="auto"/>
          </w:divBdr>
          <w:divsChild>
            <w:div w:id="1254390926">
              <w:marLeft w:val="0"/>
              <w:marRight w:val="0"/>
              <w:marTop w:val="0"/>
              <w:marBottom w:val="0"/>
              <w:divBdr>
                <w:top w:val="none" w:sz="0" w:space="0" w:color="auto"/>
                <w:left w:val="none" w:sz="0" w:space="0" w:color="auto"/>
                <w:bottom w:val="none" w:sz="0" w:space="0" w:color="auto"/>
                <w:right w:val="none" w:sz="0" w:space="0" w:color="auto"/>
              </w:divBdr>
            </w:div>
            <w:div w:id="279919286">
              <w:marLeft w:val="0"/>
              <w:marRight w:val="0"/>
              <w:marTop w:val="0"/>
              <w:marBottom w:val="0"/>
              <w:divBdr>
                <w:top w:val="none" w:sz="0" w:space="0" w:color="auto"/>
                <w:left w:val="none" w:sz="0" w:space="0" w:color="auto"/>
                <w:bottom w:val="none" w:sz="0" w:space="0" w:color="auto"/>
                <w:right w:val="none" w:sz="0" w:space="0" w:color="auto"/>
              </w:divBdr>
            </w:div>
          </w:divsChild>
        </w:div>
        <w:div w:id="1045714546">
          <w:marLeft w:val="0"/>
          <w:marRight w:val="0"/>
          <w:marTop w:val="0"/>
          <w:marBottom w:val="0"/>
          <w:divBdr>
            <w:top w:val="none" w:sz="0" w:space="0" w:color="auto"/>
            <w:left w:val="none" w:sz="0" w:space="0" w:color="auto"/>
            <w:bottom w:val="none" w:sz="0" w:space="0" w:color="auto"/>
            <w:right w:val="none" w:sz="0" w:space="0" w:color="auto"/>
          </w:divBdr>
          <w:divsChild>
            <w:div w:id="1773167074">
              <w:marLeft w:val="0"/>
              <w:marRight w:val="0"/>
              <w:marTop w:val="0"/>
              <w:marBottom w:val="0"/>
              <w:divBdr>
                <w:top w:val="none" w:sz="0" w:space="0" w:color="auto"/>
                <w:left w:val="none" w:sz="0" w:space="0" w:color="auto"/>
                <w:bottom w:val="none" w:sz="0" w:space="0" w:color="auto"/>
                <w:right w:val="none" w:sz="0" w:space="0" w:color="auto"/>
              </w:divBdr>
            </w:div>
          </w:divsChild>
        </w:div>
        <w:div w:id="372661606">
          <w:marLeft w:val="0"/>
          <w:marRight w:val="0"/>
          <w:marTop w:val="0"/>
          <w:marBottom w:val="0"/>
          <w:divBdr>
            <w:top w:val="none" w:sz="0" w:space="0" w:color="auto"/>
            <w:left w:val="none" w:sz="0" w:space="0" w:color="auto"/>
            <w:bottom w:val="none" w:sz="0" w:space="0" w:color="auto"/>
            <w:right w:val="none" w:sz="0" w:space="0" w:color="auto"/>
          </w:divBdr>
          <w:divsChild>
            <w:div w:id="1991861999">
              <w:marLeft w:val="0"/>
              <w:marRight w:val="0"/>
              <w:marTop w:val="0"/>
              <w:marBottom w:val="0"/>
              <w:divBdr>
                <w:top w:val="none" w:sz="0" w:space="0" w:color="auto"/>
                <w:left w:val="none" w:sz="0" w:space="0" w:color="auto"/>
                <w:bottom w:val="none" w:sz="0" w:space="0" w:color="auto"/>
                <w:right w:val="none" w:sz="0" w:space="0" w:color="auto"/>
              </w:divBdr>
            </w:div>
          </w:divsChild>
        </w:div>
        <w:div w:id="1222137939">
          <w:marLeft w:val="0"/>
          <w:marRight w:val="0"/>
          <w:marTop w:val="0"/>
          <w:marBottom w:val="0"/>
          <w:divBdr>
            <w:top w:val="none" w:sz="0" w:space="0" w:color="auto"/>
            <w:left w:val="none" w:sz="0" w:space="0" w:color="auto"/>
            <w:bottom w:val="none" w:sz="0" w:space="0" w:color="auto"/>
            <w:right w:val="none" w:sz="0" w:space="0" w:color="auto"/>
          </w:divBdr>
          <w:divsChild>
            <w:div w:id="904989582">
              <w:marLeft w:val="0"/>
              <w:marRight w:val="0"/>
              <w:marTop w:val="0"/>
              <w:marBottom w:val="0"/>
              <w:divBdr>
                <w:top w:val="none" w:sz="0" w:space="0" w:color="auto"/>
                <w:left w:val="none" w:sz="0" w:space="0" w:color="auto"/>
                <w:bottom w:val="none" w:sz="0" w:space="0" w:color="auto"/>
                <w:right w:val="none" w:sz="0" w:space="0" w:color="auto"/>
              </w:divBdr>
            </w:div>
          </w:divsChild>
        </w:div>
        <w:div w:id="322394356">
          <w:marLeft w:val="0"/>
          <w:marRight w:val="0"/>
          <w:marTop w:val="0"/>
          <w:marBottom w:val="0"/>
          <w:divBdr>
            <w:top w:val="none" w:sz="0" w:space="0" w:color="auto"/>
            <w:left w:val="none" w:sz="0" w:space="0" w:color="auto"/>
            <w:bottom w:val="none" w:sz="0" w:space="0" w:color="auto"/>
            <w:right w:val="none" w:sz="0" w:space="0" w:color="auto"/>
          </w:divBdr>
          <w:divsChild>
            <w:div w:id="400837324">
              <w:marLeft w:val="0"/>
              <w:marRight w:val="0"/>
              <w:marTop w:val="0"/>
              <w:marBottom w:val="0"/>
              <w:divBdr>
                <w:top w:val="none" w:sz="0" w:space="0" w:color="auto"/>
                <w:left w:val="none" w:sz="0" w:space="0" w:color="auto"/>
                <w:bottom w:val="none" w:sz="0" w:space="0" w:color="auto"/>
                <w:right w:val="none" w:sz="0" w:space="0" w:color="auto"/>
              </w:divBdr>
            </w:div>
          </w:divsChild>
        </w:div>
        <w:div w:id="791829274">
          <w:marLeft w:val="0"/>
          <w:marRight w:val="0"/>
          <w:marTop w:val="0"/>
          <w:marBottom w:val="0"/>
          <w:divBdr>
            <w:top w:val="none" w:sz="0" w:space="0" w:color="auto"/>
            <w:left w:val="none" w:sz="0" w:space="0" w:color="auto"/>
            <w:bottom w:val="none" w:sz="0" w:space="0" w:color="auto"/>
            <w:right w:val="none" w:sz="0" w:space="0" w:color="auto"/>
          </w:divBdr>
          <w:divsChild>
            <w:div w:id="53989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38157">
      <w:bodyDiv w:val="1"/>
      <w:marLeft w:val="0"/>
      <w:marRight w:val="0"/>
      <w:marTop w:val="0"/>
      <w:marBottom w:val="0"/>
      <w:divBdr>
        <w:top w:val="none" w:sz="0" w:space="0" w:color="auto"/>
        <w:left w:val="none" w:sz="0" w:space="0" w:color="auto"/>
        <w:bottom w:val="none" w:sz="0" w:space="0" w:color="auto"/>
        <w:right w:val="none" w:sz="0" w:space="0" w:color="auto"/>
      </w:divBdr>
      <w:divsChild>
        <w:div w:id="1385786335">
          <w:marLeft w:val="0"/>
          <w:marRight w:val="0"/>
          <w:marTop w:val="0"/>
          <w:marBottom w:val="0"/>
          <w:divBdr>
            <w:top w:val="none" w:sz="0" w:space="0" w:color="auto"/>
            <w:left w:val="none" w:sz="0" w:space="0" w:color="auto"/>
            <w:bottom w:val="none" w:sz="0" w:space="0" w:color="auto"/>
            <w:right w:val="none" w:sz="0" w:space="0" w:color="auto"/>
          </w:divBdr>
          <w:divsChild>
            <w:div w:id="181747969">
              <w:marLeft w:val="0"/>
              <w:marRight w:val="0"/>
              <w:marTop w:val="0"/>
              <w:marBottom w:val="0"/>
              <w:divBdr>
                <w:top w:val="none" w:sz="0" w:space="0" w:color="auto"/>
                <w:left w:val="none" w:sz="0" w:space="0" w:color="auto"/>
                <w:bottom w:val="none" w:sz="0" w:space="0" w:color="auto"/>
                <w:right w:val="none" w:sz="0" w:space="0" w:color="auto"/>
              </w:divBdr>
            </w:div>
          </w:divsChild>
        </w:div>
        <w:div w:id="967397723">
          <w:marLeft w:val="0"/>
          <w:marRight w:val="0"/>
          <w:marTop w:val="0"/>
          <w:marBottom w:val="0"/>
          <w:divBdr>
            <w:top w:val="none" w:sz="0" w:space="0" w:color="auto"/>
            <w:left w:val="none" w:sz="0" w:space="0" w:color="auto"/>
            <w:bottom w:val="none" w:sz="0" w:space="0" w:color="auto"/>
            <w:right w:val="none" w:sz="0" w:space="0" w:color="auto"/>
          </w:divBdr>
          <w:divsChild>
            <w:div w:id="1687904778">
              <w:marLeft w:val="0"/>
              <w:marRight w:val="0"/>
              <w:marTop w:val="0"/>
              <w:marBottom w:val="0"/>
              <w:divBdr>
                <w:top w:val="none" w:sz="0" w:space="0" w:color="auto"/>
                <w:left w:val="none" w:sz="0" w:space="0" w:color="auto"/>
                <w:bottom w:val="none" w:sz="0" w:space="0" w:color="auto"/>
                <w:right w:val="none" w:sz="0" w:space="0" w:color="auto"/>
              </w:divBdr>
            </w:div>
          </w:divsChild>
        </w:div>
        <w:div w:id="442772801">
          <w:marLeft w:val="0"/>
          <w:marRight w:val="0"/>
          <w:marTop w:val="0"/>
          <w:marBottom w:val="0"/>
          <w:divBdr>
            <w:top w:val="none" w:sz="0" w:space="0" w:color="auto"/>
            <w:left w:val="none" w:sz="0" w:space="0" w:color="auto"/>
            <w:bottom w:val="none" w:sz="0" w:space="0" w:color="auto"/>
            <w:right w:val="none" w:sz="0" w:space="0" w:color="auto"/>
          </w:divBdr>
          <w:divsChild>
            <w:div w:id="886843619">
              <w:marLeft w:val="0"/>
              <w:marRight w:val="0"/>
              <w:marTop w:val="0"/>
              <w:marBottom w:val="0"/>
              <w:divBdr>
                <w:top w:val="none" w:sz="0" w:space="0" w:color="auto"/>
                <w:left w:val="none" w:sz="0" w:space="0" w:color="auto"/>
                <w:bottom w:val="none" w:sz="0" w:space="0" w:color="auto"/>
                <w:right w:val="none" w:sz="0" w:space="0" w:color="auto"/>
              </w:divBdr>
            </w:div>
          </w:divsChild>
        </w:div>
        <w:div w:id="887377829">
          <w:marLeft w:val="0"/>
          <w:marRight w:val="0"/>
          <w:marTop w:val="0"/>
          <w:marBottom w:val="0"/>
          <w:divBdr>
            <w:top w:val="none" w:sz="0" w:space="0" w:color="auto"/>
            <w:left w:val="none" w:sz="0" w:space="0" w:color="auto"/>
            <w:bottom w:val="none" w:sz="0" w:space="0" w:color="auto"/>
            <w:right w:val="none" w:sz="0" w:space="0" w:color="auto"/>
          </w:divBdr>
          <w:divsChild>
            <w:div w:id="490944407">
              <w:marLeft w:val="0"/>
              <w:marRight w:val="0"/>
              <w:marTop w:val="0"/>
              <w:marBottom w:val="0"/>
              <w:divBdr>
                <w:top w:val="none" w:sz="0" w:space="0" w:color="auto"/>
                <w:left w:val="none" w:sz="0" w:space="0" w:color="auto"/>
                <w:bottom w:val="none" w:sz="0" w:space="0" w:color="auto"/>
                <w:right w:val="none" w:sz="0" w:space="0" w:color="auto"/>
              </w:divBdr>
            </w:div>
          </w:divsChild>
        </w:div>
        <w:div w:id="245848222">
          <w:marLeft w:val="0"/>
          <w:marRight w:val="0"/>
          <w:marTop w:val="0"/>
          <w:marBottom w:val="0"/>
          <w:divBdr>
            <w:top w:val="none" w:sz="0" w:space="0" w:color="auto"/>
            <w:left w:val="none" w:sz="0" w:space="0" w:color="auto"/>
            <w:bottom w:val="none" w:sz="0" w:space="0" w:color="auto"/>
            <w:right w:val="none" w:sz="0" w:space="0" w:color="auto"/>
          </w:divBdr>
          <w:divsChild>
            <w:div w:id="232156311">
              <w:marLeft w:val="0"/>
              <w:marRight w:val="0"/>
              <w:marTop w:val="0"/>
              <w:marBottom w:val="0"/>
              <w:divBdr>
                <w:top w:val="none" w:sz="0" w:space="0" w:color="auto"/>
                <w:left w:val="none" w:sz="0" w:space="0" w:color="auto"/>
                <w:bottom w:val="none" w:sz="0" w:space="0" w:color="auto"/>
                <w:right w:val="none" w:sz="0" w:space="0" w:color="auto"/>
              </w:divBdr>
            </w:div>
          </w:divsChild>
        </w:div>
        <w:div w:id="1657606111">
          <w:marLeft w:val="0"/>
          <w:marRight w:val="0"/>
          <w:marTop w:val="0"/>
          <w:marBottom w:val="0"/>
          <w:divBdr>
            <w:top w:val="none" w:sz="0" w:space="0" w:color="auto"/>
            <w:left w:val="none" w:sz="0" w:space="0" w:color="auto"/>
            <w:bottom w:val="none" w:sz="0" w:space="0" w:color="auto"/>
            <w:right w:val="none" w:sz="0" w:space="0" w:color="auto"/>
          </w:divBdr>
          <w:divsChild>
            <w:div w:id="944575959">
              <w:marLeft w:val="0"/>
              <w:marRight w:val="0"/>
              <w:marTop w:val="0"/>
              <w:marBottom w:val="0"/>
              <w:divBdr>
                <w:top w:val="none" w:sz="0" w:space="0" w:color="auto"/>
                <w:left w:val="none" w:sz="0" w:space="0" w:color="auto"/>
                <w:bottom w:val="none" w:sz="0" w:space="0" w:color="auto"/>
                <w:right w:val="none" w:sz="0" w:space="0" w:color="auto"/>
              </w:divBdr>
            </w:div>
          </w:divsChild>
        </w:div>
        <w:div w:id="1503548085">
          <w:marLeft w:val="0"/>
          <w:marRight w:val="0"/>
          <w:marTop w:val="0"/>
          <w:marBottom w:val="0"/>
          <w:divBdr>
            <w:top w:val="none" w:sz="0" w:space="0" w:color="auto"/>
            <w:left w:val="none" w:sz="0" w:space="0" w:color="auto"/>
            <w:bottom w:val="none" w:sz="0" w:space="0" w:color="auto"/>
            <w:right w:val="none" w:sz="0" w:space="0" w:color="auto"/>
          </w:divBdr>
          <w:divsChild>
            <w:div w:id="2056615332">
              <w:marLeft w:val="0"/>
              <w:marRight w:val="0"/>
              <w:marTop w:val="0"/>
              <w:marBottom w:val="0"/>
              <w:divBdr>
                <w:top w:val="none" w:sz="0" w:space="0" w:color="auto"/>
                <w:left w:val="none" w:sz="0" w:space="0" w:color="auto"/>
                <w:bottom w:val="none" w:sz="0" w:space="0" w:color="auto"/>
                <w:right w:val="none" w:sz="0" w:space="0" w:color="auto"/>
              </w:divBdr>
            </w:div>
            <w:div w:id="776829422">
              <w:marLeft w:val="0"/>
              <w:marRight w:val="0"/>
              <w:marTop w:val="0"/>
              <w:marBottom w:val="0"/>
              <w:divBdr>
                <w:top w:val="none" w:sz="0" w:space="0" w:color="auto"/>
                <w:left w:val="none" w:sz="0" w:space="0" w:color="auto"/>
                <w:bottom w:val="none" w:sz="0" w:space="0" w:color="auto"/>
                <w:right w:val="none" w:sz="0" w:space="0" w:color="auto"/>
              </w:divBdr>
            </w:div>
          </w:divsChild>
        </w:div>
        <w:div w:id="731541117">
          <w:marLeft w:val="0"/>
          <w:marRight w:val="0"/>
          <w:marTop w:val="0"/>
          <w:marBottom w:val="0"/>
          <w:divBdr>
            <w:top w:val="none" w:sz="0" w:space="0" w:color="auto"/>
            <w:left w:val="none" w:sz="0" w:space="0" w:color="auto"/>
            <w:bottom w:val="none" w:sz="0" w:space="0" w:color="auto"/>
            <w:right w:val="none" w:sz="0" w:space="0" w:color="auto"/>
          </w:divBdr>
          <w:divsChild>
            <w:div w:id="74861971">
              <w:marLeft w:val="0"/>
              <w:marRight w:val="0"/>
              <w:marTop w:val="0"/>
              <w:marBottom w:val="0"/>
              <w:divBdr>
                <w:top w:val="none" w:sz="0" w:space="0" w:color="auto"/>
                <w:left w:val="none" w:sz="0" w:space="0" w:color="auto"/>
                <w:bottom w:val="none" w:sz="0" w:space="0" w:color="auto"/>
                <w:right w:val="none" w:sz="0" w:space="0" w:color="auto"/>
              </w:divBdr>
            </w:div>
          </w:divsChild>
        </w:div>
        <w:div w:id="1715933058">
          <w:marLeft w:val="0"/>
          <w:marRight w:val="0"/>
          <w:marTop w:val="0"/>
          <w:marBottom w:val="0"/>
          <w:divBdr>
            <w:top w:val="none" w:sz="0" w:space="0" w:color="auto"/>
            <w:left w:val="none" w:sz="0" w:space="0" w:color="auto"/>
            <w:bottom w:val="none" w:sz="0" w:space="0" w:color="auto"/>
            <w:right w:val="none" w:sz="0" w:space="0" w:color="auto"/>
          </w:divBdr>
          <w:divsChild>
            <w:div w:id="1450970636">
              <w:marLeft w:val="0"/>
              <w:marRight w:val="0"/>
              <w:marTop w:val="0"/>
              <w:marBottom w:val="0"/>
              <w:divBdr>
                <w:top w:val="none" w:sz="0" w:space="0" w:color="auto"/>
                <w:left w:val="none" w:sz="0" w:space="0" w:color="auto"/>
                <w:bottom w:val="none" w:sz="0" w:space="0" w:color="auto"/>
                <w:right w:val="none" w:sz="0" w:space="0" w:color="auto"/>
              </w:divBdr>
            </w:div>
          </w:divsChild>
        </w:div>
        <w:div w:id="2106415278">
          <w:marLeft w:val="0"/>
          <w:marRight w:val="0"/>
          <w:marTop w:val="0"/>
          <w:marBottom w:val="0"/>
          <w:divBdr>
            <w:top w:val="none" w:sz="0" w:space="0" w:color="auto"/>
            <w:left w:val="none" w:sz="0" w:space="0" w:color="auto"/>
            <w:bottom w:val="none" w:sz="0" w:space="0" w:color="auto"/>
            <w:right w:val="none" w:sz="0" w:space="0" w:color="auto"/>
          </w:divBdr>
          <w:divsChild>
            <w:div w:id="2034646350">
              <w:marLeft w:val="0"/>
              <w:marRight w:val="0"/>
              <w:marTop w:val="0"/>
              <w:marBottom w:val="0"/>
              <w:divBdr>
                <w:top w:val="none" w:sz="0" w:space="0" w:color="auto"/>
                <w:left w:val="none" w:sz="0" w:space="0" w:color="auto"/>
                <w:bottom w:val="none" w:sz="0" w:space="0" w:color="auto"/>
                <w:right w:val="none" w:sz="0" w:space="0" w:color="auto"/>
              </w:divBdr>
            </w:div>
          </w:divsChild>
        </w:div>
        <w:div w:id="216553370">
          <w:marLeft w:val="0"/>
          <w:marRight w:val="0"/>
          <w:marTop w:val="0"/>
          <w:marBottom w:val="0"/>
          <w:divBdr>
            <w:top w:val="none" w:sz="0" w:space="0" w:color="auto"/>
            <w:left w:val="none" w:sz="0" w:space="0" w:color="auto"/>
            <w:bottom w:val="none" w:sz="0" w:space="0" w:color="auto"/>
            <w:right w:val="none" w:sz="0" w:space="0" w:color="auto"/>
          </w:divBdr>
          <w:divsChild>
            <w:div w:id="715933608">
              <w:marLeft w:val="0"/>
              <w:marRight w:val="0"/>
              <w:marTop w:val="0"/>
              <w:marBottom w:val="0"/>
              <w:divBdr>
                <w:top w:val="none" w:sz="0" w:space="0" w:color="auto"/>
                <w:left w:val="none" w:sz="0" w:space="0" w:color="auto"/>
                <w:bottom w:val="none" w:sz="0" w:space="0" w:color="auto"/>
                <w:right w:val="none" w:sz="0" w:space="0" w:color="auto"/>
              </w:divBdr>
            </w:div>
          </w:divsChild>
        </w:div>
        <w:div w:id="1154368359">
          <w:marLeft w:val="0"/>
          <w:marRight w:val="0"/>
          <w:marTop w:val="0"/>
          <w:marBottom w:val="0"/>
          <w:divBdr>
            <w:top w:val="none" w:sz="0" w:space="0" w:color="auto"/>
            <w:left w:val="none" w:sz="0" w:space="0" w:color="auto"/>
            <w:bottom w:val="none" w:sz="0" w:space="0" w:color="auto"/>
            <w:right w:val="none" w:sz="0" w:space="0" w:color="auto"/>
          </w:divBdr>
          <w:divsChild>
            <w:div w:id="1492134003">
              <w:marLeft w:val="0"/>
              <w:marRight w:val="0"/>
              <w:marTop w:val="0"/>
              <w:marBottom w:val="0"/>
              <w:divBdr>
                <w:top w:val="none" w:sz="0" w:space="0" w:color="auto"/>
                <w:left w:val="none" w:sz="0" w:space="0" w:color="auto"/>
                <w:bottom w:val="none" w:sz="0" w:space="0" w:color="auto"/>
                <w:right w:val="none" w:sz="0" w:space="0" w:color="auto"/>
              </w:divBdr>
            </w:div>
          </w:divsChild>
        </w:div>
        <w:div w:id="2007980322">
          <w:marLeft w:val="0"/>
          <w:marRight w:val="0"/>
          <w:marTop w:val="0"/>
          <w:marBottom w:val="0"/>
          <w:divBdr>
            <w:top w:val="none" w:sz="0" w:space="0" w:color="auto"/>
            <w:left w:val="none" w:sz="0" w:space="0" w:color="auto"/>
            <w:bottom w:val="none" w:sz="0" w:space="0" w:color="auto"/>
            <w:right w:val="none" w:sz="0" w:space="0" w:color="auto"/>
          </w:divBdr>
          <w:divsChild>
            <w:div w:id="1619528787">
              <w:marLeft w:val="0"/>
              <w:marRight w:val="0"/>
              <w:marTop w:val="0"/>
              <w:marBottom w:val="0"/>
              <w:divBdr>
                <w:top w:val="none" w:sz="0" w:space="0" w:color="auto"/>
                <w:left w:val="none" w:sz="0" w:space="0" w:color="auto"/>
                <w:bottom w:val="none" w:sz="0" w:space="0" w:color="auto"/>
                <w:right w:val="none" w:sz="0" w:space="0" w:color="auto"/>
              </w:divBdr>
            </w:div>
            <w:div w:id="1215460914">
              <w:marLeft w:val="0"/>
              <w:marRight w:val="0"/>
              <w:marTop w:val="0"/>
              <w:marBottom w:val="0"/>
              <w:divBdr>
                <w:top w:val="none" w:sz="0" w:space="0" w:color="auto"/>
                <w:left w:val="none" w:sz="0" w:space="0" w:color="auto"/>
                <w:bottom w:val="none" w:sz="0" w:space="0" w:color="auto"/>
                <w:right w:val="none" w:sz="0" w:space="0" w:color="auto"/>
              </w:divBdr>
            </w:div>
          </w:divsChild>
        </w:div>
        <w:div w:id="1597715842">
          <w:marLeft w:val="0"/>
          <w:marRight w:val="0"/>
          <w:marTop w:val="0"/>
          <w:marBottom w:val="0"/>
          <w:divBdr>
            <w:top w:val="none" w:sz="0" w:space="0" w:color="auto"/>
            <w:left w:val="none" w:sz="0" w:space="0" w:color="auto"/>
            <w:bottom w:val="none" w:sz="0" w:space="0" w:color="auto"/>
            <w:right w:val="none" w:sz="0" w:space="0" w:color="auto"/>
          </w:divBdr>
          <w:divsChild>
            <w:div w:id="260996207">
              <w:marLeft w:val="0"/>
              <w:marRight w:val="0"/>
              <w:marTop w:val="0"/>
              <w:marBottom w:val="0"/>
              <w:divBdr>
                <w:top w:val="none" w:sz="0" w:space="0" w:color="auto"/>
                <w:left w:val="none" w:sz="0" w:space="0" w:color="auto"/>
                <w:bottom w:val="none" w:sz="0" w:space="0" w:color="auto"/>
                <w:right w:val="none" w:sz="0" w:space="0" w:color="auto"/>
              </w:divBdr>
            </w:div>
          </w:divsChild>
        </w:div>
        <w:div w:id="679509126">
          <w:marLeft w:val="0"/>
          <w:marRight w:val="0"/>
          <w:marTop w:val="0"/>
          <w:marBottom w:val="0"/>
          <w:divBdr>
            <w:top w:val="none" w:sz="0" w:space="0" w:color="auto"/>
            <w:left w:val="none" w:sz="0" w:space="0" w:color="auto"/>
            <w:bottom w:val="none" w:sz="0" w:space="0" w:color="auto"/>
            <w:right w:val="none" w:sz="0" w:space="0" w:color="auto"/>
          </w:divBdr>
          <w:divsChild>
            <w:div w:id="1167549374">
              <w:marLeft w:val="0"/>
              <w:marRight w:val="0"/>
              <w:marTop w:val="0"/>
              <w:marBottom w:val="0"/>
              <w:divBdr>
                <w:top w:val="none" w:sz="0" w:space="0" w:color="auto"/>
                <w:left w:val="none" w:sz="0" w:space="0" w:color="auto"/>
                <w:bottom w:val="none" w:sz="0" w:space="0" w:color="auto"/>
                <w:right w:val="none" w:sz="0" w:space="0" w:color="auto"/>
              </w:divBdr>
            </w:div>
          </w:divsChild>
        </w:div>
        <w:div w:id="510409310">
          <w:marLeft w:val="0"/>
          <w:marRight w:val="0"/>
          <w:marTop w:val="0"/>
          <w:marBottom w:val="0"/>
          <w:divBdr>
            <w:top w:val="none" w:sz="0" w:space="0" w:color="auto"/>
            <w:left w:val="none" w:sz="0" w:space="0" w:color="auto"/>
            <w:bottom w:val="none" w:sz="0" w:space="0" w:color="auto"/>
            <w:right w:val="none" w:sz="0" w:space="0" w:color="auto"/>
          </w:divBdr>
          <w:divsChild>
            <w:div w:id="1247764751">
              <w:marLeft w:val="0"/>
              <w:marRight w:val="0"/>
              <w:marTop w:val="0"/>
              <w:marBottom w:val="0"/>
              <w:divBdr>
                <w:top w:val="none" w:sz="0" w:space="0" w:color="auto"/>
                <w:left w:val="none" w:sz="0" w:space="0" w:color="auto"/>
                <w:bottom w:val="none" w:sz="0" w:space="0" w:color="auto"/>
                <w:right w:val="none" w:sz="0" w:space="0" w:color="auto"/>
              </w:divBdr>
            </w:div>
          </w:divsChild>
        </w:div>
        <w:div w:id="830684000">
          <w:marLeft w:val="0"/>
          <w:marRight w:val="0"/>
          <w:marTop w:val="0"/>
          <w:marBottom w:val="0"/>
          <w:divBdr>
            <w:top w:val="none" w:sz="0" w:space="0" w:color="auto"/>
            <w:left w:val="none" w:sz="0" w:space="0" w:color="auto"/>
            <w:bottom w:val="none" w:sz="0" w:space="0" w:color="auto"/>
            <w:right w:val="none" w:sz="0" w:space="0" w:color="auto"/>
          </w:divBdr>
          <w:divsChild>
            <w:div w:id="1011882240">
              <w:marLeft w:val="0"/>
              <w:marRight w:val="0"/>
              <w:marTop w:val="0"/>
              <w:marBottom w:val="0"/>
              <w:divBdr>
                <w:top w:val="none" w:sz="0" w:space="0" w:color="auto"/>
                <w:left w:val="none" w:sz="0" w:space="0" w:color="auto"/>
                <w:bottom w:val="none" w:sz="0" w:space="0" w:color="auto"/>
                <w:right w:val="none" w:sz="0" w:space="0" w:color="auto"/>
              </w:divBdr>
            </w:div>
          </w:divsChild>
        </w:div>
        <w:div w:id="1663704178">
          <w:marLeft w:val="0"/>
          <w:marRight w:val="0"/>
          <w:marTop w:val="0"/>
          <w:marBottom w:val="0"/>
          <w:divBdr>
            <w:top w:val="none" w:sz="0" w:space="0" w:color="auto"/>
            <w:left w:val="none" w:sz="0" w:space="0" w:color="auto"/>
            <w:bottom w:val="none" w:sz="0" w:space="0" w:color="auto"/>
            <w:right w:val="none" w:sz="0" w:space="0" w:color="auto"/>
          </w:divBdr>
          <w:divsChild>
            <w:div w:id="1491555113">
              <w:marLeft w:val="0"/>
              <w:marRight w:val="0"/>
              <w:marTop w:val="0"/>
              <w:marBottom w:val="0"/>
              <w:divBdr>
                <w:top w:val="none" w:sz="0" w:space="0" w:color="auto"/>
                <w:left w:val="none" w:sz="0" w:space="0" w:color="auto"/>
                <w:bottom w:val="none" w:sz="0" w:space="0" w:color="auto"/>
                <w:right w:val="none" w:sz="0" w:space="0" w:color="auto"/>
              </w:divBdr>
            </w:div>
          </w:divsChild>
        </w:div>
        <w:div w:id="1404646691">
          <w:marLeft w:val="0"/>
          <w:marRight w:val="0"/>
          <w:marTop w:val="0"/>
          <w:marBottom w:val="0"/>
          <w:divBdr>
            <w:top w:val="none" w:sz="0" w:space="0" w:color="auto"/>
            <w:left w:val="none" w:sz="0" w:space="0" w:color="auto"/>
            <w:bottom w:val="none" w:sz="0" w:space="0" w:color="auto"/>
            <w:right w:val="none" w:sz="0" w:space="0" w:color="auto"/>
          </w:divBdr>
          <w:divsChild>
            <w:div w:id="1332950868">
              <w:marLeft w:val="0"/>
              <w:marRight w:val="0"/>
              <w:marTop w:val="0"/>
              <w:marBottom w:val="0"/>
              <w:divBdr>
                <w:top w:val="none" w:sz="0" w:space="0" w:color="auto"/>
                <w:left w:val="none" w:sz="0" w:space="0" w:color="auto"/>
                <w:bottom w:val="none" w:sz="0" w:space="0" w:color="auto"/>
                <w:right w:val="none" w:sz="0" w:space="0" w:color="auto"/>
              </w:divBdr>
            </w:div>
            <w:div w:id="398334830">
              <w:marLeft w:val="0"/>
              <w:marRight w:val="0"/>
              <w:marTop w:val="0"/>
              <w:marBottom w:val="0"/>
              <w:divBdr>
                <w:top w:val="none" w:sz="0" w:space="0" w:color="auto"/>
                <w:left w:val="none" w:sz="0" w:space="0" w:color="auto"/>
                <w:bottom w:val="none" w:sz="0" w:space="0" w:color="auto"/>
                <w:right w:val="none" w:sz="0" w:space="0" w:color="auto"/>
              </w:divBdr>
            </w:div>
          </w:divsChild>
        </w:div>
        <w:div w:id="629477882">
          <w:marLeft w:val="0"/>
          <w:marRight w:val="0"/>
          <w:marTop w:val="0"/>
          <w:marBottom w:val="0"/>
          <w:divBdr>
            <w:top w:val="none" w:sz="0" w:space="0" w:color="auto"/>
            <w:left w:val="none" w:sz="0" w:space="0" w:color="auto"/>
            <w:bottom w:val="none" w:sz="0" w:space="0" w:color="auto"/>
            <w:right w:val="none" w:sz="0" w:space="0" w:color="auto"/>
          </w:divBdr>
          <w:divsChild>
            <w:div w:id="123356619">
              <w:marLeft w:val="0"/>
              <w:marRight w:val="0"/>
              <w:marTop w:val="0"/>
              <w:marBottom w:val="0"/>
              <w:divBdr>
                <w:top w:val="none" w:sz="0" w:space="0" w:color="auto"/>
                <w:left w:val="none" w:sz="0" w:space="0" w:color="auto"/>
                <w:bottom w:val="none" w:sz="0" w:space="0" w:color="auto"/>
                <w:right w:val="none" w:sz="0" w:space="0" w:color="auto"/>
              </w:divBdr>
            </w:div>
          </w:divsChild>
        </w:div>
        <w:div w:id="411002354">
          <w:marLeft w:val="0"/>
          <w:marRight w:val="0"/>
          <w:marTop w:val="0"/>
          <w:marBottom w:val="0"/>
          <w:divBdr>
            <w:top w:val="none" w:sz="0" w:space="0" w:color="auto"/>
            <w:left w:val="none" w:sz="0" w:space="0" w:color="auto"/>
            <w:bottom w:val="none" w:sz="0" w:space="0" w:color="auto"/>
            <w:right w:val="none" w:sz="0" w:space="0" w:color="auto"/>
          </w:divBdr>
          <w:divsChild>
            <w:div w:id="1057432849">
              <w:marLeft w:val="0"/>
              <w:marRight w:val="0"/>
              <w:marTop w:val="0"/>
              <w:marBottom w:val="0"/>
              <w:divBdr>
                <w:top w:val="none" w:sz="0" w:space="0" w:color="auto"/>
                <w:left w:val="none" w:sz="0" w:space="0" w:color="auto"/>
                <w:bottom w:val="none" w:sz="0" w:space="0" w:color="auto"/>
                <w:right w:val="none" w:sz="0" w:space="0" w:color="auto"/>
              </w:divBdr>
            </w:div>
          </w:divsChild>
        </w:div>
        <w:div w:id="1480538817">
          <w:marLeft w:val="0"/>
          <w:marRight w:val="0"/>
          <w:marTop w:val="0"/>
          <w:marBottom w:val="0"/>
          <w:divBdr>
            <w:top w:val="none" w:sz="0" w:space="0" w:color="auto"/>
            <w:left w:val="none" w:sz="0" w:space="0" w:color="auto"/>
            <w:bottom w:val="none" w:sz="0" w:space="0" w:color="auto"/>
            <w:right w:val="none" w:sz="0" w:space="0" w:color="auto"/>
          </w:divBdr>
          <w:divsChild>
            <w:div w:id="531771805">
              <w:marLeft w:val="0"/>
              <w:marRight w:val="0"/>
              <w:marTop w:val="0"/>
              <w:marBottom w:val="0"/>
              <w:divBdr>
                <w:top w:val="none" w:sz="0" w:space="0" w:color="auto"/>
                <w:left w:val="none" w:sz="0" w:space="0" w:color="auto"/>
                <w:bottom w:val="none" w:sz="0" w:space="0" w:color="auto"/>
                <w:right w:val="none" w:sz="0" w:space="0" w:color="auto"/>
              </w:divBdr>
            </w:div>
          </w:divsChild>
        </w:div>
        <w:div w:id="925500319">
          <w:marLeft w:val="0"/>
          <w:marRight w:val="0"/>
          <w:marTop w:val="0"/>
          <w:marBottom w:val="0"/>
          <w:divBdr>
            <w:top w:val="none" w:sz="0" w:space="0" w:color="auto"/>
            <w:left w:val="none" w:sz="0" w:space="0" w:color="auto"/>
            <w:bottom w:val="none" w:sz="0" w:space="0" w:color="auto"/>
            <w:right w:val="none" w:sz="0" w:space="0" w:color="auto"/>
          </w:divBdr>
          <w:divsChild>
            <w:div w:id="368265092">
              <w:marLeft w:val="0"/>
              <w:marRight w:val="0"/>
              <w:marTop w:val="0"/>
              <w:marBottom w:val="0"/>
              <w:divBdr>
                <w:top w:val="none" w:sz="0" w:space="0" w:color="auto"/>
                <w:left w:val="none" w:sz="0" w:space="0" w:color="auto"/>
                <w:bottom w:val="none" w:sz="0" w:space="0" w:color="auto"/>
                <w:right w:val="none" w:sz="0" w:space="0" w:color="auto"/>
              </w:divBdr>
            </w:div>
          </w:divsChild>
        </w:div>
        <w:div w:id="1799185243">
          <w:marLeft w:val="0"/>
          <w:marRight w:val="0"/>
          <w:marTop w:val="0"/>
          <w:marBottom w:val="0"/>
          <w:divBdr>
            <w:top w:val="none" w:sz="0" w:space="0" w:color="auto"/>
            <w:left w:val="none" w:sz="0" w:space="0" w:color="auto"/>
            <w:bottom w:val="none" w:sz="0" w:space="0" w:color="auto"/>
            <w:right w:val="none" w:sz="0" w:space="0" w:color="auto"/>
          </w:divBdr>
          <w:divsChild>
            <w:div w:id="87897705">
              <w:marLeft w:val="0"/>
              <w:marRight w:val="0"/>
              <w:marTop w:val="0"/>
              <w:marBottom w:val="0"/>
              <w:divBdr>
                <w:top w:val="none" w:sz="0" w:space="0" w:color="auto"/>
                <w:left w:val="none" w:sz="0" w:space="0" w:color="auto"/>
                <w:bottom w:val="none" w:sz="0" w:space="0" w:color="auto"/>
                <w:right w:val="none" w:sz="0" w:space="0" w:color="auto"/>
              </w:divBdr>
            </w:div>
          </w:divsChild>
        </w:div>
        <w:div w:id="110756459">
          <w:marLeft w:val="0"/>
          <w:marRight w:val="0"/>
          <w:marTop w:val="0"/>
          <w:marBottom w:val="0"/>
          <w:divBdr>
            <w:top w:val="none" w:sz="0" w:space="0" w:color="auto"/>
            <w:left w:val="none" w:sz="0" w:space="0" w:color="auto"/>
            <w:bottom w:val="none" w:sz="0" w:space="0" w:color="auto"/>
            <w:right w:val="none" w:sz="0" w:space="0" w:color="auto"/>
          </w:divBdr>
          <w:divsChild>
            <w:div w:id="851799089">
              <w:marLeft w:val="0"/>
              <w:marRight w:val="0"/>
              <w:marTop w:val="0"/>
              <w:marBottom w:val="0"/>
              <w:divBdr>
                <w:top w:val="none" w:sz="0" w:space="0" w:color="auto"/>
                <w:left w:val="none" w:sz="0" w:space="0" w:color="auto"/>
                <w:bottom w:val="none" w:sz="0" w:space="0" w:color="auto"/>
                <w:right w:val="none" w:sz="0" w:space="0" w:color="auto"/>
              </w:divBdr>
            </w:div>
            <w:div w:id="1090736424">
              <w:marLeft w:val="0"/>
              <w:marRight w:val="0"/>
              <w:marTop w:val="0"/>
              <w:marBottom w:val="0"/>
              <w:divBdr>
                <w:top w:val="none" w:sz="0" w:space="0" w:color="auto"/>
                <w:left w:val="none" w:sz="0" w:space="0" w:color="auto"/>
                <w:bottom w:val="none" w:sz="0" w:space="0" w:color="auto"/>
                <w:right w:val="none" w:sz="0" w:space="0" w:color="auto"/>
              </w:divBdr>
            </w:div>
          </w:divsChild>
        </w:div>
        <w:div w:id="2059550307">
          <w:marLeft w:val="0"/>
          <w:marRight w:val="0"/>
          <w:marTop w:val="0"/>
          <w:marBottom w:val="0"/>
          <w:divBdr>
            <w:top w:val="none" w:sz="0" w:space="0" w:color="auto"/>
            <w:left w:val="none" w:sz="0" w:space="0" w:color="auto"/>
            <w:bottom w:val="none" w:sz="0" w:space="0" w:color="auto"/>
            <w:right w:val="none" w:sz="0" w:space="0" w:color="auto"/>
          </w:divBdr>
          <w:divsChild>
            <w:div w:id="1366128178">
              <w:marLeft w:val="0"/>
              <w:marRight w:val="0"/>
              <w:marTop w:val="0"/>
              <w:marBottom w:val="0"/>
              <w:divBdr>
                <w:top w:val="none" w:sz="0" w:space="0" w:color="auto"/>
                <w:left w:val="none" w:sz="0" w:space="0" w:color="auto"/>
                <w:bottom w:val="none" w:sz="0" w:space="0" w:color="auto"/>
                <w:right w:val="none" w:sz="0" w:space="0" w:color="auto"/>
              </w:divBdr>
            </w:div>
          </w:divsChild>
        </w:div>
        <w:div w:id="871646255">
          <w:marLeft w:val="0"/>
          <w:marRight w:val="0"/>
          <w:marTop w:val="0"/>
          <w:marBottom w:val="0"/>
          <w:divBdr>
            <w:top w:val="none" w:sz="0" w:space="0" w:color="auto"/>
            <w:left w:val="none" w:sz="0" w:space="0" w:color="auto"/>
            <w:bottom w:val="none" w:sz="0" w:space="0" w:color="auto"/>
            <w:right w:val="none" w:sz="0" w:space="0" w:color="auto"/>
          </w:divBdr>
          <w:divsChild>
            <w:div w:id="1872720118">
              <w:marLeft w:val="0"/>
              <w:marRight w:val="0"/>
              <w:marTop w:val="0"/>
              <w:marBottom w:val="0"/>
              <w:divBdr>
                <w:top w:val="none" w:sz="0" w:space="0" w:color="auto"/>
                <w:left w:val="none" w:sz="0" w:space="0" w:color="auto"/>
                <w:bottom w:val="none" w:sz="0" w:space="0" w:color="auto"/>
                <w:right w:val="none" w:sz="0" w:space="0" w:color="auto"/>
              </w:divBdr>
            </w:div>
          </w:divsChild>
        </w:div>
        <w:div w:id="2022930403">
          <w:marLeft w:val="0"/>
          <w:marRight w:val="0"/>
          <w:marTop w:val="0"/>
          <w:marBottom w:val="0"/>
          <w:divBdr>
            <w:top w:val="none" w:sz="0" w:space="0" w:color="auto"/>
            <w:left w:val="none" w:sz="0" w:space="0" w:color="auto"/>
            <w:bottom w:val="none" w:sz="0" w:space="0" w:color="auto"/>
            <w:right w:val="none" w:sz="0" w:space="0" w:color="auto"/>
          </w:divBdr>
          <w:divsChild>
            <w:div w:id="1487550911">
              <w:marLeft w:val="0"/>
              <w:marRight w:val="0"/>
              <w:marTop w:val="0"/>
              <w:marBottom w:val="0"/>
              <w:divBdr>
                <w:top w:val="none" w:sz="0" w:space="0" w:color="auto"/>
                <w:left w:val="none" w:sz="0" w:space="0" w:color="auto"/>
                <w:bottom w:val="none" w:sz="0" w:space="0" w:color="auto"/>
                <w:right w:val="none" w:sz="0" w:space="0" w:color="auto"/>
              </w:divBdr>
            </w:div>
          </w:divsChild>
        </w:div>
        <w:div w:id="876090598">
          <w:marLeft w:val="0"/>
          <w:marRight w:val="0"/>
          <w:marTop w:val="0"/>
          <w:marBottom w:val="0"/>
          <w:divBdr>
            <w:top w:val="none" w:sz="0" w:space="0" w:color="auto"/>
            <w:left w:val="none" w:sz="0" w:space="0" w:color="auto"/>
            <w:bottom w:val="none" w:sz="0" w:space="0" w:color="auto"/>
            <w:right w:val="none" w:sz="0" w:space="0" w:color="auto"/>
          </w:divBdr>
          <w:divsChild>
            <w:div w:id="1918057157">
              <w:marLeft w:val="0"/>
              <w:marRight w:val="0"/>
              <w:marTop w:val="0"/>
              <w:marBottom w:val="0"/>
              <w:divBdr>
                <w:top w:val="none" w:sz="0" w:space="0" w:color="auto"/>
                <w:left w:val="none" w:sz="0" w:space="0" w:color="auto"/>
                <w:bottom w:val="none" w:sz="0" w:space="0" w:color="auto"/>
                <w:right w:val="none" w:sz="0" w:space="0" w:color="auto"/>
              </w:divBdr>
            </w:div>
          </w:divsChild>
        </w:div>
        <w:div w:id="1766728929">
          <w:marLeft w:val="0"/>
          <w:marRight w:val="0"/>
          <w:marTop w:val="0"/>
          <w:marBottom w:val="0"/>
          <w:divBdr>
            <w:top w:val="none" w:sz="0" w:space="0" w:color="auto"/>
            <w:left w:val="none" w:sz="0" w:space="0" w:color="auto"/>
            <w:bottom w:val="none" w:sz="0" w:space="0" w:color="auto"/>
            <w:right w:val="none" w:sz="0" w:space="0" w:color="auto"/>
          </w:divBdr>
          <w:divsChild>
            <w:div w:id="95594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CkDAUQcReNI" TargetMode="External"/><Relationship Id="rId21" Type="http://schemas.openxmlformats.org/officeDocument/2006/relationships/hyperlink" Target="https://education.nsw.gov.au/teaching-and-learning/curriculum/literacy-and-numeracy/teaching-and-learning-resources/literacy/lesson-advice-guides" TargetMode="External"/><Relationship Id="rId42" Type="http://schemas.openxmlformats.org/officeDocument/2006/relationships/hyperlink" Target="https://kids.nationalgeographic.com/videos/topic/amazing-animals" TargetMode="External"/><Relationship Id="rId47" Type="http://schemas.openxmlformats.org/officeDocument/2006/relationships/hyperlink" Target="https://app.education.nsw.gov.au/digital-learning-selector/LearningActivity/Card/555" TargetMode="External"/><Relationship Id="rId63" Type="http://schemas.openxmlformats.org/officeDocument/2006/relationships/image" Target="media/image10.jpg"/><Relationship Id="rId68" Type="http://schemas.openxmlformats.org/officeDocument/2006/relationships/hyperlink" Target="https://creativecommons.org/licenses/by/4.0/" TargetMode="External"/><Relationship Id="rId84" Type="http://schemas.openxmlformats.org/officeDocument/2006/relationships/footer" Target="footer1.xml"/><Relationship Id="rId89" Type="http://schemas.openxmlformats.org/officeDocument/2006/relationships/theme" Target="theme/theme1.xml"/><Relationship Id="rId16"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11" Type="http://schemas.openxmlformats.org/officeDocument/2006/relationships/hyperlink" Target="https://curriculum.nsw.edu.au/learning-areas/english/english-k-10" TargetMode="External"/><Relationship Id="rId32" Type="http://schemas.openxmlformats.org/officeDocument/2006/relationships/hyperlink" Target="https://education.nsw.gov.au/teaching-and-learning/curriculum/literacy-and-numeracy/teaching-and-learning-resources/literacy/lesson-advice-guides" TargetMode="External"/><Relationship Id="rId37" Type="http://schemas.openxmlformats.org/officeDocument/2006/relationships/hyperlink" Target="https://education.nsw.gov.au/teaching-and-learning/curriculum/english/planning-programming-and-assessing-english-k-6/digital-and-multimodal-texts" TargetMode="External"/><Relationship Id="rId53" Type="http://schemas.openxmlformats.org/officeDocument/2006/relationships/image" Target="media/image7.jpg"/><Relationship Id="rId58" Type="http://schemas.openxmlformats.org/officeDocument/2006/relationships/hyperlink" Target="https://unsplash.com/@coroweb" TargetMode="External"/><Relationship Id="rId74" Type="http://schemas.openxmlformats.org/officeDocument/2006/relationships/hyperlink" Target="https://curriculum.nsw.edu.au/home" TargetMode="External"/><Relationship Id="rId79" Type="http://schemas.openxmlformats.org/officeDocument/2006/relationships/hyperlink" Target="https://www.youtube.com/watch?v=CkDAUQcReNI" TargetMode="External"/><Relationship Id="rId5" Type="http://schemas.openxmlformats.org/officeDocument/2006/relationships/footnotes" Target="footnotes.xml"/><Relationship Id="rId14" Type="http://schemas.openxmlformats.org/officeDocument/2006/relationships/hyperlink" Target="https://curriculum.nsw.edu.au/curriculum-support/glossary" TargetMode="External"/><Relationship Id="rId22" Type="http://schemas.openxmlformats.org/officeDocument/2006/relationships/hyperlink" Target="https://education.nsw.gov.au/teaching-and-learning/curriculum/literacy-and-numeracy/teaching-and-learning-resources/literacy/lesson-advice-guides" TargetMode="External"/><Relationship Id="rId27"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30" Type="http://schemas.openxmlformats.org/officeDocument/2006/relationships/hyperlink" Target="https://education.nsw.gov.au/teaching-and-learning/curriculum/literacy-and-numeracy/teaching-and-learning-resources/literacy/lesson-advice-guides" TargetMode="External"/><Relationship Id="rId35" Type="http://schemas.openxmlformats.org/officeDocument/2006/relationships/hyperlink" Target="https://kids.nationalgeographic.com/videos/topic/amazing-animals" TargetMode="External"/><Relationship Id="rId43" Type="http://schemas.openxmlformats.org/officeDocument/2006/relationships/hyperlink" Target="https://kids.nationalgeographic.com/videos/topic/amazing-animals" TargetMode="External"/><Relationship Id="rId48" Type="http://schemas.openxmlformats.org/officeDocument/2006/relationships/image" Target="media/image2.png"/><Relationship Id="rId56" Type="http://schemas.openxmlformats.org/officeDocument/2006/relationships/image" Target="media/image8.jpeg"/><Relationship Id="rId64" Type="http://schemas.openxmlformats.org/officeDocument/2006/relationships/hyperlink" Target="https://www.canva.com/" TargetMode="External"/><Relationship Id="rId69" Type="http://schemas.openxmlformats.org/officeDocument/2006/relationships/image" Target="media/image11.jpeg"/><Relationship Id="rId77" Type="http://schemas.openxmlformats.org/officeDocument/2006/relationships/hyperlink" Target="https://creativecommons.org/licenses/by/4.0" TargetMode="External"/><Relationship Id="rId8" Type="http://schemas.openxmlformats.org/officeDocument/2006/relationships/hyperlink" Target="https://education.nsw.gov.au/content/dam/main-education/teaching-and-learning/curriculum/key-learning-areas/english/media/documents/english-k-2-GPC-instructional-sequence.pdf" TargetMode="External"/><Relationship Id="rId51" Type="http://schemas.openxmlformats.org/officeDocument/2006/relationships/image" Target="media/image5.svg"/><Relationship Id="rId72" Type="http://schemas.openxmlformats.org/officeDocument/2006/relationships/hyperlink" Target="https://educationstandards.nsw.edu.au/wps/portal/nesa/mini-footer/copyright" TargetMode="External"/><Relationship Id="rId80" Type="http://schemas.openxmlformats.org/officeDocument/2006/relationships/hyperlink" Target="http://englishtextualconcepts.nsw.edu.au/content/textual-concepts-and-processes-resource" TargetMode="External"/><Relationship Id="rId85"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englishtextualconcepts.nsw.edu.au/content/textual-concepts-and-processes-resource" TargetMode="External"/><Relationship Id="rId17"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25" Type="http://schemas.openxmlformats.org/officeDocument/2006/relationships/hyperlink" Target="https://www.youtube.com/watch?v=CkDAUQcReNI" TargetMode="External"/><Relationship Id="rId33" Type="http://schemas.openxmlformats.org/officeDocument/2006/relationships/hyperlink" Target="https://education.nsw.gov.au/teaching-and-learning/curriculum/literacy-and-numeracy/teaching-and-learning-resources/literacy/lesson-advice-guides" TargetMode="External"/><Relationship Id="rId38" Type="http://schemas.openxmlformats.org/officeDocument/2006/relationships/hyperlink" Target="https://app.education.nsw.gov.au/digital-learning-selector/LearningActivity/Card/599" TargetMode="External"/><Relationship Id="rId46" Type="http://schemas.openxmlformats.org/officeDocument/2006/relationships/hyperlink" Target="https://www.natgeokids.com/au/discover/animals/insects/ant-facts/" TargetMode="External"/><Relationship Id="rId59" Type="http://schemas.openxmlformats.org/officeDocument/2006/relationships/hyperlink" Target="https://unsplash.com/license" TargetMode="External"/><Relationship Id="rId67" Type="http://schemas.openxmlformats.org/officeDocument/2006/relationships/hyperlink" Target="https://education.nsw.gov.au/about-us/copyright" TargetMode="External"/><Relationship Id="rId20" Type="http://schemas.openxmlformats.org/officeDocument/2006/relationships/hyperlink" Target="https://education.nsw.gov.au/teaching-and-learning/curriculum/literacy-and-numeracy/teaching-and-learning-resources/literacy/lesson-advice-guides" TargetMode="External"/><Relationship Id="rId41" Type="http://schemas.openxmlformats.org/officeDocument/2006/relationships/hyperlink" Target="https://kids.nationalgeographic.com/videos/topic/amazing-animals" TargetMode="External"/><Relationship Id="rId54" Type="http://schemas.openxmlformats.org/officeDocument/2006/relationships/hyperlink" Target="https://www.canva.com/" TargetMode="External"/><Relationship Id="rId62" Type="http://schemas.openxmlformats.org/officeDocument/2006/relationships/hyperlink" Target="https://www.canva.com/policies/content-license-agreement/" TargetMode="External"/><Relationship Id="rId70" Type="http://schemas.openxmlformats.org/officeDocument/2006/relationships/hyperlink" Target="https://curriculum.nsw.edu.au/learning-areas/english/english-k-10" TargetMode="External"/><Relationship Id="rId75" Type="http://schemas.openxmlformats.org/officeDocument/2006/relationships/hyperlink" Target="https://www.australiancurriculum.edu.au/resources/national-literacy-and-numeracy-learning-progressions/version-3-of-national-literacy-and-numeracy-learning-progressions/" TargetMode="External"/><Relationship Id="rId83" Type="http://schemas.openxmlformats.org/officeDocument/2006/relationships/hyperlink" Target="https://kids.nationalgeographic.com/videos/topic/amazing-animals"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ustraliancurriculum.edu.au/resources/national-literacy-and-numeracy-learning-progressions/version-3-of-national-literacy-and-numeracy-learning-progressions/" TargetMode="External"/><Relationship Id="rId23" Type="http://schemas.openxmlformats.org/officeDocument/2006/relationships/hyperlink" Target="https://www.youtube.com/watch?v=CkDAUQcReNI" TargetMode="External"/><Relationship Id="rId28"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36" Type="http://schemas.openxmlformats.org/officeDocument/2006/relationships/hyperlink" Target="https://www.natgeokids.com/au/discover/animals/insects/ant-facts/" TargetMode="External"/><Relationship Id="rId49" Type="http://schemas.openxmlformats.org/officeDocument/2006/relationships/image" Target="media/image3.svg"/><Relationship Id="rId57" Type="http://schemas.openxmlformats.org/officeDocument/2006/relationships/hyperlink" Target="https://unsplash.com/photos/-PDt3tVgr_k" TargetMode="External"/><Relationship Id="rId10" Type="http://schemas.openxmlformats.org/officeDocument/2006/relationships/hyperlink" Target="http://englishtextualconcepts.nsw.edu.au/content/textual-concepts-and-processes-resource" TargetMode="External"/><Relationship Id="rId31" Type="http://schemas.openxmlformats.org/officeDocument/2006/relationships/hyperlink" Target="https://education.nsw.gov.au/teaching-and-learning/curriculum/literacy-and-numeracy/teaching-and-learning-resources/literacy/lesson-advice-guides" TargetMode="External"/><Relationship Id="rId44" Type="http://schemas.openxmlformats.org/officeDocument/2006/relationships/hyperlink" Target="https://www.natgeokids.com/au/discover/animals/insects/ant-facts/" TargetMode="External"/><Relationship Id="rId52" Type="http://schemas.openxmlformats.org/officeDocument/2006/relationships/image" Target="media/image6.svg"/><Relationship Id="rId60" Type="http://schemas.openxmlformats.org/officeDocument/2006/relationships/image" Target="media/image9.jpg"/><Relationship Id="rId65" Type="http://schemas.openxmlformats.org/officeDocument/2006/relationships/hyperlink" Target="https://www.canva.com/policies/content-license-agreement/" TargetMode="External"/><Relationship Id="rId73" Type="http://schemas.openxmlformats.org/officeDocument/2006/relationships/hyperlink" Target="https://educationstandards.nsw.edu.au/" TargetMode="External"/><Relationship Id="rId78" Type="http://schemas.openxmlformats.org/officeDocument/2006/relationships/hyperlink" Target="http://australiancurriculum.edu.au/about-the-australian-curriculum/" TargetMode="External"/><Relationship Id="rId81" Type="http://schemas.openxmlformats.org/officeDocument/2006/relationships/hyperlink" Target="https://www.natgeokids.com/au/discover/animals/insects/ant-facts/" TargetMode="External"/><Relationship Id="rId86"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ducation.nsw.gov.au/teaching-and-learning/curriculum/key-learning-areas/english/ES1S3/textual-concepts" TargetMode="External"/><Relationship Id="rId13" Type="http://schemas.openxmlformats.org/officeDocument/2006/relationships/hyperlink" Target="https://education.nsw.gov.au/teaching-and-learning/curriculum/english/textual-concepts" TargetMode="External"/><Relationship Id="rId18" Type="http://schemas.openxmlformats.org/officeDocument/2006/relationships/hyperlink" Target="https://education.nsw.gov.au/teaching-and-learning/curriculum/literacy-and-numeracy/teaching-and-learning-resources/literacy/lesson-advice-guides" TargetMode="External"/><Relationship Id="rId39" Type="http://schemas.openxmlformats.org/officeDocument/2006/relationships/hyperlink" Target="https://www.natgeokids.com/au/discover/animals/insects/ant-facts/" TargetMode="External"/><Relationship Id="rId34" Type="http://schemas.openxmlformats.org/officeDocument/2006/relationships/hyperlink" Target="https://www.natgeokids.com/au/discover/animals/insects/ant-facts/" TargetMode="External"/><Relationship Id="rId50" Type="http://schemas.openxmlformats.org/officeDocument/2006/relationships/image" Target="media/image4.png"/><Relationship Id="rId55" Type="http://schemas.openxmlformats.org/officeDocument/2006/relationships/hyperlink" Target="https://www.canva.com/policies/content-license-agreement/" TargetMode="External"/><Relationship Id="rId76" Type="http://schemas.openxmlformats.org/officeDocument/2006/relationships/hyperlink" Target="http://www.australiancurriculum.edu.au/" TargetMode="External"/><Relationship Id="rId7" Type="http://schemas.openxmlformats.org/officeDocument/2006/relationships/image" Target="media/image1.png"/><Relationship Id="rId71" Type="http://schemas.openxmlformats.org/officeDocument/2006/relationships/hyperlink" Target="https://educationstandards.nsw.edu.au/wps/portal/nesa/mini-footer/copyright" TargetMode="External"/><Relationship Id="rId2" Type="http://schemas.openxmlformats.org/officeDocument/2006/relationships/styles" Target="styles.xml"/><Relationship Id="rId29" Type="http://schemas.openxmlformats.org/officeDocument/2006/relationships/hyperlink" Target="https://education.nsw.gov.au/teaching-and-learning/curriculum/literacy-and-numeracy/teaching-and-learning-resources/literacy/lesson-advice-guides" TargetMode="External"/><Relationship Id="rId24" Type="http://schemas.openxmlformats.org/officeDocument/2006/relationships/hyperlink" Target="https://app.education.nsw.gov.au/digital-learning-selector/LearningActivity/Card/559" TargetMode="External"/><Relationship Id="rId40" Type="http://schemas.openxmlformats.org/officeDocument/2006/relationships/hyperlink" Target="https://www.natgeokids.com/au/discover/animals/insects/ant-facts/" TargetMode="External"/><Relationship Id="rId45" Type="http://schemas.openxmlformats.org/officeDocument/2006/relationships/hyperlink" Target="https://kids.nationalgeographic.com/videos/topic/amazing-animals" TargetMode="External"/><Relationship Id="rId66" Type="http://schemas.openxmlformats.org/officeDocument/2006/relationships/hyperlink" Target="https://kids.nationalgeographic.com/videos/topic/amazing-animals" TargetMode="External"/><Relationship Id="rId87" Type="http://schemas.openxmlformats.org/officeDocument/2006/relationships/footer" Target="footer3.xml"/><Relationship Id="rId61" Type="http://schemas.openxmlformats.org/officeDocument/2006/relationships/hyperlink" Target="https://www.canva.com/" TargetMode="External"/><Relationship Id="rId82" Type="http://schemas.openxmlformats.org/officeDocument/2006/relationships/hyperlink" Target="https://www.natgeokids.com/au/" TargetMode="External"/><Relationship Id="rId19" Type="http://schemas.openxmlformats.org/officeDocument/2006/relationships/hyperlink" Target="https://education.nsw.gov.au/teaching-and-learning/curriculum/literacy-and-numeracy/teaching-and-learning-resources/literacy/lesson-advice-guide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9130</Words>
  <Characters>52044</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61052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Stage 1 – Unit 6</dc:title>
  <dc:subject/>
  <dc:creator>NSW Department of Education</dc:creator>
  <cp:keywords/>
  <dc:description/>
  <dcterms:created xsi:type="dcterms:W3CDTF">2023-05-15T05:47:00Z</dcterms:created>
  <dcterms:modified xsi:type="dcterms:W3CDTF">2023-05-15T05:47:00Z</dcterms:modified>
  <cp:category/>
</cp:coreProperties>
</file>