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4D8F4" w14:textId="77777777" w:rsidR="00C70381" w:rsidRDefault="00C70381">
      <w:pPr>
        <w:pStyle w:val="BodyText"/>
        <w:kinsoku w:val="0"/>
        <w:overflowPunct w:val="0"/>
        <w:spacing w:before="106"/>
        <w:ind w:left="633" w:right="371"/>
        <w:jc w:val="center"/>
        <w:rPr>
          <w:rFonts w:ascii="Times New Roman" w:hAnsi="Times New Roman" w:cs="Times New Roman"/>
          <w:sz w:val="36"/>
          <w:szCs w:val="36"/>
          <w:vertAlign w:val="superscript"/>
        </w:rPr>
      </w:pPr>
      <w:bookmarkStart w:id="0" w:name="_GoBack"/>
      <w:bookmarkEnd w:id="0"/>
      <w:r>
        <w:rPr>
          <w:rFonts w:ascii="Times New Roman" w:hAnsi="Times New Roman" w:cs="Times New Roman"/>
          <w:sz w:val="36"/>
          <w:szCs w:val="36"/>
        </w:rPr>
        <w:t xml:space="preserve">Individual Student Systems Evaluation Tool </w:t>
      </w:r>
      <w:r>
        <w:rPr>
          <w:rFonts w:ascii="Times New Roman" w:hAnsi="Times New Roman" w:cs="Times New Roman"/>
          <w:sz w:val="36"/>
          <w:szCs w:val="36"/>
          <w:vertAlign w:val="superscript"/>
        </w:rPr>
        <w:t>Version</w:t>
      </w:r>
      <w:r>
        <w:rPr>
          <w:rFonts w:ascii="Times New Roman" w:hAnsi="Times New Roman" w:cs="Times New Roman"/>
          <w:sz w:val="36"/>
          <w:szCs w:val="36"/>
        </w:rPr>
        <w:t xml:space="preserve"> </w:t>
      </w:r>
      <w:r>
        <w:rPr>
          <w:rFonts w:ascii="Times New Roman" w:hAnsi="Times New Roman" w:cs="Times New Roman"/>
          <w:sz w:val="36"/>
          <w:szCs w:val="36"/>
          <w:vertAlign w:val="superscript"/>
        </w:rPr>
        <w:t>3.0</w:t>
      </w:r>
    </w:p>
    <w:p w14:paraId="3B83D644" w14:textId="77777777" w:rsidR="00C70381" w:rsidRDefault="00C70381">
      <w:pPr>
        <w:pStyle w:val="BodyText"/>
        <w:kinsoku w:val="0"/>
        <w:overflowPunct w:val="0"/>
        <w:spacing w:before="325"/>
        <w:ind w:left="627" w:right="371"/>
        <w:jc w:val="center"/>
        <w:rPr>
          <w:rFonts w:ascii="Times New Roman" w:hAnsi="Times New Roman" w:cs="Times New Roman"/>
          <w:sz w:val="26"/>
          <w:szCs w:val="26"/>
        </w:rPr>
      </w:pPr>
      <w:r>
        <w:rPr>
          <w:rFonts w:ascii="Times New Roman" w:hAnsi="Times New Roman" w:cs="Times New Roman"/>
          <w:sz w:val="26"/>
          <w:szCs w:val="26"/>
        </w:rPr>
        <w:t>Anderson, C.M., Lewis-Palmer, T., Todd, A.W., Horner, R.H., Sugai, G., and Sampson, N.K.</w:t>
      </w:r>
    </w:p>
    <w:p w14:paraId="4BBFCF6F" w14:textId="77777777" w:rsidR="00C70381" w:rsidRDefault="00C70381">
      <w:pPr>
        <w:pStyle w:val="BodyText"/>
        <w:kinsoku w:val="0"/>
        <w:overflowPunct w:val="0"/>
        <w:spacing w:before="10"/>
        <w:rPr>
          <w:rFonts w:ascii="Times New Roman" w:hAnsi="Times New Roman" w:cs="Times New Roman"/>
          <w:sz w:val="27"/>
          <w:szCs w:val="27"/>
        </w:rPr>
      </w:pPr>
    </w:p>
    <w:p w14:paraId="1885C246" w14:textId="77777777" w:rsidR="00C70381" w:rsidRDefault="00C70381">
      <w:pPr>
        <w:pStyle w:val="BodyText"/>
        <w:kinsoku w:val="0"/>
        <w:overflowPunct w:val="0"/>
        <w:spacing w:before="1"/>
        <w:ind w:left="627" w:right="371"/>
        <w:jc w:val="center"/>
        <w:rPr>
          <w:rFonts w:ascii="Times New Roman" w:hAnsi="Times New Roman" w:cs="Times New Roman"/>
          <w:sz w:val="28"/>
          <w:szCs w:val="28"/>
        </w:rPr>
      </w:pPr>
      <w:r>
        <w:rPr>
          <w:rFonts w:ascii="Times New Roman" w:hAnsi="Times New Roman" w:cs="Times New Roman"/>
          <w:sz w:val="28"/>
          <w:szCs w:val="28"/>
        </w:rPr>
        <w:t>Educational and Community Supports, University of Oregon</w:t>
      </w:r>
    </w:p>
    <w:p w14:paraId="5E7AAEF3" w14:textId="77777777" w:rsidR="00C70381" w:rsidRDefault="00C70381">
      <w:pPr>
        <w:pStyle w:val="BodyText"/>
        <w:kinsoku w:val="0"/>
        <w:overflowPunct w:val="0"/>
        <w:rPr>
          <w:rFonts w:ascii="Times New Roman" w:hAnsi="Times New Roman" w:cs="Times New Roman"/>
        </w:rPr>
      </w:pPr>
    </w:p>
    <w:p w14:paraId="239690F9" w14:textId="022FC6E3" w:rsidR="00C70381" w:rsidRDefault="00375FB6">
      <w:pPr>
        <w:pStyle w:val="BodyText"/>
        <w:kinsoku w:val="0"/>
        <w:overflowPunct w:val="0"/>
        <w:spacing w:before="1"/>
        <w:rPr>
          <w:rFonts w:ascii="Times New Roman" w:hAnsi="Times New Roman" w:cs="Times New Roman"/>
          <w:sz w:val="15"/>
          <w:szCs w:val="15"/>
        </w:rPr>
      </w:pPr>
      <w:r>
        <w:rPr>
          <w:noProof/>
        </w:rPr>
        <mc:AlternateContent>
          <mc:Choice Requires="wps">
            <w:drawing>
              <wp:anchor distT="0" distB="0" distL="0" distR="0" simplePos="0" relativeHeight="251645952" behindDoc="0" locked="0" layoutInCell="0" allowOverlap="1" wp14:anchorId="2677C34C" wp14:editId="57B2D204">
                <wp:simplePos x="0" y="0"/>
                <wp:positionH relativeFrom="page">
                  <wp:posOffset>347345</wp:posOffset>
                </wp:positionH>
                <wp:positionV relativeFrom="paragraph">
                  <wp:posOffset>144145</wp:posOffset>
                </wp:positionV>
                <wp:extent cx="7078980" cy="12700"/>
                <wp:effectExtent l="0" t="0" r="0" b="0"/>
                <wp:wrapTopAndBottom/>
                <wp:docPr id="4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8980" cy="12700"/>
                        </a:xfrm>
                        <a:custGeom>
                          <a:avLst/>
                          <a:gdLst>
                            <a:gd name="T0" fmla="*/ 0 w 11148"/>
                            <a:gd name="T1" fmla="*/ 0 h 20"/>
                            <a:gd name="T2" fmla="*/ 11147 w 11148"/>
                            <a:gd name="T3" fmla="*/ 0 h 20"/>
                          </a:gdLst>
                          <a:ahLst/>
                          <a:cxnLst>
                            <a:cxn ang="0">
                              <a:pos x="T0" y="T1"/>
                            </a:cxn>
                            <a:cxn ang="0">
                              <a:pos x="T2" y="T3"/>
                            </a:cxn>
                          </a:cxnLst>
                          <a:rect l="0" t="0" r="r" b="b"/>
                          <a:pathLst>
                            <a:path w="11148" h="20">
                              <a:moveTo>
                                <a:pt x="0" y="0"/>
                              </a:moveTo>
                              <a:lnTo>
                                <a:pt x="1114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922917" id="Freeform 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7.35pt,11.35pt,584.7pt,11.35pt" coordsize="111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" o:allowincell="f" filled="f" strokeweight="1.44pt">
                <v:path arrowok="t" o:connecttype="custom" o:connectlocs="0,0;7078345,0" o:connectangles="0,0"/>
                <w10:wrap type="topAndBottom" anchorx="page"/>
              </v:polyline>
            </w:pict>
          </mc:Fallback>
        </mc:AlternateContent>
      </w:r>
    </w:p>
    <w:p w14:paraId="62445B20" w14:textId="77777777" w:rsidR="00C70381" w:rsidRDefault="00C70381">
      <w:pPr>
        <w:pStyle w:val="BodyText"/>
        <w:kinsoku w:val="0"/>
        <w:overflowPunct w:val="0"/>
        <w:rPr>
          <w:rFonts w:ascii="Times New Roman" w:hAnsi="Times New Roman" w:cs="Times New Roman"/>
        </w:rPr>
      </w:pPr>
    </w:p>
    <w:p w14:paraId="7368BD14" w14:textId="77777777" w:rsidR="00C70381" w:rsidRDefault="00C70381">
      <w:pPr>
        <w:pStyle w:val="BodyText"/>
        <w:kinsoku w:val="0"/>
        <w:overflowPunct w:val="0"/>
        <w:rPr>
          <w:rFonts w:ascii="Times New Roman" w:hAnsi="Times New Roman" w:cs="Times New Roman"/>
        </w:rPr>
      </w:pPr>
    </w:p>
    <w:p w14:paraId="142A9C08" w14:textId="77777777" w:rsidR="00C70381" w:rsidRDefault="00C70381">
      <w:pPr>
        <w:pStyle w:val="BodyText"/>
        <w:kinsoku w:val="0"/>
        <w:overflowPunct w:val="0"/>
        <w:rPr>
          <w:rFonts w:ascii="Times New Roman" w:hAnsi="Times New Roman" w:cs="Times New Roman"/>
        </w:rPr>
      </w:pPr>
    </w:p>
    <w:p w14:paraId="41B0AACF" w14:textId="77777777" w:rsidR="00C70381" w:rsidRDefault="00C70381">
      <w:pPr>
        <w:pStyle w:val="BodyText"/>
        <w:kinsoku w:val="0"/>
        <w:overflowPunct w:val="0"/>
        <w:rPr>
          <w:rFonts w:ascii="Times New Roman" w:hAnsi="Times New Roman" w:cs="Times New Roman"/>
        </w:rPr>
      </w:pPr>
    </w:p>
    <w:p w14:paraId="3195A11D" w14:textId="77777777" w:rsidR="00C70381" w:rsidRDefault="00C70381">
      <w:pPr>
        <w:pStyle w:val="BodyText"/>
        <w:kinsoku w:val="0"/>
        <w:overflowPunct w:val="0"/>
        <w:spacing w:before="2"/>
        <w:rPr>
          <w:rFonts w:ascii="Times New Roman" w:hAnsi="Times New Roman" w:cs="Times New Roman"/>
          <w:sz w:val="17"/>
          <w:szCs w:val="17"/>
        </w:rPr>
      </w:pPr>
    </w:p>
    <w:p w14:paraId="5452AE2D" w14:textId="77777777" w:rsidR="00C70381" w:rsidRDefault="00C70381">
      <w:pPr>
        <w:pStyle w:val="Heading1"/>
        <w:kinsoku w:val="0"/>
        <w:overflowPunct w:val="0"/>
        <w:spacing w:before="90"/>
        <w:ind w:left="316"/>
      </w:pPr>
      <w:r>
        <w:t>Contents:</w:t>
      </w:r>
    </w:p>
    <w:p w14:paraId="02F0C99F" w14:textId="77777777" w:rsidR="00C70381" w:rsidRDefault="00C70381">
      <w:pPr>
        <w:pStyle w:val="BodyText"/>
        <w:kinsoku w:val="0"/>
        <w:overflowPunct w:val="0"/>
        <w:spacing w:before="7"/>
        <w:rPr>
          <w:rFonts w:ascii="Times New Roman" w:hAnsi="Times New Roman" w:cs="Times New Roman"/>
          <w:b/>
          <w:bCs/>
          <w:sz w:val="23"/>
          <w:szCs w:val="23"/>
        </w:rPr>
      </w:pPr>
    </w:p>
    <w:p w14:paraId="6A7380FF" w14:textId="77777777" w:rsidR="00C70381" w:rsidRDefault="00C70381">
      <w:pPr>
        <w:pStyle w:val="Heading2"/>
        <w:numPr>
          <w:ilvl w:val="0"/>
          <w:numId w:val="14"/>
        </w:numPr>
        <w:tabs>
          <w:tab w:val="left" w:pos="1036"/>
        </w:tabs>
        <w:kinsoku w:val="0"/>
        <w:overflowPunct w:val="0"/>
        <w:spacing w:before="0"/>
      </w:pPr>
      <w:r>
        <w:t>Overview of ISSET</w:t>
      </w:r>
    </w:p>
    <w:p w14:paraId="6C28A53B" w14:textId="77777777" w:rsidR="00C70381" w:rsidRDefault="00C70381">
      <w:pPr>
        <w:pStyle w:val="BodyText"/>
        <w:kinsoku w:val="0"/>
        <w:overflowPunct w:val="0"/>
        <w:spacing w:before="121"/>
        <w:ind w:left="1036"/>
        <w:rPr>
          <w:rFonts w:ascii="Times New Roman" w:hAnsi="Times New Roman" w:cs="Times New Roman"/>
          <w:sz w:val="24"/>
          <w:szCs w:val="24"/>
        </w:rPr>
      </w:pPr>
      <w:r>
        <w:rPr>
          <w:rFonts w:ascii="Times New Roman" w:hAnsi="Times New Roman" w:cs="Times New Roman"/>
          <w:sz w:val="24"/>
          <w:szCs w:val="24"/>
        </w:rPr>
        <w:t>-A description of the ISSET, outcomes produced, and implementation</w:t>
      </w:r>
    </w:p>
    <w:p w14:paraId="6E57BD2B" w14:textId="77777777" w:rsidR="00C70381" w:rsidRDefault="00C70381">
      <w:pPr>
        <w:pStyle w:val="ListParagraph"/>
        <w:numPr>
          <w:ilvl w:val="0"/>
          <w:numId w:val="14"/>
        </w:numPr>
        <w:tabs>
          <w:tab w:val="left" w:pos="1036"/>
        </w:tabs>
        <w:kinsoku w:val="0"/>
        <w:overflowPunct w:val="0"/>
        <w:spacing w:before="120"/>
        <w:rPr>
          <w:rFonts w:ascii="Times New Roman" w:hAnsi="Times New Roman" w:cs="Times New Roman"/>
        </w:rPr>
      </w:pPr>
      <w:r>
        <w:rPr>
          <w:rFonts w:ascii="Times New Roman" w:hAnsi="Times New Roman" w:cs="Times New Roman"/>
        </w:rPr>
        <w:t>Data collection</w:t>
      </w:r>
      <w:r>
        <w:rPr>
          <w:rFonts w:ascii="Times New Roman" w:hAnsi="Times New Roman" w:cs="Times New Roman"/>
          <w:spacing w:val="-1"/>
        </w:rPr>
        <w:t xml:space="preserve"> </w:t>
      </w:r>
      <w:r>
        <w:rPr>
          <w:rFonts w:ascii="Times New Roman" w:hAnsi="Times New Roman" w:cs="Times New Roman"/>
        </w:rPr>
        <w:t>protocol</w:t>
      </w:r>
    </w:p>
    <w:p w14:paraId="37011AD3" w14:textId="77777777" w:rsidR="00C70381" w:rsidRDefault="00C70381">
      <w:pPr>
        <w:pStyle w:val="BodyText"/>
        <w:kinsoku w:val="0"/>
        <w:overflowPunct w:val="0"/>
        <w:spacing w:before="120"/>
        <w:ind w:left="1036"/>
        <w:rPr>
          <w:rFonts w:ascii="Times New Roman" w:hAnsi="Times New Roman" w:cs="Times New Roman"/>
          <w:sz w:val="24"/>
          <w:szCs w:val="24"/>
        </w:rPr>
      </w:pPr>
      <w:r>
        <w:rPr>
          <w:rFonts w:ascii="Times New Roman" w:hAnsi="Times New Roman" w:cs="Times New Roman"/>
          <w:sz w:val="24"/>
          <w:szCs w:val="24"/>
        </w:rPr>
        <w:t>-Stipulation of the four steps involved in completing the ISSET; scheduling the assessment, conducting interviews, reviewing permanent products, and scoring the evaluation questions</w:t>
      </w:r>
    </w:p>
    <w:p w14:paraId="406EE266" w14:textId="77777777" w:rsidR="00C70381" w:rsidRDefault="00C70381">
      <w:pPr>
        <w:pStyle w:val="ListParagraph"/>
        <w:numPr>
          <w:ilvl w:val="0"/>
          <w:numId w:val="14"/>
        </w:numPr>
        <w:tabs>
          <w:tab w:val="left" w:pos="1036"/>
        </w:tabs>
        <w:kinsoku w:val="0"/>
        <w:overflowPunct w:val="0"/>
        <w:spacing w:before="120"/>
        <w:rPr>
          <w:rFonts w:ascii="Times New Roman" w:hAnsi="Times New Roman" w:cs="Times New Roman"/>
        </w:rPr>
      </w:pPr>
      <w:r>
        <w:rPr>
          <w:rFonts w:ascii="Times New Roman" w:hAnsi="Times New Roman" w:cs="Times New Roman"/>
        </w:rPr>
        <w:t>ISSET</w:t>
      </w:r>
      <w:r>
        <w:rPr>
          <w:rFonts w:ascii="Times New Roman" w:hAnsi="Times New Roman" w:cs="Times New Roman"/>
          <w:spacing w:val="-1"/>
        </w:rPr>
        <w:t xml:space="preserve"> </w:t>
      </w:r>
      <w:r>
        <w:rPr>
          <w:rFonts w:ascii="Times New Roman" w:hAnsi="Times New Roman" w:cs="Times New Roman"/>
        </w:rPr>
        <w:t>interview</w:t>
      </w:r>
    </w:p>
    <w:p w14:paraId="78F04369" w14:textId="77777777" w:rsidR="00C70381" w:rsidRDefault="00C70381">
      <w:pPr>
        <w:pStyle w:val="BodyText"/>
        <w:kinsoku w:val="0"/>
        <w:overflowPunct w:val="0"/>
        <w:spacing w:before="120"/>
        <w:ind w:left="1036"/>
        <w:rPr>
          <w:rFonts w:ascii="Times New Roman" w:hAnsi="Times New Roman" w:cs="Times New Roman"/>
          <w:sz w:val="24"/>
          <w:szCs w:val="24"/>
        </w:rPr>
      </w:pPr>
      <w:r>
        <w:rPr>
          <w:rFonts w:ascii="Times New Roman" w:hAnsi="Times New Roman" w:cs="Times New Roman"/>
          <w:sz w:val="24"/>
          <w:szCs w:val="24"/>
        </w:rPr>
        <w:t>-Interview questions for (a) the school administrator, (b) the behavior support team leader, and (c) five randomly selected staff members.</w:t>
      </w:r>
    </w:p>
    <w:p w14:paraId="3457039D" w14:textId="77777777" w:rsidR="00C70381" w:rsidRDefault="00C70381">
      <w:pPr>
        <w:pStyle w:val="ListParagraph"/>
        <w:numPr>
          <w:ilvl w:val="0"/>
          <w:numId w:val="14"/>
        </w:numPr>
        <w:tabs>
          <w:tab w:val="left" w:pos="1036"/>
        </w:tabs>
        <w:kinsoku w:val="0"/>
        <w:overflowPunct w:val="0"/>
        <w:spacing w:before="120"/>
        <w:rPr>
          <w:rFonts w:ascii="Times New Roman" w:hAnsi="Times New Roman" w:cs="Times New Roman"/>
        </w:rPr>
      </w:pPr>
      <w:r>
        <w:rPr>
          <w:rFonts w:ascii="Times New Roman" w:hAnsi="Times New Roman" w:cs="Times New Roman"/>
        </w:rPr>
        <w:t>ISSET Scoring</w:t>
      </w:r>
      <w:r>
        <w:rPr>
          <w:rFonts w:ascii="Times New Roman" w:hAnsi="Times New Roman" w:cs="Times New Roman"/>
          <w:spacing w:val="-4"/>
        </w:rPr>
        <w:t xml:space="preserve"> </w:t>
      </w:r>
      <w:r>
        <w:rPr>
          <w:rFonts w:ascii="Times New Roman" w:hAnsi="Times New Roman" w:cs="Times New Roman"/>
        </w:rPr>
        <w:t>Guide</w:t>
      </w:r>
    </w:p>
    <w:p w14:paraId="09326A3E" w14:textId="77777777" w:rsidR="00C70381" w:rsidRDefault="00C70381">
      <w:pPr>
        <w:pStyle w:val="BodyText"/>
        <w:kinsoku w:val="0"/>
        <w:overflowPunct w:val="0"/>
        <w:spacing w:before="120"/>
        <w:ind w:left="1036" w:right="153"/>
        <w:rPr>
          <w:rFonts w:ascii="Times New Roman" w:hAnsi="Times New Roman" w:cs="Times New Roman"/>
          <w:sz w:val="24"/>
          <w:szCs w:val="24"/>
        </w:rPr>
      </w:pPr>
      <w:r>
        <w:rPr>
          <w:rFonts w:ascii="Times New Roman" w:hAnsi="Times New Roman" w:cs="Times New Roman"/>
          <w:sz w:val="24"/>
          <w:szCs w:val="24"/>
        </w:rPr>
        <w:t>-Instrument used to summarize information gleaned from the review of permanent products and the ISSET interview. The scoring matrix also contains a glossary of terms used in the ISSET and links interview questions to each ISSET evaluation item.</w:t>
      </w:r>
    </w:p>
    <w:p w14:paraId="6E227595" w14:textId="77777777" w:rsidR="00C70381" w:rsidRDefault="00C70381">
      <w:pPr>
        <w:pStyle w:val="BodyText"/>
        <w:kinsoku w:val="0"/>
        <w:overflowPunct w:val="0"/>
        <w:rPr>
          <w:rFonts w:ascii="Times New Roman" w:hAnsi="Times New Roman" w:cs="Times New Roman"/>
        </w:rPr>
      </w:pPr>
    </w:p>
    <w:p w14:paraId="3B05C3A6" w14:textId="77777777" w:rsidR="00C70381" w:rsidRDefault="00C70381">
      <w:pPr>
        <w:pStyle w:val="BodyText"/>
        <w:kinsoku w:val="0"/>
        <w:overflowPunct w:val="0"/>
        <w:rPr>
          <w:rFonts w:ascii="Times New Roman" w:hAnsi="Times New Roman" w:cs="Times New Roman"/>
        </w:rPr>
      </w:pPr>
    </w:p>
    <w:p w14:paraId="672F8E25" w14:textId="77777777" w:rsidR="00C70381" w:rsidRDefault="00C70381">
      <w:pPr>
        <w:pStyle w:val="BodyText"/>
        <w:kinsoku w:val="0"/>
        <w:overflowPunct w:val="0"/>
        <w:rPr>
          <w:rFonts w:ascii="Times New Roman" w:hAnsi="Times New Roman" w:cs="Times New Roman"/>
        </w:rPr>
      </w:pPr>
    </w:p>
    <w:p w14:paraId="266D0F4A" w14:textId="77777777" w:rsidR="00C70381" w:rsidRDefault="00C70381">
      <w:pPr>
        <w:pStyle w:val="BodyText"/>
        <w:kinsoku w:val="0"/>
        <w:overflowPunct w:val="0"/>
        <w:rPr>
          <w:rFonts w:ascii="Times New Roman" w:hAnsi="Times New Roman" w:cs="Times New Roman"/>
        </w:rPr>
      </w:pPr>
    </w:p>
    <w:p w14:paraId="40F0484C" w14:textId="77777777" w:rsidR="00C70381" w:rsidRDefault="00C70381">
      <w:pPr>
        <w:pStyle w:val="BodyText"/>
        <w:kinsoku w:val="0"/>
        <w:overflowPunct w:val="0"/>
        <w:rPr>
          <w:rFonts w:ascii="Times New Roman" w:hAnsi="Times New Roman" w:cs="Times New Roman"/>
        </w:rPr>
      </w:pPr>
    </w:p>
    <w:p w14:paraId="5D127136" w14:textId="77777777" w:rsidR="00C70381" w:rsidRDefault="00C70381">
      <w:pPr>
        <w:pStyle w:val="BodyText"/>
        <w:kinsoku w:val="0"/>
        <w:overflowPunct w:val="0"/>
        <w:rPr>
          <w:rFonts w:ascii="Times New Roman" w:hAnsi="Times New Roman" w:cs="Times New Roman"/>
        </w:rPr>
      </w:pPr>
    </w:p>
    <w:p w14:paraId="278E0A26" w14:textId="77777777" w:rsidR="00C70381" w:rsidRDefault="00C70381">
      <w:pPr>
        <w:pStyle w:val="BodyText"/>
        <w:kinsoku w:val="0"/>
        <w:overflowPunct w:val="0"/>
        <w:rPr>
          <w:rFonts w:ascii="Times New Roman" w:hAnsi="Times New Roman" w:cs="Times New Roman"/>
        </w:rPr>
      </w:pPr>
    </w:p>
    <w:p w14:paraId="0F280C01" w14:textId="77777777" w:rsidR="00C70381" w:rsidRDefault="00C70381">
      <w:pPr>
        <w:pStyle w:val="BodyText"/>
        <w:kinsoku w:val="0"/>
        <w:overflowPunct w:val="0"/>
        <w:rPr>
          <w:rFonts w:ascii="Times New Roman" w:hAnsi="Times New Roman" w:cs="Times New Roman"/>
        </w:rPr>
      </w:pPr>
    </w:p>
    <w:p w14:paraId="0E613EAF" w14:textId="77777777" w:rsidR="00C70381" w:rsidRDefault="00C70381">
      <w:pPr>
        <w:pStyle w:val="BodyText"/>
        <w:kinsoku w:val="0"/>
        <w:overflowPunct w:val="0"/>
        <w:rPr>
          <w:rFonts w:ascii="Times New Roman" w:hAnsi="Times New Roman" w:cs="Times New Roman"/>
        </w:rPr>
      </w:pPr>
    </w:p>
    <w:p w14:paraId="43AE7B84" w14:textId="77777777" w:rsidR="00C70381" w:rsidRDefault="00C70381">
      <w:pPr>
        <w:pStyle w:val="BodyText"/>
        <w:kinsoku w:val="0"/>
        <w:overflowPunct w:val="0"/>
        <w:rPr>
          <w:rFonts w:ascii="Times New Roman" w:hAnsi="Times New Roman" w:cs="Times New Roman"/>
        </w:rPr>
      </w:pPr>
    </w:p>
    <w:p w14:paraId="17C55CC9" w14:textId="77777777" w:rsidR="00C70381" w:rsidRDefault="00C70381">
      <w:pPr>
        <w:pStyle w:val="BodyText"/>
        <w:kinsoku w:val="0"/>
        <w:overflowPunct w:val="0"/>
        <w:rPr>
          <w:rFonts w:ascii="Times New Roman" w:hAnsi="Times New Roman" w:cs="Times New Roman"/>
        </w:rPr>
      </w:pPr>
    </w:p>
    <w:p w14:paraId="098538BB" w14:textId="77777777" w:rsidR="00C70381" w:rsidRDefault="00C70381">
      <w:pPr>
        <w:pStyle w:val="BodyText"/>
        <w:kinsoku w:val="0"/>
        <w:overflowPunct w:val="0"/>
        <w:rPr>
          <w:rFonts w:ascii="Times New Roman" w:hAnsi="Times New Roman" w:cs="Times New Roman"/>
        </w:rPr>
      </w:pPr>
    </w:p>
    <w:p w14:paraId="56DE09C4" w14:textId="77777777" w:rsidR="00C70381" w:rsidRDefault="00C70381">
      <w:pPr>
        <w:pStyle w:val="BodyText"/>
        <w:kinsoku w:val="0"/>
        <w:overflowPunct w:val="0"/>
        <w:rPr>
          <w:rFonts w:ascii="Times New Roman" w:hAnsi="Times New Roman" w:cs="Times New Roman"/>
        </w:rPr>
      </w:pPr>
    </w:p>
    <w:p w14:paraId="1F298803" w14:textId="77777777" w:rsidR="00C70381" w:rsidRDefault="00C70381">
      <w:pPr>
        <w:pStyle w:val="BodyText"/>
        <w:kinsoku w:val="0"/>
        <w:overflowPunct w:val="0"/>
        <w:rPr>
          <w:rFonts w:ascii="Times New Roman" w:hAnsi="Times New Roman" w:cs="Times New Roman"/>
        </w:rPr>
      </w:pPr>
    </w:p>
    <w:p w14:paraId="17538C78" w14:textId="77777777" w:rsidR="00C70381" w:rsidRDefault="00C70381">
      <w:pPr>
        <w:pStyle w:val="BodyText"/>
        <w:kinsoku w:val="0"/>
        <w:overflowPunct w:val="0"/>
        <w:rPr>
          <w:rFonts w:ascii="Times New Roman" w:hAnsi="Times New Roman" w:cs="Times New Roman"/>
        </w:rPr>
      </w:pPr>
    </w:p>
    <w:p w14:paraId="7B40A5F7" w14:textId="77777777" w:rsidR="00C70381" w:rsidRDefault="00C70381">
      <w:pPr>
        <w:pStyle w:val="BodyText"/>
        <w:kinsoku w:val="0"/>
        <w:overflowPunct w:val="0"/>
        <w:rPr>
          <w:rFonts w:ascii="Times New Roman" w:hAnsi="Times New Roman" w:cs="Times New Roman"/>
        </w:rPr>
      </w:pPr>
    </w:p>
    <w:p w14:paraId="7A2BF4C8" w14:textId="77777777" w:rsidR="00C70381" w:rsidRDefault="00C70381">
      <w:pPr>
        <w:pStyle w:val="BodyText"/>
        <w:kinsoku w:val="0"/>
        <w:overflowPunct w:val="0"/>
        <w:rPr>
          <w:rFonts w:ascii="Times New Roman" w:hAnsi="Times New Roman" w:cs="Times New Roman"/>
        </w:rPr>
      </w:pPr>
    </w:p>
    <w:p w14:paraId="035A86D5" w14:textId="77777777" w:rsidR="00C70381" w:rsidRDefault="00C70381">
      <w:pPr>
        <w:pStyle w:val="BodyText"/>
        <w:kinsoku w:val="0"/>
        <w:overflowPunct w:val="0"/>
        <w:rPr>
          <w:rFonts w:ascii="Times New Roman" w:hAnsi="Times New Roman" w:cs="Times New Roman"/>
        </w:rPr>
      </w:pPr>
    </w:p>
    <w:p w14:paraId="42F35BB1" w14:textId="77777777" w:rsidR="00C70381" w:rsidRDefault="00C70381">
      <w:pPr>
        <w:pStyle w:val="BodyText"/>
        <w:kinsoku w:val="0"/>
        <w:overflowPunct w:val="0"/>
        <w:rPr>
          <w:rFonts w:ascii="Times New Roman" w:hAnsi="Times New Roman" w:cs="Times New Roman"/>
        </w:rPr>
      </w:pPr>
    </w:p>
    <w:p w14:paraId="0D1165A1" w14:textId="77777777" w:rsidR="00C70381" w:rsidRDefault="00C70381">
      <w:pPr>
        <w:pStyle w:val="BodyText"/>
        <w:kinsoku w:val="0"/>
        <w:overflowPunct w:val="0"/>
        <w:rPr>
          <w:rFonts w:ascii="Times New Roman" w:hAnsi="Times New Roman" w:cs="Times New Roman"/>
        </w:rPr>
      </w:pPr>
    </w:p>
    <w:p w14:paraId="6F747A2C" w14:textId="77777777" w:rsidR="00C70381" w:rsidRDefault="00C70381">
      <w:pPr>
        <w:pStyle w:val="BodyText"/>
        <w:kinsoku w:val="0"/>
        <w:overflowPunct w:val="0"/>
        <w:rPr>
          <w:rFonts w:ascii="Times New Roman" w:hAnsi="Times New Roman" w:cs="Times New Roman"/>
        </w:rPr>
      </w:pPr>
    </w:p>
    <w:p w14:paraId="627FDC06" w14:textId="750AD80B" w:rsidR="00C70381" w:rsidRDefault="00375FB6">
      <w:pPr>
        <w:pStyle w:val="BodyText"/>
        <w:kinsoku w:val="0"/>
        <w:overflowPunct w:val="0"/>
        <w:spacing w:before="8"/>
        <w:rPr>
          <w:rFonts w:ascii="Times New Roman" w:hAnsi="Times New Roman" w:cs="Times New Roman"/>
          <w:sz w:val="25"/>
          <w:szCs w:val="25"/>
        </w:rPr>
      </w:pPr>
      <w:r>
        <w:rPr>
          <w:noProof/>
        </w:rPr>
        <mc:AlternateContent>
          <mc:Choice Requires="wps">
            <w:drawing>
              <wp:anchor distT="0" distB="0" distL="0" distR="0" simplePos="0" relativeHeight="251646976" behindDoc="0" locked="0" layoutInCell="0" allowOverlap="1" wp14:anchorId="5B8BF102" wp14:editId="7BF4AFD7">
                <wp:simplePos x="0" y="0"/>
                <wp:positionH relativeFrom="page">
                  <wp:posOffset>347345</wp:posOffset>
                </wp:positionH>
                <wp:positionV relativeFrom="paragraph">
                  <wp:posOffset>215265</wp:posOffset>
                </wp:positionV>
                <wp:extent cx="7078980" cy="12700"/>
                <wp:effectExtent l="0" t="0" r="0" b="0"/>
                <wp:wrapTopAndBottom/>
                <wp:docPr id="4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8980" cy="12700"/>
                        </a:xfrm>
                        <a:custGeom>
                          <a:avLst/>
                          <a:gdLst>
                            <a:gd name="T0" fmla="*/ 0 w 11148"/>
                            <a:gd name="T1" fmla="*/ 0 h 20"/>
                            <a:gd name="T2" fmla="*/ 11147 w 11148"/>
                            <a:gd name="T3" fmla="*/ 0 h 20"/>
                          </a:gdLst>
                          <a:ahLst/>
                          <a:cxnLst>
                            <a:cxn ang="0">
                              <a:pos x="T0" y="T1"/>
                            </a:cxn>
                            <a:cxn ang="0">
                              <a:pos x="T2" y="T3"/>
                            </a:cxn>
                          </a:cxnLst>
                          <a:rect l="0" t="0" r="r" b="b"/>
                          <a:pathLst>
                            <a:path w="11148" h="20">
                              <a:moveTo>
                                <a:pt x="0" y="0"/>
                              </a:moveTo>
                              <a:lnTo>
                                <a:pt x="11147" y="0"/>
                              </a:lnTo>
                            </a:path>
                          </a:pathLst>
                        </a:custGeom>
                        <a:noFill/>
                        <a:ln w="609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D1E781" id="Freeform 6"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7.35pt,16.95pt,584.7pt,16.95pt" coordsize="111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" o:allowincell="f" filled="f" strokecolor="#d9d9d9" strokeweight=".16931mm">
                <v:path arrowok="t" o:connecttype="custom" o:connectlocs="0,0;7078345,0" o:connectangles="0,0"/>
                <w10:wrap type="topAndBottom" anchorx="page"/>
              </v:polyline>
            </w:pict>
          </mc:Fallback>
        </mc:AlternateContent>
      </w:r>
    </w:p>
    <w:p w14:paraId="5E28BDB3" w14:textId="77777777" w:rsidR="00C70381" w:rsidRDefault="00C70381">
      <w:pPr>
        <w:pStyle w:val="BodyText"/>
        <w:kinsoku w:val="0"/>
        <w:overflowPunct w:val="0"/>
        <w:spacing w:before="8"/>
        <w:rPr>
          <w:rFonts w:ascii="Times New Roman" w:hAnsi="Times New Roman" w:cs="Times New Roman"/>
          <w:sz w:val="25"/>
          <w:szCs w:val="25"/>
        </w:rPr>
        <w:sectPr w:rsidR="00C70381">
          <w:footerReference w:type="default" r:id="rId10"/>
          <w:pgSz w:w="12240" w:h="15840"/>
          <w:pgMar w:top="880" w:right="520" w:bottom="1340" w:left="260" w:header="0" w:footer="1157" w:gutter="0"/>
          <w:pgNumType w:start="1"/>
          <w:cols w:space="720"/>
          <w:noEndnote/>
        </w:sectPr>
      </w:pPr>
    </w:p>
    <w:p w14:paraId="5C026EF7" w14:textId="77777777" w:rsidR="00C70381" w:rsidRDefault="00C70381">
      <w:pPr>
        <w:pStyle w:val="BodyText"/>
        <w:kinsoku w:val="0"/>
        <w:overflowPunct w:val="0"/>
        <w:spacing w:before="71"/>
        <w:ind w:left="5325" w:right="2627" w:hanging="2420"/>
        <w:rPr>
          <w:b/>
          <w:bCs/>
          <w:sz w:val="24"/>
          <w:szCs w:val="24"/>
        </w:rPr>
      </w:pPr>
      <w:r>
        <w:rPr>
          <w:b/>
          <w:bCs/>
          <w:sz w:val="24"/>
          <w:szCs w:val="24"/>
        </w:rPr>
        <w:lastRenderedPageBreak/>
        <w:t>Individual Student Systems Evaluation Tool (ISSET) Overview</w:t>
      </w:r>
    </w:p>
    <w:p w14:paraId="6467EBFF" w14:textId="77777777" w:rsidR="00C70381" w:rsidRDefault="00C70381">
      <w:pPr>
        <w:pStyle w:val="BodyText"/>
        <w:kinsoku w:val="0"/>
        <w:overflowPunct w:val="0"/>
        <w:spacing w:before="233"/>
        <w:ind w:left="316" w:right="153"/>
      </w:pPr>
      <w:r>
        <w:t>The Individual Student Systems Evaluation Tool (ISSET) is a research tool designed to assess the implementation status of secondary (targeted) and tertiary (intensive) systems within a school. The ISSET consists of 35 items and is divided into three parts: foundations, targeted interventions, and individualized interventions. Questions in each of these parts are grouped into feature areas (e.g., commitment, implementation, assessment, etc.). A summary score is obtained for each of the three parts of the ISSET.</w:t>
      </w:r>
    </w:p>
    <w:p w14:paraId="01D56F8E" w14:textId="77777777" w:rsidR="00C70381" w:rsidRDefault="00C70381">
      <w:pPr>
        <w:pStyle w:val="BodyText"/>
        <w:kinsoku w:val="0"/>
        <w:overflowPunct w:val="0"/>
      </w:pPr>
    </w:p>
    <w:p w14:paraId="74254CDC" w14:textId="77777777" w:rsidR="00C70381" w:rsidRDefault="00C70381">
      <w:pPr>
        <w:pStyle w:val="BodyText"/>
        <w:kinsoku w:val="0"/>
        <w:overflowPunct w:val="0"/>
        <w:ind w:left="316"/>
      </w:pPr>
      <w:r>
        <w:t>The table below depicts the three parts of the ISSET and corresponding feature areas. A sample graph summarizes the percent of features implemented for each of three parts. Each part has 2, 3, or 4 feature areas.</w:t>
      </w:r>
    </w:p>
    <w:p w14:paraId="56028F8E" w14:textId="77777777" w:rsidR="00C70381" w:rsidRDefault="00C70381">
      <w:pPr>
        <w:pStyle w:val="BodyText"/>
        <w:kinsoku w:val="0"/>
        <w:overflowPunct w:val="0"/>
        <w:spacing w:before="1"/>
      </w:pPr>
    </w:p>
    <w:tbl>
      <w:tblPr>
        <w:tblW w:w="0" w:type="auto"/>
        <w:tblInd w:w="116" w:type="dxa"/>
        <w:tblLayout w:type="fixed"/>
        <w:tblCellMar>
          <w:left w:w="0" w:type="dxa"/>
          <w:right w:w="0" w:type="dxa"/>
        </w:tblCellMar>
        <w:tblLook w:val="0000" w:firstRow="0" w:lastRow="0" w:firstColumn="0" w:lastColumn="0" w:noHBand="0" w:noVBand="0"/>
      </w:tblPr>
      <w:tblGrid>
        <w:gridCol w:w="3660"/>
        <w:gridCol w:w="6875"/>
      </w:tblGrid>
      <w:tr w:rsidR="00C70381" w14:paraId="1989A798" w14:textId="77777777">
        <w:tblPrEx>
          <w:tblCellMar>
            <w:top w:w="0" w:type="dxa"/>
            <w:left w:w="0" w:type="dxa"/>
            <w:bottom w:w="0" w:type="dxa"/>
            <w:right w:w="0" w:type="dxa"/>
          </w:tblCellMar>
        </w:tblPrEx>
        <w:trPr>
          <w:trHeight w:val="1235"/>
        </w:trPr>
        <w:tc>
          <w:tcPr>
            <w:tcW w:w="3660" w:type="dxa"/>
            <w:tcBorders>
              <w:top w:val="none" w:sz="6" w:space="0" w:color="auto"/>
              <w:left w:val="none" w:sz="6" w:space="0" w:color="auto"/>
              <w:bottom w:val="none" w:sz="6" w:space="0" w:color="auto"/>
              <w:right w:val="none" w:sz="6" w:space="0" w:color="auto"/>
            </w:tcBorders>
          </w:tcPr>
          <w:p w14:paraId="3B4A2044" w14:textId="77777777" w:rsidR="00C70381" w:rsidRDefault="00C70381">
            <w:pPr>
              <w:pStyle w:val="TableParagraph"/>
              <w:kinsoku w:val="0"/>
              <w:overflowPunct w:val="0"/>
              <w:ind w:left="200"/>
              <w:rPr>
                <w:b/>
                <w:bCs/>
                <w:sz w:val="20"/>
                <w:szCs w:val="20"/>
              </w:rPr>
            </w:pPr>
            <w:r>
              <w:rPr>
                <w:b/>
                <w:bCs/>
                <w:sz w:val="20"/>
                <w:szCs w:val="20"/>
              </w:rPr>
              <w:t>Part I:</w:t>
            </w:r>
            <w:r>
              <w:rPr>
                <w:b/>
                <w:bCs/>
                <w:spacing w:val="53"/>
                <w:sz w:val="20"/>
                <w:szCs w:val="20"/>
              </w:rPr>
              <w:t xml:space="preserve"> </w:t>
            </w:r>
            <w:r>
              <w:rPr>
                <w:b/>
                <w:bCs/>
                <w:sz w:val="20"/>
                <w:szCs w:val="20"/>
              </w:rPr>
              <w:t>Foundations</w:t>
            </w:r>
          </w:p>
          <w:p w14:paraId="25C496D7" w14:textId="77777777" w:rsidR="00C70381" w:rsidRDefault="00C70381">
            <w:pPr>
              <w:pStyle w:val="TableParagraph"/>
              <w:numPr>
                <w:ilvl w:val="0"/>
                <w:numId w:val="13"/>
              </w:numPr>
              <w:tabs>
                <w:tab w:val="left" w:pos="731"/>
              </w:tabs>
              <w:kinsoku w:val="0"/>
              <w:overflowPunct w:val="0"/>
              <w:spacing w:before="3" w:line="229" w:lineRule="exact"/>
              <w:rPr>
                <w:sz w:val="20"/>
                <w:szCs w:val="20"/>
              </w:rPr>
            </w:pPr>
            <w:r>
              <w:rPr>
                <w:sz w:val="20"/>
                <w:szCs w:val="20"/>
              </w:rPr>
              <w:t>Commitment</w:t>
            </w:r>
          </w:p>
          <w:p w14:paraId="01DB6A2F" w14:textId="77777777" w:rsidR="00C70381" w:rsidRDefault="00C70381">
            <w:pPr>
              <w:pStyle w:val="TableParagraph"/>
              <w:numPr>
                <w:ilvl w:val="0"/>
                <w:numId w:val="13"/>
              </w:numPr>
              <w:tabs>
                <w:tab w:val="left" w:pos="731"/>
              </w:tabs>
              <w:kinsoku w:val="0"/>
              <w:overflowPunct w:val="0"/>
              <w:spacing w:line="229" w:lineRule="exact"/>
              <w:rPr>
                <w:sz w:val="20"/>
                <w:szCs w:val="20"/>
              </w:rPr>
            </w:pPr>
            <w:r>
              <w:rPr>
                <w:sz w:val="20"/>
                <w:szCs w:val="20"/>
              </w:rPr>
              <w:t>Team Based</w:t>
            </w:r>
            <w:r>
              <w:rPr>
                <w:spacing w:val="2"/>
                <w:sz w:val="20"/>
                <w:szCs w:val="20"/>
              </w:rPr>
              <w:t xml:space="preserve"> </w:t>
            </w:r>
            <w:r>
              <w:rPr>
                <w:sz w:val="20"/>
                <w:szCs w:val="20"/>
              </w:rPr>
              <w:t>Planning</w:t>
            </w:r>
          </w:p>
          <w:p w14:paraId="598549C4" w14:textId="77777777" w:rsidR="00C70381" w:rsidRDefault="00C70381">
            <w:pPr>
              <w:pStyle w:val="TableParagraph"/>
              <w:numPr>
                <w:ilvl w:val="0"/>
                <w:numId w:val="13"/>
              </w:numPr>
              <w:tabs>
                <w:tab w:val="left" w:pos="743"/>
              </w:tabs>
              <w:kinsoku w:val="0"/>
              <w:overflowPunct w:val="0"/>
              <w:ind w:left="742" w:hanging="255"/>
              <w:rPr>
                <w:sz w:val="20"/>
                <w:szCs w:val="20"/>
              </w:rPr>
            </w:pPr>
            <w:r>
              <w:rPr>
                <w:sz w:val="20"/>
                <w:szCs w:val="20"/>
              </w:rPr>
              <w:t>Student</w:t>
            </w:r>
            <w:r>
              <w:rPr>
                <w:spacing w:val="-2"/>
                <w:sz w:val="20"/>
                <w:szCs w:val="20"/>
              </w:rPr>
              <w:t xml:space="preserve"> </w:t>
            </w:r>
            <w:r>
              <w:rPr>
                <w:sz w:val="20"/>
                <w:szCs w:val="20"/>
              </w:rPr>
              <w:t>Identification</w:t>
            </w:r>
          </w:p>
          <w:p w14:paraId="696BC2FD" w14:textId="77777777" w:rsidR="00C70381" w:rsidRDefault="00C70381">
            <w:pPr>
              <w:pStyle w:val="TableParagraph"/>
              <w:numPr>
                <w:ilvl w:val="0"/>
                <w:numId w:val="13"/>
              </w:numPr>
              <w:tabs>
                <w:tab w:val="left" w:pos="743"/>
              </w:tabs>
              <w:kinsoku w:val="0"/>
              <w:overflowPunct w:val="0"/>
              <w:spacing w:before="1"/>
              <w:ind w:left="742" w:hanging="255"/>
              <w:rPr>
                <w:sz w:val="20"/>
                <w:szCs w:val="20"/>
              </w:rPr>
            </w:pPr>
            <w:r>
              <w:rPr>
                <w:sz w:val="20"/>
                <w:szCs w:val="20"/>
              </w:rPr>
              <w:t>Monitoring and</w:t>
            </w:r>
            <w:r>
              <w:rPr>
                <w:spacing w:val="-2"/>
                <w:sz w:val="20"/>
                <w:szCs w:val="20"/>
              </w:rPr>
              <w:t xml:space="preserve"> </w:t>
            </w:r>
            <w:r>
              <w:rPr>
                <w:sz w:val="20"/>
                <w:szCs w:val="20"/>
              </w:rPr>
              <w:t>Evaluation</w:t>
            </w:r>
          </w:p>
        </w:tc>
        <w:tc>
          <w:tcPr>
            <w:tcW w:w="6875" w:type="dxa"/>
            <w:vMerge w:val="restart"/>
            <w:tcBorders>
              <w:top w:val="none" w:sz="6" w:space="0" w:color="auto"/>
              <w:left w:val="none" w:sz="6" w:space="0" w:color="auto"/>
              <w:bottom w:val="none" w:sz="6" w:space="0" w:color="auto"/>
              <w:right w:val="none" w:sz="6" w:space="0" w:color="auto"/>
            </w:tcBorders>
          </w:tcPr>
          <w:p w14:paraId="66244C22" w14:textId="12F5F8A7" w:rsidR="00C70381" w:rsidRDefault="00375FB6">
            <w:pPr>
              <w:pStyle w:val="TableParagraph"/>
              <w:kinsoku w:val="0"/>
              <w:overflowPunct w:val="0"/>
              <w:ind w:left="436"/>
              <w:rPr>
                <w:sz w:val="20"/>
                <w:szCs w:val="20"/>
              </w:rPr>
            </w:pPr>
            <w:r>
              <w:rPr>
                <w:noProof/>
                <w:sz w:val="20"/>
                <w:szCs w:val="20"/>
              </w:rPr>
              <w:drawing>
                <wp:inline distT="0" distB="0" distL="0" distR="0" wp14:anchorId="22A9AE9F" wp14:editId="7CC0FEA5">
                  <wp:extent cx="3910330" cy="181483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0330" cy="1814830"/>
                          </a:xfrm>
                          <a:prstGeom prst="rect">
                            <a:avLst/>
                          </a:prstGeom>
                          <a:noFill/>
                          <a:ln>
                            <a:noFill/>
                          </a:ln>
                        </pic:spPr>
                      </pic:pic>
                    </a:graphicData>
                  </a:graphic>
                </wp:inline>
              </w:drawing>
            </w:r>
          </w:p>
        </w:tc>
      </w:tr>
      <w:tr w:rsidR="00C70381" w14:paraId="7BD92DA6" w14:textId="77777777">
        <w:tblPrEx>
          <w:tblCellMar>
            <w:top w:w="0" w:type="dxa"/>
            <w:left w:w="0" w:type="dxa"/>
            <w:bottom w:w="0" w:type="dxa"/>
            <w:right w:w="0" w:type="dxa"/>
          </w:tblCellMar>
        </w:tblPrEx>
        <w:trPr>
          <w:trHeight w:val="907"/>
        </w:trPr>
        <w:tc>
          <w:tcPr>
            <w:tcW w:w="3660" w:type="dxa"/>
            <w:tcBorders>
              <w:top w:val="none" w:sz="6" w:space="0" w:color="auto"/>
              <w:left w:val="none" w:sz="6" w:space="0" w:color="auto"/>
              <w:bottom w:val="none" w:sz="6" w:space="0" w:color="auto"/>
              <w:right w:val="none" w:sz="6" w:space="0" w:color="auto"/>
            </w:tcBorders>
          </w:tcPr>
          <w:p w14:paraId="50EF33A1" w14:textId="77777777" w:rsidR="00C70381" w:rsidRDefault="00C70381">
            <w:pPr>
              <w:pStyle w:val="TableParagraph"/>
              <w:kinsoku w:val="0"/>
              <w:overflowPunct w:val="0"/>
              <w:spacing w:before="76"/>
              <w:ind w:left="200"/>
              <w:rPr>
                <w:b/>
                <w:bCs/>
                <w:sz w:val="20"/>
                <w:szCs w:val="20"/>
              </w:rPr>
            </w:pPr>
            <w:r>
              <w:rPr>
                <w:b/>
                <w:bCs/>
                <w:sz w:val="20"/>
                <w:szCs w:val="20"/>
              </w:rPr>
              <w:t>Part II: Targeted Interventions</w:t>
            </w:r>
          </w:p>
          <w:p w14:paraId="039C9749" w14:textId="77777777" w:rsidR="00C70381" w:rsidRDefault="00C70381">
            <w:pPr>
              <w:pStyle w:val="TableParagraph"/>
              <w:numPr>
                <w:ilvl w:val="0"/>
                <w:numId w:val="12"/>
              </w:numPr>
              <w:tabs>
                <w:tab w:val="left" w:pos="731"/>
              </w:tabs>
              <w:kinsoku w:val="0"/>
              <w:overflowPunct w:val="0"/>
              <w:rPr>
                <w:sz w:val="20"/>
                <w:szCs w:val="20"/>
              </w:rPr>
            </w:pPr>
            <w:r>
              <w:rPr>
                <w:sz w:val="20"/>
                <w:szCs w:val="20"/>
              </w:rPr>
              <w:t>Implementation</w:t>
            </w:r>
          </w:p>
          <w:p w14:paraId="29647F4C" w14:textId="77777777" w:rsidR="00C70381" w:rsidRDefault="00C70381">
            <w:pPr>
              <w:pStyle w:val="TableParagraph"/>
              <w:numPr>
                <w:ilvl w:val="0"/>
                <w:numId w:val="12"/>
              </w:numPr>
              <w:tabs>
                <w:tab w:val="left" w:pos="721"/>
              </w:tabs>
              <w:kinsoku w:val="0"/>
              <w:overflowPunct w:val="0"/>
              <w:spacing w:before="1"/>
              <w:ind w:left="720" w:hanging="233"/>
              <w:rPr>
                <w:sz w:val="20"/>
                <w:szCs w:val="20"/>
              </w:rPr>
            </w:pPr>
            <w:r>
              <w:rPr>
                <w:sz w:val="20"/>
                <w:szCs w:val="20"/>
              </w:rPr>
              <w:t>Evaluation and</w:t>
            </w:r>
            <w:r>
              <w:rPr>
                <w:spacing w:val="-1"/>
                <w:sz w:val="20"/>
                <w:szCs w:val="20"/>
              </w:rPr>
              <w:t xml:space="preserve"> </w:t>
            </w:r>
            <w:r>
              <w:rPr>
                <w:sz w:val="20"/>
                <w:szCs w:val="20"/>
              </w:rPr>
              <w:t>Monitoring</w:t>
            </w:r>
          </w:p>
        </w:tc>
        <w:tc>
          <w:tcPr>
            <w:tcW w:w="6875" w:type="dxa"/>
            <w:vMerge/>
            <w:tcBorders>
              <w:top w:val="nil"/>
              <w:left w:val="none" w:sz="6" w:space="0" w:color="auto"/>
              <w:bottom w:val="none" w:sz="6" w:space="0" w:color="auto"/>
              <w:right w:val="none" w:sz="6" w:space="0" w:color="auto"/>
            </w:tcBorders>
          </w:tcPr>
          <w:p w14:paraId="0F744DCB" w14:textId="77777777" w:rsidR="00C70381" w:rsidRDefault="00C70381">
            <w:pPr>
              <w:pStyle w:val="BodyText"/>
              <w:kinsoku w:val="0"/>
              <w:overflowPunct w:val="0"/>
              <w:spacing w:before="1"/>
              <w:rPr>
                <w:sz w:val="2"/>
                <w:szCs w:val="2"/>
              </w:rPr>
            </w:pPr>
          </w:p>
        </w:tc>
      </w:tr>
      <w:tr w:rsidR="00C70381" w14:paraId="2A8061FD" w14:textId="77777777">
        <w:tblPrEx>
          <w:tblCellMar>
            <w:top w:w="0" w:type="dxa"/>
            <w:left w:w="0" w:type="dxa"/>
            <w:bottom w:w="0" w:type="dxa"/>
            <w:right w:w="0" w:type="dxa"/>
          </w:tblCellMar>
        </w:tblPrEx>
        <w:trPr>
          <w:trHeight w:val="1287"/>
        </w:trPr>
        <w:tc>
          <w:tcPr>
            <w:tcW w:w="3660" w:type="dxa"/>
            <w:tcBorders>
              <w:top w:val="none" w:sz="6" w:space="0" w:color="auto"/>
              <w:left w:val="none" w:sz="6" w:space="0" w:color="auto"/>
              <w:bottom w:val="none" w:sz="6" w:space="0" w:color="auto"/>
              <w:right w:val="none" w:sz="6" w:space="0" w:color="auto"/>
            </w:tcBorders>
          </w:tcPr>
          <w:p w14:paraId="55B92F64" w14:textId="77777777" w:rsidR="00C70381" w:rsidRDefault="00C70381">
            <w:pPr>
              <w:pStyle w:val="TableParagraph"/>
              <w:kinsoku w:val="0"/>
              <w:overflowPunct w:val="0"/>
              <w:spacing w:before="133"/>
              <w:ind w:left="200"/>
              <w:rPr>
                <w:b/>
                <w:bCs/>
                <w:sz w:val="20"/>
                <w:szCs w:val="20"/>
              </w:rPr>
            </w:pPr>
            <w:r>
              <w:rPr>
                <w:b/>
                <w:bCs/>
                <w:sz w:val="20"/>
                <w:szCs w:val="20"/>
              </w:rPr>
              <w:t>Part III: Intensive Individualized Interventions</w:t>
            </w:r>
          </w:p>
          <w:p w14:paraId="3C5BF35C" w14:textId="77777777" w:rsidR="00C70381" w:rsidRDefault="00C70381">
            <w:pPr>
              <w:pStyle w:val="TableParagraph"/>
              <w:numPr>
                <w:ilvl w:val="0"/>
                <w:numId w:val="11"/>
              </w:numPr>
              <w:tabs>
                <w:tab w:val="left" w:pos="755"/>
              </w:tabs>
              <w:kinsoku w:val="0"/>
              <w:overflowPunct w:val="0"/>
              <w:spacing w:before="3"/>
              <w:rPr>
                <w:sz w:val="20"/>
                <w:szCs w:val="20"/>
              </w:rPr>
            </w:pPr>
            <w:r>
              <w:rPr>
                <w:sz w:val="20"/>
                <w:szCs w:val="20"/>
              </w:rPr>
              <w:t>Assessment</w:t>
            </w:r>
          </w:p>
          <w:p w14:paraId="2E93D6B5" w14:textId="77777777" w:rsidR="00C70381" w:rsidRDefault="00C70381">
            <w:pPr>
              <w:pStyle w:val="TableParagraph"/>
              <w:numPr>
                <w:ilvl w:val="0"/>
                <w:numId w:val="11"/>
              </w:numPr>
              <w:tabs>
                <w:tab w:val="left" w:pos="743"/>
              </w:tabs>
              <w:kinsoku w:val="0"/>
              <w:overflowPunct w:val="0"/>
              <w:spacing w:before="1"/>
              <w:ind w:left="742" w:hanging="255"/>
              <w:rPr>
                <w:sz w:val="20"/>
                <w:szCs w:val="20"/>
              </w:rPr>
            </w:pPr>
            <w:r>
              <w:rPr>
                <w:sz w:val="20"/>
                <w:szCs w:val="20"/>
              </w:rPr>
              <w:t>Implementation</w:t>
            </w:r>
          </w:p>
          <w:p w14:paraId="78A09FC3" w14:textId="77777777" w:rsidR="00C70381" w:rsidRDefault="00C70381">
            <w:pPr>
              <w:pStyle w:val="TableParagraph"/>
              <w:numPr>
                <w:ilvl w:val="0"/>
                <w:numId w:val="11"/>
              </w:numPr>
              <w:tabs>
                <w:tab w:val="left" w:pos="709"/>
              </w:tabs>
              <w:kinsoku w:val="0"/>
              <w:overflowPunct w:val="0"/>
              <w:spacing w:line="210" w:lineRule="exact"/>
              <w:ind w:left="708" w:hanging="221"/>
              <w:rPr>
                <w:sz w:val="20"/>
                <w:szCs w:val="20"/>
              </w:rPr>
            </w:pPr>
            <w:r>
              <w:rPr>
                <w:sz w:val="20"/>
                <w:szCs w:val="20"/>
              </w:rPr>
              <w:t>Evaluation and</w:t>
            </w:r>
            <w:r>
              <w:rPr>
                <w:spacing w:val="-2"/>
                <w:sz w:val="20"/>
                <w:szCs w:val="20"/>
              </w:rPr>
              <w:t xml:space="preserve"> </w:t>
            </w:r>
            <w:r>
              <w:rPr>
                <w:sz w:val="20"/>
                <w:szCs w:val="20"/>
              </w:rPr>
              <w:t>Monitoring</w:t>
            </w:r>
          </w:p>
        </w:tc>
        <w:tc>
          <w:tcPr>
            <w:tcW w:w="6875" w:type="dxa"/>
            <w:vMerge/>
            <w:tcBorders>
              <w:top w:val="nil"/>
              <w:left w:val="none" w:sz="6" w:space="0" w:color="auto"/>
              <w:bottom w:val="none" w:sz="6" w:space="0" w:color="auto"/>
              <w:right w:val="none" w:sz="6" w:space="0" w:color="auto"/>
            </w:tcBorders>
          </w:tcPr>
          <w:p w14:paraId="451DFD04" w14:textId="77777777" w:rsidR="00C70381" w:rsidRDefault="00C70381">
            <w:pPr>
              <w:pStyle w:val="BodyText"/>
              <w:kinsoku w:val="0"/>
              <w:overflowPunct w:val="0"/>
              <w:spacing w:before="1"/>
              <w:rPr>
                <w:sz w:val="2"/>
                <w:szCs w:val="2"/>
              </w:rPr>
            </w:pPr>
          </w:p>
        </w:tc>
      </w:tr>
    </w:tbl>
    <w:p w14:paraId="1A3BF118" w14:textId="77777777" w:rsidR="00C70381" w:rsidRDefault="00C70381">
      <w:pPr>
        <w:pStyle w:val="BodyText"/>
        <w:kinsoku w:val="0"/>
        <w:overflowPunct w:val="0"/>
        <w:rPr>
          <w:sz w:val="22"/>
          <w:szCs w:val="22"/>
        </w:rPr>
      </w:pPr>
    </w:p>
    <w:p w14:paraId="089CD274" w14:textId="77777777" w:rsidR="00C70381" w:rsidRDefault="00C70381">
      <w:pPr>
        <w:pStyle w:val="BodyText"/>
        <w:kinsoku w:val="0"/>
        <w:overflowPunct w:val="0"/>
        <w:spacing w:before="10"/>
        <w:rPr>
          <w:sz w:val="17"/>
          <w:szCs w:val="17"/>
        </w:rPr>
      </w:pPr>
    </w:p>
    <w:p w14:paraId="0342707B" w14:textId="77777777" w:rsidR="00C70381" w:rsidRDefault="00C70381">
      <w:pPr>
        <w:pStyle w:val="BodyText"/>
        <w:kinsoku w:val="0"/>
        <w:overflowPunct w:val="0"/>
        <w:ind w:left="316" w:right="97"/>
      </w:pPr>
      <w:r>
        <w:t>The ISSET is conducted by an external evaluator and takes approximately two to three hours to complete. Two data sources are used to score the ISSET: interviews and a review of permanent products/documented procedures. Interviews involve a) an administrator (approximately 15 minutes), b) behavior support team leader (approximately 30 minutes), and c) five staff members for 1 minute each.</w:t>
      </w:r>
    </w:p>
    <w:p w14:paraId="26E1C4F9" w14:textId="77777777" w:rsidR="00C70381" w:rsidRDefault="00C70381">
      <w:pPr>
        <w:pStyle w:val="BodyText"/>
        <w:kinsoku w:val="0"/>
        <w:overflowPunct w:val="0"/>
      </w:pPr>
    </w:p>
    <w:p w14:paraId="3E4E5755" w14:textId="77777777" w:rsidR="00C70381" w:rsidRDefault="00C70381">
      <w:pPr>
        <w:pStyle w:val="BodyText"/>
        <w:kinsoku w:val="0"/>
        <w:overflowPunct w:val="0"/>
        <w:ind w:left="316"/>
      </w:pPr>
      <w:r>
        <w:t>The permanent product review requires the review of multiple documents outlining the procedures for interventions that provide students with additional social support. The permanent products might include:</w:t>
      </w:r>
    </w:p>
    <w:p w14:paraId="5E791E4F" w14:textId="77777777" w:rsidR="00C70381" w:rsidRDefault="00C70381">
      <w:pPr>
        <w:pStyle w:val="BodyText"/>
        <w:kinsoku w:val="0"/>
        <w:overflowPunct w:val="0"/>
        <w:spacing w:before="2"/>
      </w:pPr>
    </w:p>
    <w:p w14:paraId="678CB302" w14:textId="77777777" w:rsidR="00C70381" w:rsidRDefault="00C70381">
      <w:pPr>
        <w:pStyle w:val="ListParagraph"/>
        <w:numPr>
          <w:ilvl w:val="0"/>
          <w:numId w:val="10"/>
        </w:numPr>
        <w:tabs>
          <w:tab w:val="left" w:pos="1097"/>
        </w:tabs>
        <w:kinsoku w:val="0"/>
        <w:overflowPunct w:val="0"/>
        <w:spacing w:before="1" w:line="244" w:lineRule="exact"/>
        <w:rPr>
          <w:sz w:val="20"/>
          <w:szCs w:val="20"/>
        </w:rPr>
      </w:pPr>
      <w:r>
        <w:rPr>
          <w:sz w:val="20"/>
          <w:szCs w:val="20"/>
        </w:rPr>
        <w:t>Documentation of the implementation status of school wide</w:t>
      </w:r>
      <w:r>
        <w:rPr>
          <w:spacing w:val="4"/>
          <w:sz w:val="20"/>
          <w:szCs w:val="20"/>
        </w:rPr>
        <w:t xml:space="preserve"> </w:t>
      </w:r>
      <w:r>
        <w:rPr>
          <w:sz w:val="20"/>
          <w:szCs w:val="20"/>
        </w:rPr>
        <w:t>SWPBIS,</w:t>
      </w:r>
    </w:p>
    <w:p w14:paraId="1BBC4CAA" w14:textId="77777777" w:rsidR="00C70381" w:rsidRDefault="00C70381">
      <w:pPr>
        <w:pStyle w:val="ListParagraph"/>
        <w:numPr>
          <w:ilvl w:val="0"/>
          <w:numId w:val="10"/>
        </w:numPr>
        <w:tabs>
          <w:tab w:val="left" w:pos="1097"/>
        </w:tabs>
        <w:kinsoku w:val="0"/>
        <w:overflowPunct w:val="0"/>
        <w:spacing w:line="242" w:lineRule="exact"/>
        <w:rPr>
          <w:sz w:val="20"/>
          <w:szCs w:val="20"/>
        </w:rPr>
      </w:pPr>
      <w:r>
        <w:rPr>
          <w:sz w:val="20"/>
          <w:szCs w:val="20"/>
        </w:rPr>
        <w:t>Meeting minutes for any team concentrating on student</w:t>
      </w:r>
      <w:r>
        <w:rPr>
          <w:spacing w:val="-2"/>
          <w:sz w:val="20"/>
          <w:szCs w:val="20"/>
        </w:rPr>
        <w:t xml:space="preserve"> </w:t>
      </w:r>
      <w:r>
        <w:rPr>
          <w:sz w:val="20"/>
          <w:szCs w:val="20"/>
        </w:rPr>
        <w:t>behavior,</w:t>
      </w:r>
    </w:p>
    <w:p w14:paraId="21D5CFAE" w14:textId="77777777" w:rsidR="00C70381" w:rsidRDefault="00C70381">
      <w:pPr>
        <w:pStyle w:val="ListParagraph"/>
        <w:numPr>
          <w:ilvl w:val="0"/>
          <w:numId w:val="10"/>
        </w:numPr>
        <w:tabs>
          <w:tab w:val="left" w:pos="1097"/>
        </w:tabs>
        <w:kinsoku w:val="0"/>
        <w:overflowPunct w:val="0"/>
        <w:spacing w:line="244" w:lineRule="exact"/>
        <w:rPr>
          <w:sz w:val="20"/>
          <w:szCs w:val="20"/>
        </w:rPr>
      </w:pPr>
      <w:r>
        <w:rPr>
          <w:sz w:val="20"/>
          <w:szCs w:val="20"/>
        </w:rPr>
        <w:t>Description of targeted interventions that are available to</w:t>
      </w:r>
      <w:r>
        <w:rPr>
          <w:spacing w:val="-1"/>
          <w:sz w:val="20"/>
          <w:szCs w:val="20"/>
        </w:rPr>
        <w:t xml:space="preserve"> </w:t>
      </w:r>
      <w:r>
        <w:rPr>
          <w:sz w:val="20"/>
          <w:szCs w:val="20"/>
        </w:rPr>
        <w:t>students,</w:t>
      </w:r>
    </w:p>
    <w:p w14:paraId="228D0959" w14:textId="77777777" w:rsidR="00C70381" w:rsidRDefault="00C70381">
      <w:pPr>
        <w:pStyle w:val="ListParagraph"/>
        <w:numPr>
          <w:ilvl w:val="0"/>
          <w:numId w:val="10"/>
        </w:numPr>
        <w:tabs>
          <w:tab w:val="left" w:pos="1097"/>
        </w:tabs>
        <w:kinsoku w:val="0"/>
        <w:overflowPunct w:val="0"/>
        <w:spacing w:line="244" w:lineRule="exact"/>
        <w:rPr>
          <w:sz w:val="20"/>
          <w:szCs w:val="20"/>
        </w:rPr>
      </w:pPr>
      <w:r>
        <w:rPr>
          <w:sz w:val="20"/>
          <w:szCs w:val="20"/>
        </w:rPr>
        <w:t>At least two and up to five functional behavior assessments and behavior support</w:t>
      </w:r>
      <w:r>
        <w:rPr>
          <w:spacing w:val="-16"/>
          <w:sz w:val="20"/>
          <w:szCs w:val="20"/>
        </w:rPr>
        <w:t xml:space="preserve"> </w:t>
      </w:r>
      <w:r>
        <w:rPr>
          <w:sz w:val="20"/>
          <w:szCs w:val="20"/>
        </w:rPr>
        <w:t>plans</w:t>
      </w:r>
    </w:p>
    <w:p w14:paraId="17AC6B95" w14:textId="77777777" w:rsidR="00C70381" w:rsidRDefault="00C70381">
      <w:pPr>
        <w:pStyle w:val="ListParagraph"/>
        <w:numPr>
          <w:ilvl w:val="0"/>
          <w:numId w:val="10"/>
        </w:numPr>
        <w:tabs>
          <w:tab w:val="left" w:pos="1097"/>
        </w:tabs>
        <w:kinsoku w:val="0"/>
        <w:overflowPunct w:val="0"/>
        <w:spacing w:line="244" w:lineRule="exact"/>
        <w:rPr>
          <w:sz w:val="20"/>
          <w:szCs w:val="20"/>
        </w:rPr>
      </w:pPr>
      <w:r>
        <w:rPr>
          <w:sz w:val="20"/>
          <w:szCs w:val="20"/>
        </w:rPr>
        <w:t>Behavior Support Team Notebook and/or Procedures</w:t>
      </w:r>
      <w:r>
        <w:rPr>
          <w:spacing w:val="8"/>
          <w:sz w:val="20"/>
          <w:szCs w:val="20"/>
        </w:rPr>
        <w:t xml:space="preserve"> </w:t>
      </w:r>
      <w:r>
        <w:rPr>
          <w:sz w:val="20"/>
          <w:szCs w:val="20"/>
        </w:rPr>
        <w:t>Manual</w:t>
      </w:r>
    </w:p>
    <w:p w14:paraId="4CA7FB36" w14:textId="77777777" w:rsidR="00C70381" w:rsidRDefault="00C70381">
      <w:pPr>
        <w:pStyle w:val="ListParagraph"/>
        <w:numPr>
          <w:ilvl w:val="0"/>
          <w:numId w:val="10"/>
        </w:numPr>
        <w:tabs>
          <w:tab w:val="left" w:pos="1097"/>
        </w:tabs>
        <w:kinsoku w:val="0"/>
        <w:overflowPunct w:val="0"/>
        <w:spacing w:line="244" w:lineRule="exact"/>
        <w:rPr>
          <w:sz w:val="20"/>
          <w:szCs w:val="20"/>
        </w:rPr>
      </w:pPr>
      <w:r>
        <w:rPr>
          <w:sz w:val="20"/>
          <w:szCs w:val="20"/>
        </w:rPr>
        <w:t>Orientation/Training material for staff and volunteers on targeted interventions and/or Staff</w:t>
      </w:r>
      <w:r>
        <w:rPr>
          <w:spacing w:val="-7"/>
          <w:sz w:val="20"/>
          <w:szCs w:val="20"/>
        </w:rPr>
        <w:t xml:space="preserve"> </w:t>
      </w:r>
      <w:r>
        <w:rPr>
          <w:sz w:val="20"/>
          <w:szCs w:val="20"/>
        </w:rPr>
        <w:t>Handbook</w:t>
      </w:r>
    </w:p>
    <w:p w14:paraId="635D166A" w14:textId="77777777" w:rsidR="00C70381" w:rsidRDefault="00C70381">
      <w:pPr>
        <w:pStyle w:val="ListParagraph"/>
        <w:numPr>
          <w:ilvl w:val="0"/>
          <w:numId w:val="10"/>
        </w:numPr>
        <w:tabs>
          <w:tab w:val="left" w:pos="1097"/>
        </w:tabs>
        <w:kinsoku w:val="0"/>
        <w:overflowPunct w:val="0"/>
        <w:spacing w:line="244" w:lineRule="exact"/>
        <w:ind w:hanging="364"/>
        <w:rPr>
          <w:sz w:val="20"/>
          <w:szCs w:val="20"/>
        </w:rPr>
      </w:pPr>
      <w:r>
        <w:rPr>
          <w:sz w:val="20"/>
          <w:szCs w:val="20"/>
        </w:rPr>
        <w:t>Job description for BST Leader showing FTE allocation for coordinating the targeted</w:t>
      </w:r>
      <w:r>
        <w:rPr>
          <w:spacing w:val="-16"/>
          <w:sz w:val="20"/>
          <w:szCs w:val="20"/>
        </w:rPr>
        <w:t xml:space="preserve"> </w:t>
      </w:r>
      <w:r>
        <w:rPr>
          <w:sz w:val="20"/>
          <w:szCs w:val="20"/>
        </w:rPr>
        <w:t>intervention</w:t>
      </w:r>
    </w:p>
    <w:p w14:paraId="0531CB82" w14:textId="77777777" w:rsidR="00C70381" w:rsidRDefault="00C70381">
      <w:pPr>
        <w:pStyle w:val="ListParagraph"/>
        <w:numPr>
          <w:ilvl w:val="0"/>
          <w:numId w:val="10"/>
        </w:numPr>
        <w:tabs>
          <w:tab w:val="left" w:pos="1097"/>
        </w:tabs>
        <w:kinsoku w:val="0"/>
        <w:overflowPunct w:val="0"/>
        <w:spacing w:line="244" w:lineRule="exact"/>
        <w:rPr>
          <w:sz w:val="20"/>
          <w:szCs w:val="20"/>
        </w:rPr>
      </w:pPr>
      <w:r>
        <w:rPr>
          <w:sz w:val="20"/>
          <w:szCs w:val="20"/>
        </w:rPr>
        <w:t>Description of process for working with families or notification</w:t>
      </w:r>
      <w:r>
        <w:rPr>
          <w:spacing w:val="-3"/>
          <w:sz w:val="20"/>
          <w:szCs w:val="20"/>
        </w:rPr>
        <w:t xml:space="preserve"> </w:t>
      </w:r>
      <w:r>
        <w:rPr>
          <w:sz w:val="20"/>
          <w:szCs w:val="20"/>
        </w:rPr>
        <w:t>letter</w:t>
      </w:r>
    </w:p>
    <w:p w14:paraId="6258FC63" w14:textId="77777777" w:rsidR="00C70381" w:rsidRDefault="00C70381">
      <w:pPr>
        <w:pStyle w:val="ListParagraph"/>
        <w:numPr>
          <w:ilvl w:val="0"/>
          <w:numId w:val="10"/>
        </w:numPr>
        <w:tabs>
          <w:tab w:val="left" w:pos="1097"/>
        </w:tabs>
        <w:kinsoku w:val="0"/>
        <w:overflowPunct w:val="0"/>
        <w:spacing w:line="244" w:lineRule="exact"/>
        <w:rPr>
          <w:sz w:val="20"/>
          <w:szCs w:val="20"/>
        </w:rPr>
      </w:pPr>
      <w:r>
        <w:rPr>
          <w:sz w:val="20"/>
          <w:szCs w:val="20"/>
        </w:rPr>
        <w:t>Decision rules for monitoring, modifying, or discontinuing the targeted</w:t>
      </w:r>
      <w:r>
        <w:rPr>
          <w:spacing w:val="-10"/>
          <w:sz w:val="20"/>
          <w:szCs w:val="20"/>
        </w:rPr>
        <w:t xml:space="preserve"> </w:t>
      </w:r>
      <w:r>
        <w:rPr>
          <w:sz w:val="20"/>
          <w:szCs w:val="20"/>
        </w:rPr>
        <w:t>intervention</w:t>
      </w:r>
    </w:p>
    <w:p w14:paraId="0AD74AB8" w14:textId="77777777" w:rsidR="00C70381" w:rsidRDefault="00C70381">
      <w:pPr>
        <w:pStyle w:val="ListParagraph"/>
        <w:numPr>
          <w:ilvl w:val="0"/>
          <w:numId w:val="10"/>
        </w:numPr>
        <w:tabs>
          <w:tab w:val="left" w:pos="1097"/>
        </w:tabs>
        <w:kinsoku w:val="0"/>
        <w:overflowPunct w:val="0"/>
        <w:rPr>
          <w:sz w:val="20"/>
          <w:szCs w:val="20"/>
        </w:rPr>
      </w:pPr>
      <w:r>
        <w:rPr>
          <w:sz w:val="20"/>
          <w:szCs w:val="20"/>
        </w:rPr>
        <w:t>ODR</w:t>
      </w:r>
      <w:r>
        <w:rPr>
          <w:spacing w:val="-2"/>
          <w:sz w:val="20"/>
          <w:szCs w:val="20"/>
        </w:rPr>
        <w:t xml:space="preserve"> </w:t>
      </w:r>
      <w:r>
        <w:rPr>
          <w:sz w:val="20"/>
          <w:szCs w:val="20"/>
        </w:rPr>
        <w:t>Form</w:t>
      </w:r>
    </w:p>
    <w:p w14:paraId="005A25C7" w14:textId="77777777" w:rsidR="00C70381" w:rsidRDefault="00C70381">
      <w:pPr>
        <w:pStyle w:val="BodyText"/>
        <w:kinsoku w:val="0"/>
        <w:overflowPunct w:val="0"/>
        <w:spacing w:before="8"/>
        <w:rPr>
          <w:sz w:val="19"/>
          <w:szCs w:val="19"/>
        </w:rPr>
      </w:pPr>
    </w:p>
    <w:p w14:paraId="1D67E7DC" w14:textId="77777777" w:rsidR="00C70381" w:rsidRDefault="00C70381">
      <w:pPr>
        <w:pStyle w:val="BodyText"/>
        <w:kinsoku w:val="0"/>
        <w:overflowPunct w:val="0"/>
        <w:ind w:left="316"/>
      </w:pPr>
      <w:r>
        <w:t>For a full sequence of activities required for completing the ISSET efficiently, refer to the ISSET Data Collection Protocol.</w:t>
      </w:r>
    </w:p>
    <w:p w14:paraId="3636AEFA" w14:textId="77777777" w:rsidR="00C70381" w:rsidRDefault="00C70381">
      <w:pPr>
        <w:pStyle w:val="BodyText"/>
        <w:kinsoku w:val="0"/>
        <w:overflowPunct w:val="0"/>
      </w:pPr>
    </w:p>
    <w:p w14:paraId="6AE37CB1" w14:textId="77777777" w:rsidR="00C70381" w:rsidRDefault="00C70381">
      <w:pPr>
        <w:pStyle w:val="BodyText"/>
        <w:kinsoku w:val="0"/>
        <w:overflowPunct w:val="0"/>
      </w:pPr>
    </w:p>
    <w:p w14:paraId="34338445" w14:textId="77777777" w:rsidR="00C70381" w:rsidRDefault="00C70381">
      <w:pPr>
        <w:pStyle w:val="BodyText"/>
        <w:kinsoku w:val="0"/>
        <w:overflowPunct w:val="0"/>
      </w:pPr>
    </w:p>
    <w:p w14:paraId="3766092F" w14:textId="77777777" w:rsidR="00C70381" w:rsidRDefault="00C70381">
      <w:pPr>
        <w:pStyle w:val="BodyText"/>
        <w:kinsoku w:val="0"/>
        <w:overflowPunct w:val="0"/>
      </w:pPr>
    </w:p>
    <w:p w14:paraId="607B19CD" w14:textId="77777777" w:rsidR="00C70381" w:rsidRDefault="00C70381">
      <w:pPr>
        <w:pStyle w:val="BodyText"/>
        <w:kinsoku w:val="0"/>
        <w:overflowPunct w:val="0"/>
      </w:pPr>
    </w:p>
    <w:p w14:paraId="6D99C37B" w14:textId="77777777" w:rsidR="00C70381" w:rsidRDefault="00C70381">
      <w:pPr>
        <w:pStyle w:val="BodyText"/>
        <w:kinsoku w:val="0"/>
        <w:overflowPunct w:val="0"/>
      </w:pPr>
    </w:p>
    <w:p w14:paraId="3EED491C" w14:textId="77777777" w:rsidR="00C70381" w:rsidRDefault="00C70381">
      <w:pPr>
        <w:pStyle w:val="BodyText"/>
        <w:kinsoku w:val="0"/>
        <w:overflowPunct w:val="0"/>
      </w:pPr>
    </w:p>
    <w:p w14:paraId="301A81BA" w14:textId="1A919838" w:rsidR="00C70381" w:rsidRDefault="00375FB6">
      <w:pPr>
        <w:pStyle w:val="BodyText"/>
        <w:kinsoku w:val="0"/>
        <w:overflowPunct w:val="0"/>
        <w:spacing w:before="6"/>
        <w:rPr>
          <w:sz w:val="10"/>
          <w:szCs w:val="10"/>
        </w:rPr>
      </w:pPr>
      <w:r>
        <w:rPr>
          <w:noProof/>
        </w:rPr>
        <mc:AlternateContent>
          <mc:Choice Requires="wps">
            <w:drawing>
              <wp:anchor distT="0" distB="0" distL="0" distR="0" simplePos="0" relativeHeight="251648000" behindDoc="0" locked="0" layoutInCell="0" allowOverlap="1" wp14:anchorId="629CDBE2" wp14:editId="647C95F4">
                <wp:simplePos x="0" y="0"/>
                <wp:positionH relativeFrom="page">
                  <wp:posOffset>347345</wp:posOffset>
                </wp:positionH>
                <wp:positionV relativeFrom="paragraph">
                  <wp:posOffset>104775</wp:posOffset>
                </wp:positionV>
                <wp:extent cx="7078980" cy="12700"/>
                <wp:effectExtent l="0" t="0" r="0" b="0"/>
                <wp:wrapTopAndBottom/>
                <wp:docPr id="4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8980" cy="12700"/>
                        </a:xfrm>
                        <a:custGeom>
                          <a:avLst/>
                          <a:gdLst>
                            <a:gd name="T0" fmla="*/ 0 w 11148"/>
                            <a:gd name="T1" fmla="*/ 0 h 20"/>
                            <a:gd name="T2" fmla="*/ 11147 w 11148"/>
                            <a:gd name="T3" fmla="*/ 0 h 20"/>
                          </a:gdLst>
                          <a:ahLst/>
                          <a:cxnLst>
                            <a:cxn ang="0">
                              <a:pos x="T0" y="T1"/>
                            </a:cxn>
                            <a:cxn ang="0">
                              <a:pos x="T2" y="T3"/>
                            </a:cxn>
                          </a:cxnLst>
                          <a:rect l="0" t="0" r="r" b="b"/>
                          <a:pathLst>
                            <a:path w="11148" h="20">
                              <a:moveTo>
                                <a:pt x="0" y="0"/>
                              </a:moveTo>
                              <a:lnTo>
                                <a:pt x="11147" y="0"/>
                              </a:lnTo>
                            </a:path>
                          </a:pathLst>
                        </a:custGeom>
                        <a:noFill/>
                        <a:ln w="609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F12945" id="Freeform 7"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7.35pt,8.25pt,584.7pt,8.25pt" coordsize="111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" o:allowincell="f" filled="f" strokecolor="#d9d9d9" strokeweight=".16931mm">
                <v:path arrowok="t" o:connecttype="custom" o:connectlocs="0,0;7078345,0" o:connectangles="0,0"/>
                <w10:wrap type="topAndBottom" anchorx="page"/>
              </v:polyline>
            </w:pict>
          </mc:Fallback>
        </mc:AlternateContent>
      </w:r>
    </w:p>
    <w:p w14:paraId="03EF8C26" w14:textId="77777777" w:rsidR="00C70381" w:rsidRDefault="00C70381">
      <w:pPr>
        <w:pStyle w:val="BodyText"/>
        <w:kinsoku w:val="0"/>
        <w:overflowPunct w:val="0"/>
        <w:spacing w:before="6"/>
        <w:rPr>
          <w:sz w:val="10"/>
          <w:szCs w:val="10"/>
        </w:rPr>
        <w:sectPr w:rsidR="00C70381">
          <w:pgSz w:w="12240" w:h="15840"/>
          <w:pgMar w:top="920" w:right="520" w:bottom="1340" w:left="260" w:header="0" w:footer="1157" w:gutter="0"/>
          <w:cols w:space="720"/>
          <w:noEndnote/>
        </w:sectPr>
      </w:pPr>
    </w:p>
    <w:p w14:paraId="17E03D89" w14:textId="77777777" w:rsidR="00C70381" w:rsidRDefault="00C70381">
      <w:pPr>
        <w:pStyle w:val="BodyText"/>
        <w:kinsoku w:val="0"/>
        <w:overflowPunct w:val="0"/>
        <w:spacing w:before="6"/>
        <w:rPr>
          <w:sz w:val="12"/>
          <w:szCs w:val="12"/>
        </w:rPr>
      </w:pPr>
    </w:p>
    <w:p w14:paraId="10A57F4C" w14:textId="5738013C" w:rsidR="00C70381" w:rsidRDefault="00375FB6">
      <w:pPr>
        <w:pStyle w:val="Heading1"/>
        <w:kinsoku w:val="0"/>
        <w:overflowPunct w:val="0"/>
        <w:spacing w:before="92"/>
        <w:ind w:left="632" w:right="371"/>
        <w:jc w:val="center"/>
        <w:rPr>
          <w:rFonts w:ascii="Arial" w:hAnsi="Arial" w:cs="Arial"/>
        </w:rPr>
      </w:pPr>
      <w:r>
        <w:rPr>
          <w:noProof/>
        </w:rPr>
        <mc:AlternateContent>
          <mc:Choice Requires="wps">
            <w:drawing>
              <wp:anchor distT="0" distB="0" distL="114300" distR="114300" simplePos="0" relativeHeight="251649024" behindDoc="0" locked="0" layoutInCell="0" allowOverlap="1" wp14:anchorId="36AC49F0" wp14:editId="72B9A691">
                <wp:simplePos x="0" y="0"/>
                <wp:positionH relativeFrom="page">
                  <wp:posOffset>2055495</wp:posOffset>
                </wp:positionH>
                <wp:positionV relativeFrom="paragraph">
                  <wp:posOffset>-90170</wp:posOffset>
                </wp:positionV>
                <wp:extent cx="533400" cy="495300"/>
                <wp:effectExtent l="0" t="0" r="0" b="0"/>
                <wp:wrapNone/>
                <wp:docPr id="4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EB8CC" w14:textId="1DFD9D7E" w:rsidR="00C70381" w:rsidRDefault="00375FB6">
                            <w:pPr>
                              <w:widowControl/>
                              <w:autoSpaceDE/>
                              <w:autoSpaceDN/>
                              <w:adjustRightInd/>
                              <w:spacing w:line="780" w:lineRule="atLeast"/>
                              <w:rPr>
                                <w:rFonts w:ascii="Times New Roman" w:hAnsi="Times New Roman" w:cs="Times New Roman"/>
                                <w:sz w:val="24"/>
                                <w:szCs w:val="24"/>
                              </w:rPr>
                            </w:pPr>
                            <w:r>
                              <w:rPr>
                                <w:b/>
                                <w:bCs/>
                                <w:noProof/>
                              </w:rPr>
                              <w:drawing>
                                <wp:inline distT="0" distB="0" distL="0" distR="0" wp14:anchorId="64A3837A" wp14:editId="714C7A52">
                                  <wp:extent cx="533400" cy="490855"/>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90855"/>
                                          </a:xfrm>
                                          <a:prstGeom prst="rect">
                                            <a:avLst/>
                                          </a:prstGeom>
                                          <a:noFill/>
                                          <a:ln>
                                            <a:noFill/>
                                          </a:ln>
                                        </pic:spPr>
                                      </pic:pic>
                                    </a:graphicData>
                                  </a:graphic>
                                </wp:inline>
                              </w:drawing>
                            </w:r>
                          </w:p>
                          <w:p w14:paraId="68245D32" w14:textId="77777777" w:rsidR="00C70381" w:rsidRDefault="00C7038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C49F0" id="Rectangle 8" o:spid="_x0000_s1026" style="position:absolute;left:0;text-align:left;margin-left:161.85pt;margin-top:-7.1pt;width:42pt;height:3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" o:allowincell="f" filled="f" stroked="f">
                <v:textbox inset="0,0,0,0">
                  <w:txbxContent>
                    <w:p w14:paraId="549EB8CC" w14:textId="1DFD9D7E" w:rsidR="00C70381" w:rsidRDefault="00375FB6">
                      <w:pPr>
                        <w:widowControl/>
                        <w:autoSpaceDE/>
                        <w:autoSpaceDN/>
                        <w:adjustRightInd/>
                        <w:spacing w:line="780" w:lineRule="atLeast"/>
                        <w:rPr>
                          <w:rFonts w:ascii="Times New Roman" w:hAnsi="Times New Roman" w:cs="Times New Roman"/>
                          <w:sz w:val="24"/>
                          <w:szCs w:val="24"/>
                        </w:rPr>
                      </w:pPr>
                      <w:r>
                        <w:rPr>
                          <w:b/>
                          <w:bCs/>
                          <w:noProof/>
                        </w:rPr>
                        <w:drawing>
                          <wp:inline distT="0" distB="0" distL="0" distR="0" wp14:anchorId="64A3837A" wp14:editId="714C7A52">
                            <wp:extent cx="533400" cy="490855"/>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90855"/>
                                    </a:xfrm>
                                    <a:prstGeom prst="rect">
                                      <a:avLst/>
                                    </a:prstGeom>
                                    <a:noFill/>
                                    <a:ln>
                                      <a:noFill/>
                                    </a:ln>
                                  </pic:spPr>
                                </pic:pic>
                              </a:graphicData>
                            </a:graphic>
                          </wp:inline>
                        </w:drawing>
                      </w:r>
                    </w:p>
                    <w:p w14:paraId="68245D32" w14:textId="77777777" w:rsidR="00C70381" w:rsidRDefault="00C70381">
                      <w:pPr>
                        <w:rPr>
                          <w:rFonts w:ascii="Times New Roman" w:hAnsi="Times New Roman" w:cs="Times New Roman"/>
                          <w:sz w:val="24"/>
                          <w:szCs w:val="24"/>
                        </w:rPr>
                      </w:pPr>
                    </w:p>
                  </w:txbxContent>
                </v:textbox>
                <w10:wrap anchorx="page"/>
              </v:rect>
            </w:pict>
          </mc:Fallback>
        </mc:AlternateContent>
      </w:r>
      <w:r w:rsidR="00C70381">
        <w:rPr>
          <w:rFonts w:ascii="Arial" w:hAnsi="Arial" w:cs="Arial"/>
        </w:rPr>
        <w:t>ISSET Data Collection Protocol</w:t>
      </w:r>
    </w:p>
    <w:p w14:paraId="381147DF" w14:textId="77777777" w:rsidR="00C70381" w:rsidRDefault="00C70381">
      <w:pPr>
        <w:pStyle w:val="BodyText"/>
        <w:kinsoku w:val="0"/>
        <w:overflowPunct w:val="0"/>
        <w:rPr>
          <w:b/>
          <w:bCs/>
        </w:rPr>
      </w:pPr>
    </w:p>
    <w:p w14:paraId="09FF17DF" w14:textId="77777777" w:rsidR="00C70381" w:rsidRDefault="00C70381">
      <w:pPr>
        <w:pStyle w:val="BodyText"/>
        <w:kinsoku w:val="0"/>
        <w:overflowPunct w:val="0"/>
        <w:spacing w:before="11"/>
        <w:rPr>
          <w:b/>
          <w:bCs/>
          <w:sz w:val="15"/>
          <w:szCs w:val="15"/>
        </w:rPr>
      </w:pPr>
    </w:p>
    <w:p w14:paraId="1A438208" w14:textId="77777777" w:rsidR="00C70381" w:rsidRDefault="00C70381">
      <w:pPr>
        <w:pStyle w:val="BodyText"/>
        <w:kinsoku w:val="0"/>
        <w:overflowPunct w:val="0"/>
        <w:spacing w:before="93"/>
        <w:ind w:left="676"/>
      </w:pPr>
      <w:r>
        <w:t>Completing the ISSET requires a sequence of four activities: 1) interviews, 2) permanent product review, scoring, and 3) summarizing the data. Begin data collection by conducting the ISSET interviews. At the end of the interviews, ask for the specified permanent products. Nineteen of the thirty-five questions require a review of permanent products. To increase efficiency gather permanent products prior to the ISSET data collector‟s visit. This requires an administrator and a behavior support team leader to gather documents before the ISSET administration date.</w:t>
      </w:r>
    </w:p>
    <w:p w14:paraId="2AE03357" w14:textId="77777777" w:rsidR="00C70381" w:rsidRDefault="00C70381">
      <w:pPr>
        <w:pStyle w:val="BodyText"/>
        <w:kinsoku w:val="0"/>
        <w:overflowPunct w:val="0"/>
      </w:pPr>
    </w:p>
    <w:p w14:paraId="761E608D" w14:textId="77777777" w:rsidR="00C70381" w:rsidRDefault="00C70381">
      <w:pPr>
        <w:pStyle w:val="ListParagraph"/>
        <w:numPr>
          <w:ilvl w:val="0"/>
          <w:numId w:val="9"/>
        </w:numPr>
        <w:tabs>
          <w:tab w:val="left" w:pos="1036"/>
        </w:tabs>
        <w:kinsoku w:val="0"/>
        <w:overflowPunct w:val="0"/>
        <w:rPr>
          <w:sz w:val="20"/>
          <w:szCs w:val="20"/>
        </w:rPr>
      </w:pPr>
      <w:r>
        <w:rPr>
          <w:sz w:val="20"/>
          <w:szCs w:val="20"/>
          <w:u w:val="single"/>
        </w:rPr>
        <w:t>Schedule the</w:t>
      </w:r>
      <w:r>
        <w:rPr>
          <w:spacing w:val="-2"/>
          <w:sz w:val="20"/>
          <w:szCs w:val="20"/>
          <w:u w:val="single"/>
        </w:rPr>
        <w:t xml:space="preserve"> </w:t>
      </w:r>
      <w:r>
        <w:rPr>
          <w:sz w:val="20"/>
          <w:szCs w:val="20"/>
          <w:u w:val="single"/>
        </w:rPr>
        <w:t>ISSET</w:t>
      </w:r>
    </w:p>
    <w:p w14:paraId="066AFA29" w14:textId="77777777" w:rsidR="00C70381" w:rsidRDefault="00C70381">
      <w:pPr>
        <w:pStyle w:val="ListParagraph"/>
        <w:numPr>
          <w:ilvl w:val="1"/>
          <w:numId w:val="9"/>
        </w:numPr>
        <w:tabs>
          <w:tab w:val="left" w:pos="1757"/>
        </w:tabs>
        <w:kinsoku w:val="0"/>
        <w:overflowPunct w:val="0"/>
        <w:ind w:hanging="361"/>
        <w:rPr>
          <w:sz w:val="20"/>
          <w:szCs w:val="20"/>
        </w:rPr>
      </w:pPr>
      <w:r>
        <w:rPr>
          <w:sz w:val="20"/>
          <w:szCs w:val="20"/>
        </w:rPr>
        <w:t>Work around administrator and behavior support team leader</w:t>
      </w:r>
      <w:r>
        <w:rPr>
          <w:spacing w:val="3"/>
          <w:sz w:val="20"/>
          <w:szCs w:val="20"/>
        </w:rPr>
        <w:t xml:space="preserve"> </w:t>
      </w:r>
      <w:r>
        <w:rPr>
          <w:sz w:val="20"/>
          <w:szCs w:val="20"/>
        </w:rPr>
        <w:t>availability</w:t>
      </w:r>
    </w:p>
    <w:p w14:paraId="510BB0F7" w14:textId="77777777" w:rsidR="00C70381" w:rsidRDefault="00C70381">
      <w:pPr>
        <w:pStyle w:val="ListParagraph"/>
        <w:numPr>
          <w:ilvl w:val="1"/>
          <w:numId w:val="9"/>
        </w:numPr>
        <w:tabs>
          <w:tab w:val="left" w:pos="1757"/>
        </w:tabs>
        <w:kinsoku w:val="0"/>
        <w:overflowPunct w:val="0"/>
        <w:spacing w:before="1"/>
        <w:ind w:hanging="361"/>
        <w:rPr>
          <w:sz w:val="20"/>
          <w:szCs w:val="20"/>
        </w:rPr>
      </w:pPr>
      <w:r>
        <w:rPr>
          <w:sz w:val="20"/>
          <w:szCs w:val="20"/>
        </w:rPr>
        <w:t>Explain the written materials that you will want to</w:t>
      </w:r>
      <w:r>
        <w:rPr>
          <w:spacing w:val="4"/>
          <w:sz w:val="20"/>
          <w:szCs w:val="20"/>
        </w:rPr>
        <w:t xml:space="preserve"> </w:t>
      </w:r>
      <w:r>
        <w:rPr>
          <w:sz w:val="20"/>
          <w:szCs w:val="20"/>
        </w:rPr>
        <w:t>review</w:t>
      </w:r>
    </w:p>
    <w:p w14:paraId="4890C4CD" w14:textId="77777777" w:rsidR="00C70381" w:rsidRDefault="00C70381">
      <w:pPr>
        <w:pStyle w:val="ListParagraph"/>
        <w:numPr>
          <w:ilvl w:val="1"/>
          <w:numId w:val="9"/>
        </w:numPr>
        <w:tabs>
          <w:tab w:val="left" w:pos="1757"/>
        </w:tabs>
        <w:kinsoku w:val="0"/>
        <w:overflowPunct w:val="0"/>
        <w:ind w:hanging="361"/>
        <w:rPr>
          <w:sz w:val="20"/>
          <w:szCs w:val="20"/>
        </w:rPr>
      </w:pPr>
      <w:r>
        <w:rPr>
          <w:sz w:val="20"/>
          <w:szCs w:val="20"/>
        </w:rPr>
        <w:t>Determine steps for making the materials available when you arrive for</w:t>
      </w:r>
      <w:r>
        <w:rPr>
          <w:spacing w:val="-5"/>
          <w:sz w:val="20"/>
          <w:szCs w:val="20"/>
        </w:rPr>
        <w:t xml:space="preserve"> </w:t>
      </w:r>
      <w:r>
        <w:rPr>
          <w:sz w:val="20"/>
          <w:szCs w:val="20"/>
        </w:rPr>
        <w:t>interviews.</w:t>
      </w:r>
    </w:p>
    <w:p w14:paraId="74DADAD7" w14:textId="77777777" w:rsidR="00C70381" w:rsidRDefault="00C70381">
      <w:pPr>
        <w:pStyle w:val="BodyText"/>
        <w:kinsoku w:val="0"/>
        <w:overflowPunct w:val="0"/>
        <w:spacing w:before="1"/>
      </w:pPr>
    </w:p>
    <w:p w14:paraId="0B0A594D" w14:textId="77777777" w:rsidR="00C70381" w:rsidRDefault="00C70381">
      <w:pPr>
        <w:pStyle w:val="ListParagraph"/>
        <w:numPr>
          <w:ilvl w:val="0"/>
          <w:numId w:val="9"/>
        </w:numPr>
        <w:tabs>
          <w:tab w:val="left" w:pos="1036"/>
        </w:tabs>
        <w:kinsoku w:val="0"/>
        <w:overflowPunct w:val="0"/>
        <w:spacing w:line="229" w:lineRule="exact"/>
        <w:rPr>
          <w:sz w:val="20"/>
          <w:szCs w:val="20"/>
        </w:rPr>
      </w:pPr>
      <w:r>
        <w:rPr>
          <w:sz w:val="20"/>
          <w:szCs w:val="20"/>
          <w:u w:val="single"/>
        </w:rPr>
        <w:t>Conduct</w:t>
      </w:r>
      <w:r>
        <w:rPr>
          <w:spacing w:val="-2"/>
          <w:sz w:val="20"/>
          <w:szCs w:val="20"/>
          <w:u w:val="single"/>
        </w:rPr>
        <w:t xml:space="preserve"> </w:t>
      </w:r>
      <w:r>
        <w:rPr>
          <w:sz w:val="20"/>
          <w:szCs w:val="20"/>
          <w:u w:val="single"/>
        </w:rPr>
        <w:t>Interviews</w:t>
      </w:r>
    </w:p>
    <w:p w14:paraId="2710A7BB" w14:textId="77777777" w:rsidR="00C70381" w:rsidRDefault="00C70381">
      <w:pPr>
        <w:pStyle w:val="ListParagraph"/>
        <w:numPr>
          <w:ilvl w:val="1"/>
          <w:numId w:val="9"/>
        </w:numPr>
        <w:tabs>
          <w:tab w:val="left" w:pos="1757"/>
        </w:tabs>
        <w:kinsoku w:val="0"/>
        <w:overflowPunct w:val="0"/>
        <w:spacing w:line="229" w:lineRule="exact"/>
        <w:ind w:hanging="361"/>
        <w:rPr>
          <w:sz w:val="20"/>
          <w:szCs w:val="20"/>
        </w:rPr>
      </w:pPr>
      <w:r>
        <w:rPr>
          <w:sz w:val="20"/>
          <w:szCs w:val="20"/>
        </w:rPr>
        <w:t>Administrator</w:t>
      </w:r>
    </w:p>
    <w:p w14:paraId="44FF72B8" w14:textId="77777777" w:rsidR="00C70381" w:rsidRDefault="00C70381">
      <w:pPr>
        <w:pStyle w:val="ListParagraph"/>
        <w:numPr>
          <w:ilvl w:val="1"/>
          <w:numId w:val="9"/>
        </w:numPr>
        <w:tabs>
          <w:tab w:val="left" w:pos="1757"/>
        </w:tabs>
        <w:kinsoku w:val="0"/>
        <w:overflowPunct w:val="0"/>
        <w:ind w:hanging="361"/>
        <w:rPr>
          <w:sz w:val="20"/>
          <w:szCs w:val="20"/>
        </w:rPr>
      </w:pPr>
      <w:r>
        <w:rPr>
          <w:sz w:val="20"/>
          <w:szCs w:val="20"/>
        </w:rPr>
        <w:t>Behavior Support Team</w:t>
      </w:r>
      <w:r>
        <w:rPr>
          <w:spacing w:val="4"/>
          <w:sz w:val="20"/>
          <w:szCs w:val="20"/>
        </w:rPr>
        <w:t xml:space="preserve"> </w:t>
      </w:r>
      <w:r>
        <w:rPr>
          <w:sz w:val="20"/>
          <w:szCs w:val="20"/>
        </w:rPr>
        <w:t>Leader</w:t>
      </w:r>
    </w:p>
    <w:p w14:paraId="16E0E91E" w14:textId="77777777" w:rsidR="00C70381" w:rsidRDefault="00C70381">
      <w:pPr>
        <w:pStyle w:val="ListParagraph"/>
        <w:numPr>
          <w:ilvl w:val="1"/>
          <w:numId w:val="9"/>
        </w:numPr>
        <w:tabs>
          <w:tab w:val="left" w:pos="1757"/>
        </w:tabs>
        <w:kinsoku w:val="0"/>
        <w:overflowPunct w:val="0"/>
        <w:spacing w:before="1"/>
        <w:ind w:hanging="361"/>
        <w:rPr>
          <w:sz w:val="20"/>
          <w:szCs w:val="20"/>
        </w:rPr>
      </w:pPr>
      <w:r>
        <w:rPr>
          <w:sz w:val="20"/>
          <w:szCs w:val="20"/>
        </w:rPr>
        <w:t>Five Staff</w:t>
      </w:r>
      <w:r>
        <w:rPr>
          <w:spacing w:val="1"/>
          <w:sz w:val="20"/>
          <w:szCs w:val="20"/>
        </w:rPr>
        <w:t xml:space="preserve"> </w:t>
      </w:r>
      <w:r>
        <w:rPr>
          <w:sz w:val="20"/>
          <w:szCs w:val="20"/>
        </w:rPr>
        <w:t>Members</w:t>
      </w:r>
    </w:p>
    <w:p w14:paraId="4D5BE96E" w14:textId="77777777" w:rsidR="00C70381" w:rsidRDefault="00C70381">
      <w:pPr>
        <w:pStyle w:val="BodyText"/>
        <w:kinsoku w:val="0"/>
        <w:overflowPunct w:val="0"/>
        <w:spacing w:before="1"/>
      </w:pPr>
    </w:p>
    <w:p w14:paraId="5A171061" w14:textId="77777777" w:rsidR="00C70381" w:rsidRDefault="00C70381">
      <w:pPr>
        <w:pStyle w:val="ListParagraph"/>
        <w:numPr>
          <w:ilvl w:val="0"/>
          <w:numId w:val="9"/>
        </w:numPr>
        <w:tabs>
          <w:tab w:val="left" w:pos="1036"/>
        </w:tabs>
        <w:kinsoku w:val="0"/>
        <w:overflowPunct w:val="0"/>
        <w:spacing w:line="229" w:lineRule="exact"/>
        <w:ind w:right="7890" w:hanging="1036"/>
        <w:jc w:val="right"/>
        <w:rPr>
          <w:sz w:val="20"/>
          <w:szCs w:val="20"/>
        </w:rPr>
      </w:pPr>
      <w:r>
        <w:rPr>
          <w:sz w:val="20"/>
          <w:szCs w:val="20"/>
          <w:u w:val="single"/>
        </w:rPr>
        <w:t>Review Permanent</w:t>
      </w:r>
      <w:r>
        <w:rPr>
          <w:spacing w:val="-10"/>
          <w:sz w:val="20"/>
          <w:szCs w:val="20"/>
          <w:u w:val="single"/>
        </w:rPr>
        <w:t xml:space="preserve"> </w:t>
      </w:r>
      <w:r>
        <w:rPr>
          <w:sz w:val="20"/>
          <w:szCs w:val="20"/>
          <w:u w:val="single"/>
        </w:rPr>
        <w:t>Products</w:t>
      </w:r>
    </w:p>
    <w:p w14:paraId="41DC36E6" w14:textId="77777777" w:rsidR="00C70381" w:rsidRDefault="00C70381">
      <w:pPr>
        <w:pStyle w:val="ListParagraph"/>
        <w:numPr>
          <w:ilvl w:val="1"/>
          <w:numId w:val="9"/>
        </w:numPr>
        <w:tabs>
          <w:tab w:val="left" w:pos="360"/>
        </w:tabs>
        <w:kinsoku w:val="0"/>
        <w:overflowPunct w:val="0"/>
        <w:spacing w:line="229" w:lineRule="exact"/>
        <w:ind w:right="7960" w:hanging="1757"/>
        <w:jc w:val="right"/>
        <w:rPr>
          <w:sz w:val="20"/>
          <w:szCs w:val="20"/>
        </w:rPr>
      </w:pPr>
      <w:r>
        <w:rPr>
          <w:sz w:val="20"/>
          <w:szCs w:val="20"/>
        </w:rPr>
        <w:t>Gathering</w:t>
      </w:r>
      <w:r>
        <w:rPr>
          <w:spacing w:val="-6"/>
          <w:sz w:val="20"/>
          <w:szCs w:val="20"/>
        </w:rPr>
        <w:t xml:space="preserve"> </w:t>
      </w:r>
      <w:r>
        <w:rPr>
          <w:sz w:val="20"/>
          <w:szCs w:val="20"/>
        </w:rPr>
        <w:t>materials</w:t>
      </w:r>
    </w:p>
    <w:p w14:paraId="3832F158" w14:textId="77777777" w:rsidR="00C70381" w:rsidRDefault="00C70381">
      <w:pPr>
        <w:pStyle w:val="ListParagraph"/>
        <w:numPr>
          <w:ilvl w:val="1"/>
          <w:numId w:val="9"/>
        </w:numPr>
        <w:tabs>
          <w:tab w:val="left" w:pos="1757"/>
        </w:tabs>
        <w:kinsoku w:val="0"/>
        <w:overflowPunct w:val="0"/>
        <w:spacing w:before="1"/>
        <w:ind w:hanging="361"/>
        <w:rPr>
          <w:sz w:val="20"/>
          <w:szCs w:val="20"/>
        </w:rPr>
      </w:pPr>
      <w:r>
        <w:rPr>
          <w:sz w:val="20"/>
          <w:szCs w:val="20"/>
        </w:rPr>
        <w:t>Use materials for answering the ISSET evaluation</w:t>
      </w:r>
      <w:r>
        <w:rPr>
          <w:spacing w:val="-1"/>
          <w:sz w:val="20"/>
          <w:szCs w:val="20"/>
        </w:rPr>
        <w:t xml:space="preserve"> </w:t>
      </w:r>
      <w:r>
        <w:rPr>
          <w:sz w:val="20"/>
          <w:szCs w:val="20"/>
        </w:rPr>
        <w:t>questions</w:t>
      </w:r>
    </w:p>
    <w:p w14:paraId="15618401" w14:textId="77777777" w:rsidR="00C70381" w:rsidRDefault="00C70381">
      <w:pPr>
        <w:pStyle w:val="BodyText"/>
        <w:kinsoku w:val="0"/>
        <w:overflowPunct w:val="0"/>
      </w:pPr>
    </w:p>
    <w:p w14:paraId="5911D555" w14:textId="77777777" w:rsidR="00C70381" w:rsidRDefault="00C70381">
      <w:pPr>
        <w:pStyle w:val="ListParagraph"/>
        <w:numPr>
          <w:ilvl w:val="0"/>
          <w:numId w:val="9"/>
        </w:numPr>
        <w:tabs>
          <w:tab w:val="left" w:pos="1036"/>
        </w:tabs>
        <w:kinsoku w:val="0"/>
        <w:overflowPunct w:val="0"/>
        <w:rPr>
          <w:sz w:val="20"/>
          <w:szCs w:val="20"/>
        </w:rPr>
      </w:pPr>
      <w:r>
        <w:rPr>
          <w:sz w:val="20"/>
          <w:szCs w:val="20"/>
          <w:u w:val="single"/>
        </w:rPr>
        <w:t>Complete the ISSET Scoring</w:t>
      </w:r>
      <w:r>
        <w:rPr>
          <w:spacing w:val="-2"/>
          <w:sz w:val="20"/>
          <w:szCs w:val="20"/>
          <w:u w:val="single"/>
        </w:rPr>
        <w:t xml:space="preserve"> </w:t>
      </w:r>
      <w:r>
        <w:rPr>
          <w:sz w:val="20"/>
          <w:szCs w:val="20"/>
          <w:u w:val="single"/>
        </w:rPr>
        <w:t>Guide</w:t>
      </w:r>
    </w:p>
    <w:p w14:paraId="1C31F5D9" w14:textId="77777777" w:rsidR="00C70381" w:rsidRDefault="00C70381">
      <w:pPr>
        <w:pStyle w:val="ListParagraph"/>
        <w:numPr>
          <w:ilvl w:val="1"/>
          <w:numId w:val="9"/>
        </w:numPr>
        <w:tabs>
          <w:tab w:val="left" w:pos="1757"/>
        </w:tabs>
        <w:kinsoku w:val="0"/>
        <w:overflowPunct w:val="0"/>
        <w:spacing w:before="1"/>
        <w:ind w:right="245"/>
        <w:rPr>
          <w:sz w:val="20"/>
          <w:szCs w:val="20"/>
        </w:rPr>
      </w:pPr>
      <w:r>
        <w:rPr>
          <w:sz w:val="20"/>
          <w:szCs w:val="20"/>
        </w:rPr>
        <w:t>Use completed interview questions and available permanent products to score each evaluation question</w:t>
      </w:r>
      <w:r>
        <w:rPr>
          <w:spacing w:val="-33"/>
          <w:sz w:val="20"/>
          <w:szCs w:val="20"/>
        </w:rPr>
        <w:t xml:space="preserve"> </w:t>
      </w:r>
      <w:r>
        <w:rPr>
          <w:sz w:val="20"/>
          <w:szCs w:val="20"/>
        </w:rPr>
        <w:t>as defined on the Scoring and Interview</w:t>
      </w:r>
      <w:r>
        <w:rPr>
          <w:spacing w:val="5"/>
          <w:sz w:val="20"/>
          <w:szCs w:val="20"/>
        </w:rPr>
        <w:t xml:space="preserve"> </w:t>
      </w:r>
      <w:r>
        <w:rPr>
          <w:sz w:val="20"/>
          <w:szCs w:val="20"/>
        </w:rPr>
        <w:t>Matrix</w:t>
      </w:r>
    </w:p>
    <w:p w14:paraId="43B142C0" w14:textId="77777777" w:rsidR="00C70381" w:rsidRDefault="00C70381">
      <w:pPr>
        <w:pStyle w:val="ListParagraph"/>
        <w:numPr>
          <w:ilvl w:val="1"/>
          <w:numId w:val="9"/>
        </w:numPr>
        <w:tabs>
          <w:tab w:val="left" w:pos="1757"/>
        </w:tabs>
        <w:kinsoku w:val="0"/>
        <w:overflowPunct w:val="0"/>
        <w:ind w:right="594"/>
        <w:rPr>
          <w:sz w:val="20"/>
          <w:szCs w:val="20"/>
        </w:rPr>
      </w:pPr>
      <w:r>
        <w:rPr>
          <w:sz w:val="20"/>
          <w:szCs w:val="20"/>
        </w:rPr>
        <w:t>Use the data sources (completed interviews/permanent products) that are identified for each</w:t>
      </w:r>
      <w:r>
        <w:rPr>
          <w:spacing w:val="-33"/>
          <w:sz w:val="20"/>
          <w:szCs w:val="20"/>
        </w:rPr>
        <w:t xml:space="preserve"> </w:t>
      </w:r>
      <w:r>
        <w:rPr>
          <w:sz w:val="20"/>
          <w:szCs w:val="20"/>
        </w:rPr>
        <w:t>evaluation question when determining the score for each</w:t>
      </w:r>
      <w:r>
        <w:rPr>
          <w:spacing w:val="-1"/>
          <w:sz w:val="20"/>
          <w:szCs w:val="20"/>
        </w:rPr>
        <w:t xml:space="preserve"> </w:t>
      </w:r>
      <w:r>
        <w:rPr>
          <w:sz w:val="20"/>
          <w:szCs w:val="20"/>
        </w:rPr>
        <w:t>question</w:t>
      </w:r>
    </w:p>
    <w:p w14:paraId="025A8D15" w14:textId="77777777" w:rsidR="00C70381" w:rsidRDefault="00C70381">
      <w:pPr>
        <w:pStyle w:val="BodyText"/>
        <w:kinsoku w:val="0"/>
        <w:overflowPunct w:val="0"/>
      </w:pPr>
    </w:p>
    <w:p w14:paraId="66E2FD1F" w14:textId="77777777" w:rsidR="00C70381" w:rsidRDefault="00C70381">
      <w:pPr>
        <w:pStyle w:val="BodyText"/>
        <w:kinsoku w:val="0"/>
        <w:overflowPunct w:val="0"/>
      </w:pPr>
    </w:p>
    <w:p w14:paraId="2D158BB2" w14:textId="77777777" w:rsidR="00C70381" w:rsidRDefault="00C70381">
      <w:pPr>
        <w:pStyle w:val="BodyText"/>
        <w:kinsoku w:val="0"/>
        <w:overflowPunct w:val="0"/>
      </w:pPr>
    </w:p>
    <w:p w14:paraId="2E9CF8B1" w14:textId="77777777" w:rsidR="00C70381" w:rsidRDefault="00C70381">
      <w:pPr>
        <w:pStyle w:val="BodyText"/>
        <w:kinsoku w:val="0"/>
        <w:overflowPunct w:val="0"/>
      </w:pPr>
    </w:p>
    <w:p w14:paraId="56FD6DA6" w14:textId="77777777" w:rsidR="00C70381" w:rsidRDefault="00C70381">
      <w:pPr>
        <w:pStyle w:val="BodyText"/>
        <w:kinsoku w:val="0"/>
        <w:overflowPunct w:val="0"/>
      </w:pPr>
    </w:p>
    <w:p w14:paraId="536460DB" w14:textId="77777777" w:rsidR="00C70381" w:rsidRDefault="00C70381">
      <w:pPr>
        <w:pStyle w:val="BodyText"/>
        <w:kinsoku w:val="0"/>
        <w:overflowPunct w:val="0"/>
      </w:pPr>
    </w:p>
    <w:p w14:paraId="4CE48C72" w14:textId="77777777" w:rsidR="00C70381" w:rsidRDefault="00C70381">
      <w:pPr>
        <w:pStyle w:val="BodyText"/>
        <w:kinsoku w:val="0"/>
        <w:overflowPunct w:val="0"/>
      </w:pPr>
    </w:p>
    <w:p w14:paraId="76ECD7EA" w14:textId="77777777" w:rsidR="00C70381" w:rsidRDefault="00C70381">
      <w:pPr>
        <w:pStyle w:val="BodyText"/>
        <w:kinsoku w:val="0"/>
        <w:overflowPunct w:val="0"/>
      </w:pPr>
    </w:p>
    <w:p w14:paraId="7724186D" w14:textId="77777777" w:rsidR="00C70381" w:rsidRDefault="00C70381">
      <w:pPr>
        <w:pStyle w:val="BodyText"/>
        <w:kinsoku w:val="0"/>
        <w:overflowPunct w:val="0"/>
      </w:pPr>
    </w:p>
    <w:p w14:paraId="3ECA0782" w14:textId="77777777" w:rsidR="00C70381" w:rsidRDefault="00C70381">
      <w:pPr>
        <w:pStyle w:val="BodyText"/>
        <w:kinsoku w:val="0"/>
        <w:overflowPunct w:val="0"/>
      </w:pPr>
    </w:p>
    <w:p w14:paraId="678ECE15" w14:textId="77777777" w:rsidR="00C70381" w:rsidRDefault="00C70381">
      <w:pPr>
        <w:pStyle w:val="BodyText"/>
        <w:kinsoku w:val="0"/>
        <w:overflowPunct w:val="0"/>
      </w:pPr>
    </w:p>
    <w:p w14:paraId="6C84DCE2" w14:textId="77777777" w:rsidR="00C70381" w:rsidRDefault="00C70381">
      <w:pPr>
        <w:pStyle w:val="BodyText"/>
        <w:kinsoku w:val="0"/>
        <w:overflowPunct w:val="0"/>
      </w:pPr>
    </w:p>
    <w:p w14:paraId="401AC176" w14:textId="77777777" w:rsidR="00C70381" w:rsidRDefault="00C70381">
      <w:pPr>
        <w:pStyle w:val="BodyText"/>
        <w:kinsoku w:val="0"/>
        <w:overflowPunct w:val="0"/>
      </w:pPr>
    </w:p>
    <w:p w14:paraId="5D7CB357" w14:textId="77777777" w:rsidR="00C70381" w:rsidRDefault="00C70381">
      <w:pPr>
        <w:pStyle w:val="BodyText"/>
        <w:kinsoku w:val="0"/>
        <w:overflowPunct w:val="0"/>
      </w:pPr>
    </w:p>
    <w:p w14:paraId="13F90AE4" w14:textId="77777777" w:rsidR="00C70381" w:rsidRDefault="00C70381">
      <w:pPr>
        <w:pStyle w:val="BodyText"/>
        <w:kinsoku w:val="0"/>
        <w:overflowPunct w:val="0"/>
      </w:pPr>
    </w:p>
    <w:p w14:paraId="54239116" w14:textId="77777777" w:rsidR="00C70381" w:rsidRDefault="00C70381">
      <w:pPr>
        <w:pStyle w:val="BodyText"/>
        <w:kinsoku w:val="0"/>
        <w:overflowPunct w:val="0"/>
      </w:pPr>
    </w:p>
    <w:p w14:paraId="7381E509" w14:textId="77777777" w:rsidR="00C70381" w:rsidRDefault="00C70381">
      <w:pPr>
        <w:pStyle w:val="BodyText"/>
        <w:kinsoku w:val="0"/>
        <w:overflowPunct w:val="0"/>
      </w:pPr>
    </w:p>
    <w:p w14:paraId="593C87A0" w14:textId="77777777" w:rsidR="00C70381" w:rsidRDefault="00C70381">
      <w:pPr>
        <w:pStyle w:val="BodyText"/>
        <w:kinsoku w:val="0"/>
        <w:overflowPunct w:val="0"/>
      </w:pPr>
    </w:p>
    <w:p w14:paraId="022BDA9F" w14:textId="77777777" w:rsidR="00C70381" w:rsidRDefault="00C70381">
      <w:pPr>
        <w:pStyle w:val="BodyText"/>
        <w:kinsoku w:val="0"/>
        <w:overflowPunct w:val="0"/>
      </w:pPr>
    </w:p>
    <w:p w14:paraId="676EC2E7" w14:textId="77777777" w:rsidR="00C70381" w:rsidRDefault="00C70381">
      <w:pPr>
        <w:pStyle w:val="BodyText"/>
        <w:kinsoku w:val="0"/>
        <w:overflowPunct w:val="0"/>
      </w:pPr>
    </w:p>
    <w:p w14:paraId="1F37FA27" w14:textId="77777777" w:rsidR="00C70381" w:rsidRDefault="00C70381">
      <w:pPr>
        <w:pStyle w:val="BodyText"/>
        <w:kinsoku w:val="0"/>
        <w:overflowPunct w:val="0"/>
      </w:pPr>
    </w:p>
    <w:p w14:paraId="418479AB" w14:textId="77777777" w:rsidR="00C70381" w:rsidRDefault="00C70381">
      <w:pPr>
        <w:pStyle w:val="BodyText"/>
        <w:kinsoku w:val="0"/>
        <w:overflowPunct w:val="0"/>
      </w:pPr>
    </w:p>
    <w:p w14:paraId="123C6440" w14:textId="77777777" w:rsidR="00C70381" w:rsidRDefault="00C70381">
      <w:pPr>
        <w:pStyle w:val="BodyText"/>
        <w:kinsoku w:val="0"/>
        <w:overflowPunct w:val="0"/>
      </w:pPr>
    </w:p>
    <w:p w14:paraId="31DE9789" w14:textId="77777777" w:rsidR="00C70381" w:rsidRDefault="00C70381">
      <w:pPr>
        <w:pStyle w:val="BodyText"/>
        <w:kinsoku w:val="0"/>
        <w:overflowPunct w:val="0"/>
      </w:pPr>
    </w:p>
    <w:p w14:paraId="436823A8" w14:textId="77777777" w:rsidR="00C70381" w:rsidRDefault="00C70381">
      <w:pPr>
        <w:pStyle w:val="BodyText"/>
        <w:kinsoku w:val="0"/>
        <w:overflowPunct w:val="0"/>
      </w:pPr>
    </w:p>
    <w:p w14:paraId="0D2CC96A" w14:textId="77777777" w:rsidR="00C70381" w:rsidRDefault="00C70381">
      <w:pPr>
        <w:pStyle w:val="BodyText"/>
        <w:kinsoku w:val="0"/>
        <w:overflowPunct w:val="0"/>
      </w:pPr>
    </w:p>
    <w:p w14:paraId="0A3791C5" w14:textId="77777777" w:rsidR="00C70381" w:rsidRDefault="00C70381">
      <w:pPr>
        <w:pStyle w:val="BodyText"/>
        <w:kinsoku w:val="0"/>
        <w:overflowPunct w:val="0"/>
      </w:pPr>
    </w:p>
    <w:p w14:paraId="10DFF721" w14:textId="08B94F2B" w:rsidR="00C70381" w:rsidRDefault="00375FB6">
      <w:pPr>
        <w:pStyle w:val="BodyText"/>
        <w:kinsoku w:val="0"/>
        <w:overflowPunct w:val="0"/>
        <w:spacing w:before="6"/>
        <w:rPr>
          <w:sz w:val="24"/>
          <w:szCs w:val="24"/>
        </w:rPr>
      </w:pPr>
      <w:r>
        <w:rPr>
          <w:noProof/>
        </w:rPr>
        <mc:AlternateContent>
          <mc:Choice Requires="wps">
            <w:drawing>
              <wp:anchor distT="0" distB="0" distL="0" distR="0" simplePos="0" relativeHeight="251650048" behindDoc="0" locked="0" layoutInCell="0" allowOverlap="1" wp14:anchorId="0A9D580E" wp14:editId="00138A9D">
                <wp:simplePos x="0" y="0"/>
                <wp:positionH relativeFrom="page">
                  <wp:posOffset>347345</wp:posOffset>
                </wp:positionH>
                <wp:positionV relativeFrom="paragraph">
                  <wp:posOffset>207010</wp:posOffset>
                </wp:positionV>
                <wp:extent cx="7078980" cy="12700"/>
                <wp:effectExtent l="0" t="0" r="0" b="0"/>
                <wp:wrapTopAndBottom/>
                <wp:docPr id="4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8980" cy="12700"/>
                        </a:xfrm>
                        <a:custGeom>
                          <a:avLst/>
                          <a:gdLst>
                            <a:gd name="T0" fmla="*/ 0 w 11148"/>
                            <a:gd name="T1" fmla="*/ 0 h 20"/>
                            <a:gd name="T2" fmla="*/ 11147 w 11148"/>
                            <a:gd name="T3" fmla="*/ 0 h 20"/>
                          </a:gdLst>
                          <a:ahLst/>
                          <a:cxnLst>
                            <a:cxn ang="0">
                              <a:pos x="T0" y="T1"/>
                            </a:cxn>
                            <a:cxn ang="0">
                              <a:pos x="T2" y="T3"/>
                            </a:cxn>
                          </a:cxnLst>
                          <a:rect l="0" t="0" r="r" b="b"/>
                          <a:pathLst>
                            <a:path w="11148" h="20">
                              <a:moveTo>
                                <a:pt x="0" y="0"/>
                              </a:moveTo>
                              <a:lnTo>
                                <a:pt x="11147" y="0"/>
                              </a:lnTo>
                            </a:path>
                          </a:pathLst>
                        </a:custGeom>
                        <a:noFill/>
                        <a:ln w="609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BC2109" id="Freeform 9"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7.35pt,16.3pt,584.7pt,16.3pt" coordsize="111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" o:allowincell="f" filled="f" strokecolor="#d9d9d9" strokeweight=".16931mm">
                <v:path arrowok="t" o:connecttype="custom" o:connectlocs="0,0;7078345,0" o:connectangles="0,0"/>
                <w10:wrap type="topAndBottom" anchorx="page"/>
              </v:polyline>
            </w:pict>
          </mc:Fallback>
        </mc:AlternateContent>
      </w:r>
    </w:p>
    <w:p w14:paraId="7B18682E" w14:textId="77777777" w:rsidR="00C70381" w:rsidRDefault="00C70381">
      <w:pPr>
        <w:pStyle w:val="BodyText"/>
        <w:kinsoku w:val="0"/>
        <w:overflowPunct w:val="0"/>
        <w:spacing w:before="6"/>
        <w:rPr>
          <w:sz w:val="24"/>
          <w:szCs w:val="24"/>
        </w:rPr>
        <w:sectPr w:rsidR="00C70381">
          <w:pgSz w:w="12240" w:h="15840"/>
          <w:pgMar w:top="940" w:right="520" w:bottom="1340" w:left="260" w:header="0" w:footer="1157" w:gutter="0"/>
          <w:cols w:space="720"/>
          <w:noEndnote/>
        </w:sectPr>
      </w:pPr>
    </w:p>
    <w:p w14:paraId="72619994" w14:textId="77777777" w:rsidR="00C70381" w:rsidRDefault="00C70381">
      <w:pPr>
        <w:pStyle w:val="Heading4"/>
        <w:kinsoku w:val="0"/>
        <w:overflowPunct w:val="0"/>
        <w:spacing w:before="65"/>
        <w:ind w:left="632" w:right="371"/>
        <w:jc w:val="center"/>
      </w:pPr>
      <w:r>
        <w:t>ISSET Interviews</w:t>
      </w:r>
    </w:p>
    <w:p w14:paraId="254DC01F" w14:textId="77777777" w:rsidR="00C70381" w:rsidRDefault="00C70381">
      <w:pPr>
        <w:pStyle w:val="BodyText"/>
        <w:kinsoku w:val="0"/>
        <w:overflowPunct w:val="0"/>
        <w:spacing w:before="1"/>
        <w:rPr>
          <w:b/>
          <w:bCs/>
        </w:rPr>
      </w:pPr>
    </w:p>
    <w:p w14:paraId="32D03AC2" w14:textId="77777777" w:rsidR="00C70381" w:rsidRDefault="00C70381">
      <w:pPr>
        <w:pStyle w:val="BodyText"/>
        <w:kinsoku w:val="0"/>
        <w:overflowPunct w:val="0"/>
        <w:ind w:left="316"/>
      </w:pPr>
      <w:r>
        <w:rPr>
          <w:u w:val="single"/>
        </w:rPr>
        <w:t>Introduction of ISSET to Administrator and Behavior Support Team Leader/SWPBIS Coach</w:t>
      </w:r>
    </w:p>
    <w:p w14:paraId="796AE19D" w14:textId="77777777" w:rsidR="00C70381" w:rsidRDefault="00C70381">
      <w:pPr>
        <w:pStyle w:val="BodyText"/>
        <w:kinsoku w:val="0"/>
        <w:overflowPunct w:val="0"/>
        <w:rPr>
          <w:sz w:val="12"/>
          <w:szCs w:val="12"/>
        </w:rPr>
      </w:pPr>
    </w:p>
    <w:p w14:paraId="145E4CA2" w14:textId="77777777" w:rsidR="00C70381" w:rsidRDefault="00C70381">
      <w:pPr>
        <w:pStyle w:val="BodyText"/>
        <w:kinsoku w:val="0"/>
        <w:overflowPunct w:val="0"/>
        <w:spacing w:before="93"/>
        <w:ind w:left="316" w:right="173"/>
      </w:pPr>
      <w:r>
        <w:t>Provide an overview of the ISSET and, if relevant {i.e. the school has used the SET}, of the difference between the SET and the ISSET.</w:t>
      </w:r>
    </w:p>
    <w:p w14:paraId="00AE9B6D" w14:textId="77777777" w:rsidR="00C70381" w:rsidRDefault="00C70381">
      <w:pPr>
        <w:pStyle w:val="ListParagraph"/>
        <w:numPr>
          <w:ilvl w:val="0"/>
          <w:numId w:val="8"/>
        </w:numPr>
        <w:tabs>
          <w:tab w:val="left" w:pos="1397"/>
        </w:tabs>
        <w:kinsoku w:val="0"/>
        <w:overflowPunct w:val="0"/>
        <w:spacing w:before="2"/>
        <w:rPr>
          <w:sz w:val="20"/>
          <w:szCs w:val="20"/>
        </w:rPr>
      </w:pPr>
      <w:r>
        <w:rPr>
          <w:sz w:val="20"/>
          <w:szCs w:val="20"/>
        </w:rPr>
        <w:t>The SET is the School wide Evaluation Tool that measures the implementation status of</w:t>
      </w:r>
      <w:r>
        <w:rPr>
          <w:spacing w:val="-12"/>
          <w:sz w:val="20"/>
          <w:szCs w:val="20"/>
        </w:rPr>
        <w:t xml:space="preserve"> </w:t>
      </w:r>
      <w:r>
        <w:rPr>
          <w:sz w:val="20"/>
          <w:szCs w:val="20"/>
        </w:rPr>
        <w:t>SWPBIS.</w:t>
      </w:r>
    </w:p>
    <w:p w14:paraId="458D5D65" w14:textId="77777777" w:rsidR="00C70381" w:rsidRDefault="00C70381">
      <w:pPr>
        <w:pStyle w:val="ListParagraph"/>
        <w:numPr>
          <w:ilvl w:val="0"/>
          <w:numId w:val="8"/>
        </w:numPr>
        <w:tabs>
          <w:tab w:val="left" w:pos="1397"/>
        </w:tabs>
        <w:kinsoku w:val="0"/>
        <w:overflowPunct w:val="0"/>
        <w:spacing w:before="117"/>
        <w:ind w:right="775"/>
        <w:rPr>
          <w:sz w:val="20"/>
          <w:szCs w:val="20"/>
        </w:rPr>
      </w:pPr>
      <w:r>
        <w:rPr>
          <w:sz w:val="20"/>
          <w:szCs w:val="20"/>
        </w:rPr>
        <w:t>The ISSET is the Individual Student Systems Evaluation Tool that measures the implementation status</w:t>
      </w:r>
      <w:r>
        <w:rPr>
          <w:spacing w:val="-30"/>
          <w:sz w:val="20"/>
          <w:szCs w:val="20"/>
        </w:rPr>
        <w:t xml:space="preserve"> </w:t>
      </w:r>
      <w:r>
        <w:rPr>
          <w:sz w:val="20"/>
          <w:szCs w:val="20"/>
        </w:rPr>
        <w:t>of programs for individual</w:t>
      </w:r>
      <w:r>
        <w:rPr>
          <w:spacing w:val="-6"/>
          <w:sz w:val="20"/>
          <w:szCs w:val="20"/>
        </w:rPr>
        <w:t xml:space="preserve"> </w:t>
      </w:r>
      <w:r>
        <w:rPr>
          <w:sz w:val="20"/>
          <w:szCs w:val="20"/>
        </w:rPr>
        <w:t>students</w:t>
      </w:r>
    </w:p>
    <w:p w14:paraId="5B44B964" w14:textId="77777777" w:rsidR="00C70381" w:rsidRDefault="00C70381">
      <w:pPr>
        <w:pStyle w:val="ListParagraph"/>
        <w:numPr>
          <w:ilvl w:val="0"/>
          <w:numId w:val="8"/>
        </w:numPr>
        <w:tabs>
          <w:tab w:val="left" w:pos="1397"/>
        </w:tabs>
        <w:kinsoku w:val="0"/>
        <w:overflowPunct w:val="0"/>
        <w:spacing w:before="118" w:line="244" w:lineRule="exact"/>
        <w:rPr>
          <w:sz w:val="20"/>
          <w:szCs w:val="20"/>
        </w:rPr>
      </w:pPr>
      <w:r>
        <w:rPr>
          <w:sz w:val="20"/>
          <w:szCs w:val="20"/>
        </w:rPr>
        <w:t>The ISSET is organized in three</w:t>
      </w:r>
      <w:r>
        <w:rPr>
          <w:spacing w:val="-1"/>
          <w:sz w:val="20"/>
          <w:szCs w:val="20"/>
        </w:rPr>
        <w:t xml:space="preserve"> </w:t>
      </w:r>
      <w:r>
        <w:rPr>
          <w:sz w:val="20"/>
          <w:szCs w:val="20"/>
        </w:rPr>
        <w:t>parts</w:t>
      </w:r>
    </w:p>
    <w:p w14:paraId="7689247D" w14:textId="77777777" w:rsidR="00C70381" w:rsidRDefault="00C70381">
      <w:pPr>
        <w:pStyle w:val="ListParagraph"/>
        <w:numPr>
          <w:ilvl w:val="1"/>
          <w:numId w:val="8"/>
        </w:numPr>
        <w:tabs>
          <w:tab w:val="left" w:pos="2117"/>
        </w:tabs>
        <w:kinsoku w:val="0"/>
        <w:overflowPunct w:val="0"/>
        <w:spacing w:line="238" w:lineRule="exact"/>
        <w:ind w:hanging="361"/>
        <w:rPr>
          <w:sz w:val="20"/>
          <w:szCs w:val="20"/>
        </w:rPr>
      </w:pPr>
      <w:r>
        <w:rPr>
          <w:sz w:val="20"/>
          <w:szCs w:val="20"/>
        </w:rPr>
        <w:t>foundations needed for individual student</w:t>
      </w:r>
      <w:r>
        <w:rPr>
          <w:spacing w:val="-6"/>
          <w:sz w:val="20"/>
          <w:szCs w:val="20"/>
        </w:rPr>
        <w:t xml:space="preserve"> </w:t>
      </w:r>
      <w:r>
        <w:rPr>
          <w:sz w:val="20"/>
          <w:szCs w:val="20"/>
        </w:rPr>
        <w:t>systems</w:t>
      </w:r>
    </w:p>
    <w:p w14:paraId="0649D696" w14:textId="77777777" w:rsidR="00C70381" w:rsidRDefault="00C70381">
      <w:pPr>
        <w:pStyle w:val="ListParagraph"/>
        <w:numPr>
          <w:ilvl w:val="1"/>
          <w:numId w:val="8"/>
        </w:numPr>
        <w:tabs>
          <w:tab w:val="left" w:pos="2117"/>
        </w:tabs>
        <w:kinsoku w:val="0"/>
        <w:overflowPunct w:val="0"/>
        <w:spacing w:line="230" w:lineRule="exact"/>
        <w:ind w:hanging="361"/>
        <w:rPr>
          <w:sz w:val="20"/>
          <w:szCs w:val="20"/>
        </w:rPr>
      </w:pPr>
      <w:r>
        <w:rPr>
          <w:sz w:val="20"/>
          <w:szCs w:val="20"/>
        </w:rPr>
        <w:t>targeted or secondary interventions used for groups of students,</w:t>
      </w:r>
      <w:r>
        <w:rPr>
          <w:spacing w:val="-10"/>
          <w:sz w:val="20"/>
          <w:szCs w:val="20"/>
        </w:rPr>
        <w:t xml:space="preserve"> </w:t>
      </w:r>
      <w:r>
        <w:rPr>
          <w:sz w:val="20"/>
          <w:szCs w:val="20"/>
        </w:rPr>
        <w:t>and</w:t>
      </w:r>
    </w:p>
    <w:p w14:paraId="59B9DFAE" w14:textId="77777777" w:rsidR="00C70381" w:rsidRDefault="00C70381">
      <w:pPr>
        <w:pStyle w:val="ListParagraph"/>
        <w:numPr>
          <w:ilvl w:val="1"/>
          <w:numId w:val="8"/>
        </w:numPr>
        <w:tabs>
          <w:tab w:val="left" w:pos="2117"/>
        </w:tabs>
        <w:kinsoku w:val="0"/>
        <w:overflowPunct w:val="0"/>
        <w:spacing w:line="239" w:lineRule="exact"/>
        <w:ind w:hanging="361"/>
        <w:rPr>
          <w:sz w:val="20"/>
          <w:szCs w:val="20"/>
        </w:rPr>
      </w:pPr>
      <w:r>
        <w:rPr>
          <w:sz w:val="20"/>
          <w:szCs w:val="20"/>
        </w:rPr>
        <w:t>intensive individualized student support.</w:t>
      </w:r>
    </w:p>
    <w:p w14:paraId="4AC6EFFA" w14:textId="77777777" w:rsidR="00C70381" w:rsidRDefault="00C70381">
      <w:pPr>
        <w:pStyle w:val="ListParagraph"/>
        <w:numPr>
          <w:ilvl w:val="0"/>
          <w:numId w:val="8"/>
        </w:numPr>
        <w:tabs>
          <w:tab w:val="left" w:pos="1397"/>
        </w:tabs>
        <w:kinsoku w:val="0"/>
        <w:overflowPunct w:val="0"/>
        <w:spacing w:before="212"/>
        <w:ind w:right="318"/>
        <w:rPr>
          <w:sz w:val="20"/>
          <w:szCs w:val="20"/>
        </w:rPr>
      </w:pPr>
      <w:r>
        <w:rPr>
          <w:sz w:val="20"/>
          <w:szCs w:val="20"/>
        </w:rPr>
        <w:t xml:space="preserve">A </w:t>
      </w:r>
      <w:r>
        <w:rPr>
          <w:sz w:val="20"/>
          <w:szCs w:val="20"/>
          <w:u w:val="single"/>
        </w:rPr>
        <w:t>targeted intervention</w:t>
      </w:r>
      <w:r>
        <w:rPr>
          <w:sz w:val="20"/>
          <w:szCs w:val="20"/>
        </w:rPr>
        <w:t xml:space="preserve"> is defined as an intervention designed for students who are not responding to</w:t>
      </w:r>
      <w:r>
        <w:rPr>
          <w:spacing w:val="-34"/>
          <w:sz w:val="20"/>
          <w:szCs w:val="20"/>
        </w:rPr>
        <w:t xml:space="preserve"> </w:t>
      </w:r>
      <w:r>
        <w:rPr>
          <w:sz w:val="20"/>
          <w:szCs w:val="20"/>
        </w:rPr>
        <w:t>universal interventions. These interventions are implemented in a similar manner for all students receiving it. Eligible students might need additional social, academic, and/or organizational</w:t>
      </w:r>
      <w:r>
        <w:rPr>
          <w:spacing w:val="-11"/>
          <w:sz w:val="20"/>
          <w:szCs w:val="20"/>
        </w:rPr>
        <w:t xml:space="preserve"> </w:t>
      </w:r>
      <w:r>
        <w:rPr>
          <w:sz w:val="20"/>
          <w:szCs w:val="20"/>
        </w:rPr>
        <w:t>support.</w:t>
      </w:r>
    </w:p>
    <w:p w14:paraId="4CF11486" w14:textId="77777777" w:rsidR="00C70381" w:rsidRDefault="00C70381">
      <w:pPr>
        <w:pStyle w:val="ListParagraph"/>
        <w:numPr>
          <w:ilvl w:val="0"/>
          <w:numId w:val="8"/>
        </w:numPr>
        <w:tabs>
          <w:tab w:val="left" w:pos="1397"/>
        </w:tabs>
        <w:kinsoku w:val="0"/>
        <w:overflowPunct w:val="0"/>
        <w:spacing w:before="118"/>
        <w:ind w:right="345"/>
        <w:rPr>
          <w:sz w:val="20"/>
          <w:szCs w:val="20"/>
        </w:rPr>
      </w:pPr>
      <w:r>
        <w:rPr>
          <w:sz w:val="20"/>
          <w:szCs w:val="20"/>
        </w:rPr>
        <w:t xml:space="preserve">An </w:t>
      </w:r>
      <w:r>
        <w:rPr>
          <w:sz w:val="20"/>
          <w:szCs w:val="20"/>
          <w:u w:val="single"/>
        </w:rPr>
        <w:t>intensive individual intervention</w:t>
      </w:r>
      <w:r>
        <w:rPr>
          <w:sz w:val="20"/>
          <w:szCs w:val="20"/>
        </w:rPr>
        <w:t xml:space="preserve"> is defined as an intervention for students who need individualized</w:t>
      </w:r>
      <w:r>
        <w:rPr>
          <w:spacing w:val="-31"/>
          <w:sz w:val="20"/>
          <w:szCs w:val="20"/>
        </w:rPr>
        <w:t xml:space="preserve"> </w:t>
      </w:r>
      <w:r>
        <w:rPr>
          <w:sz w:val="20"/>
          <w:szCs w:val="20"/>
        </w:rPr>
        <w:t>behavior support.</w:t>
      </w:r>
    </w:p>
    <w:p w14:paraId="57AD3630" w14:textId="77777777" w:rsidR="00C70381" w:rsidRDefault="00C70381">
      <w:pPr>
        <w:pStyle w:val="BodyText"/>
        <w:kinsoku w:val="0"/>
        <w:overflowPunct w:val="0"/>
        <w:spacing w:before="7"/>
        <w:rPr>
          <w:sz w:val="19"/>
          <w:szCs w:val="19"/>
        </w:rPr>
      </w:pPr>
    </w:p>
    <w:p w14:paraId="2B04C3A7" w14:textId="77777777" w:rsidR="00C70381" w:rsidRDefault="00C70381">
      <w:pPr>
        <w:pStyle w:val="BodyText"/>
        <w:kinsoku w:val="0"/>
        <w:overflowPunct w:val="0"/>
        <w:ind w:left="316"/>
        <w:rPr>
          <w:i/>
          <w:iCs/>
        </w:rPr>
      </w:pPr>
      <w:r>
        <w:rPr>
          <w:i/>
          <w:iCs/>
        </w:rPr>
        <w:t>“This conversation will focus on the individual student support systems in your school. Individual student support systems include targeted and individualized interventions that are available for students who need more support than the SW or Universal system provides. What questions do you have?”</w:t>
      </w:r>
    </w:p>
    <w:p w14:paraId="70D2ACF0" w14:textId="77777777" w:rsidR="00C70381" w:rsidRDefault="00C70381">
      <w:pPr>
        <w:pStyle w:val="BodyText"/>
        <w:kinsoku w:val="0"/>
        <w:overflowPunct w:val="0"/>
        <w:spacing w:before="1"/>
        <w:rPr>
          <w:i/>
          <w:iCs/>
        </w:rPr>
      </w:pPr>
    </w:p>
    <w:p w14:paraId="5D417A22" w14:textId="77777777" w:rsidR="00C70381" w:rsidRDefault="00C70381">
      <w:pPr>
        <w:pStyle w:val="Heading4"/>
        <w:kinsoku w:val="0"/>
        <w:overflowPunct w:val="0"/>
      </w:pPr>
      <w:r>
        <w:t>Permanent Products to Collect and Review</w:t>
      </w:r>
    </w:p>
    <w:p w14:paraId="33F74970" w14:textId="77777777" w:rsidR="00C70381" w:rsidRDefault="00C70381">
      <w:pPr>
        <w:pStyle w:val="BodyText"/>
        <w:kinsoku w:val="0"/>
        <w:overflowPunct w:val="0"/>
        <w:spacing w:before="123"/>
        <w:ind w:left="316" w:right="318"/>
      </w:pPr>
      <w:r>
        <w:t>Before ending the Administrator interview ask to review the following permanent products. Collect those products and then ask for any remaining materials from the Behavior Support Team Leader.</w:t>
      </w:r>
    </w:p>
    <w:p w14:paraId="30C9146C" w14:textId="77777777" w:rsidR="00C70381" w:rsidRDefault="00C70381">
      <w:pPr>
        <w:pStyle w:val="BodyText"/>
        <w:kinsoku w:val="0"/>
        <w:overflowPunct w:val="0"/>
      </w:pPr>
    </w:p>
    <w:p w14:paraId="2D2138B2" w14:textId="77777777" w:rsidR="00C70381" w:rsidRDefault="00C70381">
      <w:pPr>
        <w:pStyle w:val="BodyText"/>
        <w:kinsoku w:val="0"/>
        <w:overflowPunct w:val="0"/>
        <w:spacing w:before="7"/>
        <w:rPr>
          <w:sz w:val="10"/>
          <w:szCs w:val="10"/>
        </w:rPr>
      </w:pPr>
    </w:p>
    <w:tbl>
      <w:tblPr>
        <w:tblW w:w="0" w:type="auto"/>
        <w:tblInd w:w="321" w:type="dxa"/>
        <w:tblLayout w:type="fixed"/>
        <w:tblCellMar>
          <w:left w:w="0" w:type="dxa"/>
          <w:right w:w="0" w:type="dxa"/>
        </w:tblCellMar>
        <w:tblLook w:val="0000" w:firstRow="0" w:lastRow="0" w:firstColumn="0" w:lastColumn="0" w:noHBand="0" w:noVBand="0"/>
      </w:tblPr>
      <w:tblGrid>
        <w:gridCol w:w="5761"/>
        <w:gridCol w:w="3241"/>
        <w:gridCol w:w="1620"/>
      </w:tblGrid>
      <w:tr w:rsidR="00C70381" w14:paraId="103D9589" w14:textId="77777777">
        <w:tblPrEx>
          <w:tblCellMar>
            <w:top w:w="0" w:type="dxa"/>
            <w:left w:w="0" w:type="dxa"/>
            <w:bottom w:w="0" w:type="dxa"/>
            <w:right w:w="0" w:type="dxa"/>
          </w:tblCellMar>
        </w:tblPrEx>
        <w:trPr>
          <w:trHeight w:val="304"/>
        </w:trPr>
        <w:tc>
          <w:tcPr>
            <w:tcW w:w="10622" w:type="dxa"/>
            <w:gridSpan w:val="3"/>
            <w:tcBorders>
              <w:top w:val="single" w:sz="4" w:space="0" w:color="000000"/>
              <w:left w:val="single" w:sz="4" w:space="0" w:color="000000"/>
              <w:bottom w:val="single" w:sz="4" w:space="0" w:color="000000"/>
              <w:right w:val="single" w:sz="4" w:space="0" w:color="000000"/>
            </w:tcBorders>
            <w:shd w:val="clear" w:color="auto" w:fill="CCCCCC"/>
          </w:tcPr>
          <w:p w14:paraId="6E88C6C0" w14:textId="77777777" w:rsidR="00C70381" w:rsidRDefault="00C70381">
            <w:pPr>
              <w:pStyle w:val="TableParagraph"/>
              <w:kinsoku w:val="0"/>
              <w:overflowPunct w:val="0"/>
              <w:spacing w:before="33"/>
              <w:ind w:left="3248" w:right="3244"/>
              <w:jc w:val="center"/>
              <w:rPr>
                <w:b/>
                <w:bCs/>
                <w:sz w:val="20"/>
                <w:szCs w:val="20"/>
              </w:rPr>
            </w:pPr>
            <w:r>
              <w:rPr>
                <w:b/>
                <w:bCs/>
                <w:sz w:val="20"/>
                <w:szCs w:val="20"/>
              </w:rPr>
              <w:t>Permanent Products to Collect and Review</w:t>
            </w:r>
          </w:p>
        </w:tc>
      </w:tr>
      <w:tr w:rsidR="00C70381" w14:paraId="2EED7940" w14:textId="77777777">
        <w:tblPrEx>
          <w:tblCellMar>
            <w:top w:w="0" w:type="dxa"/>
            <w:left w:w="0" w:type="dxa"/>
            <w:bottom w:w="0" w:type="dxa"/>
            <w:right w:w="0" w:type="dxa"/>
          </w:tblCellMar>
        </w:tblPrEx>
        <w:trPr>
          <w:trHeight w:val="465"/>
        </w:trPr>
        <w:tc>
          <w:tcPr>
            <w:tcW w:w="5761" w:type="dxa"/>
            <w:tcBorders>
              <w:top w:val="single" w:sz="4" w:space="0" w:color="000000"/>
              <w:left w:val="single" w:sz="4" w:space="0" w:color="000000"/>
              <w:bottom w:val="single" w:sz="4" w:space="0" w:color="000000"/>
              <w:right w:val="single" w:sz="4" w:space="0" w:color="000000"/>
            </w:tcBorders>
          </w:tcPr>
          <w:p w14:paraId="259E5DE5" w14:textId="77777777" w:rsidR="00C70381" w:rsidRDefault="00C70381">
            <w:pPr>
              <w:pStyle w:val="TableParagraph"/>
              <w:kinsoku w:val="0"/>
              <w:overflowPunct w:val="0"/>
              <w:spacing w:before="112"/>
              <w:ind w:left="2128" w:right="2126"/>
              <w:jc w:val="center"/>
              <w:rPr>
                <w:b/>
                <w:bCs/>
                <w:sz w:val="20"/>
                <w:szCs w:val="20"/>
              </w:rPr>
            </w:pPr>
            <w:r>
              <w:rPr>
                <w:b/>
                <w:bCs/>
                <w:sz w:val="20"/>
                <w:szCs w:val="20"/>
              </w:rPr>
              <w:t>Documentation</w:t>
            </w:r>
          </w:p>
        </w:tc>
        <w:tc>
          <w:tcPr>
            <w:tcW w:w="3241" w:type="dxa"/>
            <w:tcBorders>
              <w:top w:val="single" w:sz="4" w:space="0" w:color="000000"/>
              <w:left w:val="single" w:sz="4" w:space="0" w:color="000000"/>
              <w:bottom w:val="single" w:sz="4" w:space="0" w:color="000000"/>
              <w:right w:val="single" w:sz="4" w:space="0" w:color="000000"/>
            </w:tcBorders>
          </w:tcPr>
          <w:p w14:paraId="4784EBB7" w14:textId="77777777" w:rsidR="00C70381" w:rsidRDefault="00C70381">
            <w:pPr>
              <w:pStyle w:val="TableParagraph"/>
              <w:kinsoku w:val="0"/>
              <w:overflowPunct w:val="0"/>
              <w:spacing w:before="112"/>
              <w:ind w:left="400" w:right="397"/>
              <w:jc w:val="center"/>
              <w:rPr>
                <w:b/>
                <w:bCs/>
                <w:sz w:val="20"/>
                <w:szCs w:val="20"/>
              </w:rPr>
            </w:pPr>
            <w:r>
              <w:rPr>
                <w:b/>
                <w:bCs/>
                <w:sz w:val="20"/>
                <w:szCs w:val="20"/>
              </w:rPr>
              <w:t>Possible Data Sources</w:t>
            </w:r>
          </w:p>
        </w:tc>
        <w:tc>
          <w:tcPr>
            <w:tcW w:w="1620" w:type="dxa"/>
            <w:tcBorders>
              <w:top w:val="single" w:sz="4" w:space="0" w:color="000000"/>
              <w:left w:val="single" w:sz="4" w:space="0" w:color="000000"/>
              <w:bottom w:val="single" w:sz="4" w:space="0" w:color="000000"/>
              <w:right w:val="single" w:sz="4" w:space="0" w:color="000000"/>
            </w:tcBorders>
          </w:tcPr>
          <w:p w14:paraId="515396EF" w14:textId="77777777" w:rsidR="00C70381" w:rsidRDefault="00C70381">
            <w:pPr>
              <w:pStyle w:val="TableParagraph"/>
              <w:kinsoku w:val="0"/>
              <w:overflowPunct w:val="0"/>
              <w:spacing w:line="227" w:lineRule="exact"/>
              <w:ind w:left="142" w:right="136"/>
              <w:jc w:val="center"/>
              <w:rPr>
                <w:b/>
                <w:bCs/>
                <w:sz w:val="20"/>
                <w:szCs w:val="20"/>
              </w:rPr>
            </w:pPr>
            <w:r>
              <w:rPr>
                <w:b/>
                <w:bCs/>
                <w:sz w:val="20"/>
                <w:szCs w:val="20"/>
              </w:rPr>
              <w:t>ISSET</w:t>
            </w:r>
          </w:p>
          <w:p w14:paraId="0ED2254B" w14:textId="77777777" w:rsidR="00C70381" w:rsidRDefault="00C70381">
            <w:pPr>
              <w:pStyle w:val="TableParagraph"/>
              <w:kinsoku w:val="0"/>
              <w:overflowPunct w:val="0"/>
              <w:spacing w:before="1" w:line="218" w:lineRule="exact"/>
              <w:ind w:left="143" w:right="136"/>
              <w:jc w:val="center"/>
              <w:rPr>
                <w:b/>
                <w:bCs/>
                <w:sz w:val="20"/>
                <w:szCs w:val="20"/>
              </w:rPr>
            </w:pPr>
            <w:r>
              <w:rPr>
                <w:b/>
                <w:bCs/>
                <w:sz w:val="20"/>
                <w:szCs w:val="20"/>
              </w:rPr>
              <w:t>Question</w:t>
            </w:r>
          </w:p>
        </w:tc>
      </w:tr>
      <w:tr w:rsidR="00C70381" w14:paraId="7F5AAF98" w14:textId="77777777">
        <w:tblPrEx>
          <w:tblCellMar>
            <w:top w:w="0" w:type="dxa"/>
            <w:left w:w="0" w:type="dxa"/>
            <w:bottom w:w="0" w:type="dxa"/>
            <w:right w:w="0" w:type="dxa"/>
          </w:tblCellMar>
        </w:tblPrEx>
        <w:trPr>
          <w:trHeight w:val="412"/>
        </w:trPr>
        <w:tc>
          <w:tcPr>
            <w:tcW w:w="5761" w:type="dxa"/>
            <w:tcBorders>
              <w:top w:val="single" w:sz="4" w:space="0" w:color="000000"/>
              <w:left w:val="single" w:sz="4" w:space="0" w:color="000000"/>
              <w:bottom w:val="single" w:sz="4" w:space="0" w:color="000000"/>
              <w:right w:val="single" w:sz="4" w:space="0" w:color="000000"/>
            </w:tcBorders>
          </w:tcPr>
          <w:p w14:paraId="67515F45" w14:textId="77777777" w:rsidR="00C70381" w:rsidRDefault="00C70381">
            <w:pPr>
              <w:pStyle w:val="TableParagraph"/>
              <w:kinsoku w:val="0"/>
              <w:overflowPunct w:val="0"/>
              <w:spacing w:before="88"/>
              <w:ind w:left="107"/>
              <w:rPr>
                <w:sz w:val="20"/>
                <w:szCs w:val="20"/>
              </w:rPr>
            </w:pPr>
            <w:r>
              <w:rPr>
                <w:sz w:val="20"/>
                <w:szCs w:val="20"/>
              </w:rPr>
              <w:t>Status of SWPBIS implementation</w:t>
            </w:r>
          </w:p>
        </w:tc>
        <w:tc>
          <w:tcPr>
            <w:tcW w:w="3241" w:type="dxa"/>
            <w:tcBorders>
              <w:top w:val="single" w:sz="4" w:space="0" w:color="000000"/>
              <w:left w:val="single" w:sz="4" w:space="0" w:color="000000"/>
              <w:bottom w:val="single" w:sz="4" w:space="0" w:color="000000"/>
              <w:right w:val="single" w:sz="4" w:space="0" w:color="000000"/>
            </w:tcBorders>
          </w:tcPr>
          <w:p w14:paraId="37C0BDCC" w14:textId="77777777" w:rsidR="00C70381" w:rsidRDefault="00C70381">
            <w:pPr>
              <w:pStyle w:val="TableParagraph"/>
              <w:kinsoku w:val="0"/>
              <w:overflowPunct w:val="0"/>
              <w:spacing w:before="88"/>
              <w:ind w:left="402" w:right="394"/>
              <w:jc w:val="center"/>
              <w:rPr>
                <w:sz w:val="20"/>
                <w:szCs w:val="20"/>
              </w:rPr>
            </w:pPr>
            <w:r>
              <w:rPr>
                <w:sz w:val="20"/>
                <w:szCs w:val="20"/>
              </w:rPr>
              <w:t>SET, TIC, BOQ</w:t>
            </w:r>
          </w:p>
        </w:tc>
        <w:tc>
          <w:tcPr>
            <w:tcW w:w="1620" w:type="dxa"/>
            <w:tcBorders>
              <w:top w:val="single" w:sz="4" w:space="0" w:color="000000"/>
              <w:left w:val="single" w:sz="4" w:space="0" w:color="000000"/>
              <w:bottom w:val="single" w:sz="4" w:space="0" w:color="000000"/>
              <w:right w:val="single" w:sz="4" w:space="0" w:color="000000"/>
            </w:tcBorders>
          </w:tcPr>
          <w:p w14:paraId="783E0BE1" w14:textId="77777777" w:rsidR="00C70381" w:rsidRDefault="00C70381">
            <w:pPr>
              <w:pStyle w:val="TableParagraph"/>
              <w:kinsoku w:val="0"/>
              <w:overflowPunct w:val="0"/>
              <w:spacing w:before="88"/>
              <w:ind w:left="140" w:right="136"/>
              <w:jc w:val="center"/>
              <w:rPr>
                <w:sz w:val="20"/>
                <w:szCs w:val="20"/>
              </w:rPr>
            </w:pPr>
            <w:r>
              <w:rPr>
                <w:sz w:val="20"/>
                <w:szCs w:val="20"/>
              </w:rPr>
              <w:t>A2</w:t>
            </w:r>
          </w:p>
        </w:tc>
      </w:tr>
      <w:tr w:rsidR="00C70381" w14:paraId="6F9EE862" w14:textId="77777777">
        <w:tblPrEx>
          <w:tblCellMar>
            <w:top w:w="0" w:type="dxa"/>
            <w:left w:w="0" w:type="dxa"/>
            <w:bottom w:w="0" w:type="dxa"/>
            <w:right w:w="0" w:type="dxa"/>
          </w:tblCellMar>
        </w:tblPrEx>
        <w:trPr>
          <w:trHeight w:val="395"/>
        </w:trPr>
        <w:tc>
          <w:tcPr>
            <w:tcW w:w="5761" w:type="dxa"/>
            <w:tcBorders>
              <w:top w:val="single" w:sz="4" w:space="0" w:color="000000"/>
              <w:left w:val="single" w:sz="4" w:space="0" w:color="000000"/>
              <w:bottom w:val="single" w:sz="4" w:space="0" w:color="000000"/>
              <w:right w:val="single" w:sz="4" w:space="0" w:color="000000"/>
            </w:tcBorders>
          </w:tcPr>
          <w:p w14:paraId="550F59F8" w14:textId="77777777" w:rsidR="00C70381" w:rsidRDefault="00C70381">
            <w:pPr>
              <w:pStyle w:val="TableParagraph"/>
              <w:kinsoku w:val="0"/>
              <w:overflowPunct w:val="0"/>
              <w:spacing w:before="81"/>
              <w:ind w:left="107"/>
              <w:rPr>
                <w:sz w:val="20"/>
                <w:szCs w:val="20"/>
              </w:rPr>
            </w:pPr>
            <w:r>
              <w:rPr>
                <w:sz w:val="20"/>
                <w:szCs w:val="20"/>
              </w:rPr>
              <w:t>ODR form categories</w:t>
            </w:r>
          </w:p>
        </w:tc>
        <w:tc>
          <w:tcPr>
            <w:tcW w:w="3241" w:type="dxa"/>
            <w:tcBorders>
              <w:top w:val="single" w:sz="4" w:space="0" w:color="000000"/>
              <w:left w:val="single" w:sz="4" w:space="0" w:color="000000"/>
              <w:bottom w:val="single" w:sz="4" w:space="0" w:color="000000"/>
              <w:right w:val="single" w:sz="4" w:space="0" w:color="000000"/>
            </w:tcBorders>
          </w:tcPr>
          <w:p w14:paraId="48FB73C2" w14:textId="77777777" w:rsidR="00C70381" w:rsidRDefault="00C70381">
            <w:pPr>
              <w:pStyle w:val="TableParagraph"/>
              <w:kinsoku w:val="0"/>
              <w:overflowPunct w:val="0"/>
              <w:spacing w:before="81"/>
              <w:ind w:left="400" w:right="397"/>
              <w:jc w:val="center"/>
              <w:rPr>
                <w:sz w:val="20"/>
                <w:szCs w:val="20"/>
              </w:rPr>
            </w:pPr>
            <w:r>
              <w:rPr>
                <w:sz w:val="20"/>
                <w:szCs w:val="20"/>
              </w:rPr>
              <w:t>ODR Form</w:t>
            </w:r>
          </w:p>
        </w:tc>
        <w:tc>
          <w:tcPr>
            <w:tcW w:w="1620" w:type="dxa"/>
            <w:tcBorders>
              <w:top w:val="single" w:sz="4" w:space="0" w:color="000000"/>
              <w:left w:val="single" w:sz="4" w:space="0" w:color="000000"/>
              <w:bottom w:val="single" w:sz="4" w:space="0" w:color="000000"/>
              <w:right w:val="single" w:sz="4" w:space="0" w:color="000000"/>
            </w:tcBorders>
          </w:tcPr>
          <w:p w14:paraId="7194AC32" w14:textId="77777777" w:rsidR="00C70381" w:rsidRDefault="00C70381">
            <w:pPr>
              <w:pStyle w:val="TableParagraph"/>
              <w:kinsoku w:val="0"/>
              <w:overflowPunct w:val="0"/>
              <w:spacing w:before="81"/>
              <w:ind w:left="143" w:right="136"/>
              <w:jc w:val="center"/>
              <w:rPr>
                <w:sz w:val="20"/>
                <w:szCs w:val="20"/>
              </w:rPr>
            </w:pPr>
            <w:r>
              <w:rPr>
                <w:sz w:val="20"/>
                <w:szCs w:val="20"/>
              </w:rPr>
              <w:t>C2</w:t>
            </w:r>
          </w:p>
        </w:tc>
      </w:tr>
      <w:tr w:rsidR="00C70381" w14:paraId="3D6358FA" w14:textId="77777777">
        <w:tblPrEx>
          <w:tblCellMar>
            <w:top w:w="0" w:type="dxa"/>
            <w:left w:w="0" w:type="dxa"/>
            <w:bottom w:w="0" w:type="dxa"/>
            <w:right w:w="0" w:type="dxa"/>
          </w:tblCellMar>
        </w:tblPrEx>
        <w:trPr>
          <w:trHeight w:val="549"/>
        </w:trPr>
        <w:tc>
          <w:tcPr>
            <w:tcW w:w="5761" w:type="dxa"/>
            <w:tcBorders>
              <w:top w:val="single" w:sz="4" w:space="0" w:color="000000"/>
              <w:left w:val="single" w:sz="4" w:space="0" w:color="000000"/>
              <w:bottom w:val="single" w:sz="4" w:space="0" w:color="000000"/>
              <w:right w:val="single" w:sz="4" w:space="0" w:color="000000"/>
            </w:tcBorders>
          </w:tcPr>
          <w:p w14:paraId="3E45D8EF" w14:textId="77777777" w:rsidR="00C70381" w:rsidRDefault="00C70381">
            <w:pPr>
              <w:pStyle w:val="TableParagraph"/>
              <w:kinsoku w:val="0"/>
              <w:overflowPunct w:val="0"/>
              <w:spacing w:before="158"/>
              <w:ind w:left="107"/>
              <w:rPr>
                <w:sz w:val="20"/>
                <w:szCs w:val="20"/>
              </w:rPr>
            </w:pPr>
            <w:r>
              <w:rPr>
                <w:sz w:val="20"/>
                <w:szCs w:val="20"/>
              </w:rPr>
              <w:t>Documentation showing how often the BST meets</w:t>
            </w:r>
          </w:p>
        </w:tc>
        <w:tc>
          <w:tcPr>
            <w:tcW w:w="3241" w:type="dxa"/>
            <w:tcBorders>
              <w:top w:val="single" w:sz="4" w:space="0" w:color="000000"/>
              <w:left w:val="single" w:sz="4" w:space="0" w:color="000000"/>
              <w:bottom w:val="single" w:sz="4" w:space="0" w:color="000000"/>
              <w:right w:val="single" w:sz="4" w:space="0" w:color="000000"/>
            </w:tcBorders>
          </w:tcPr>
          <w:p w14:paraId="18A020DE" w14:textId="77777777" w:rsidR="00C70381" w:rsidRDefault="00C70381">
            <w:pPr>
              <w:pStyle w:val="TableParagraph"/>
              <w:kinsoku w:val="0"/>
              <w:overflowPunct w:val="0"/>
              <w:spacing w:before="158"/>
              <w:ind w:left="400" w:right="397"/>
              <w:jc w:val="center"/>
              <w:rPr>
                <w:sz w:val="20"/>
                <w:szCs w:val="20"/>
              </w:rPr>
            </w:pPr>
            <w:r>
              <w:rPr>
                <w:sz w:val="20"/>
                <w:szCs w:val="20"/>
              </w:rPr>
              <w:t>BST meeting minutes</w:t>
            </w:r>
          </w:p>
        </w:tc>
        <w:tc>
          <w:tcPr>
            <w:tcW w:w="1620" w:type="dxa"/>
            <w:tcBorders>
              <w:top w:val="single" w:sz="4" w:space="0" w:color="000000"/>
              <w:left w:val="single" w:sz="4" w:space="0" w:color="000000"/>
              <w:bottom w:val="single" w:sz="4" w:space="0" w:color="000000"/>
              <w:right w:val="single" w:sz="4" w:space="0" w:color="000000"/>
            </w:tcBorders>
          </w:tcPr>
          <w:p w14:paraId="5219A888" w14:textId="77777777" w:rsidR="00C70381" w:rsidRDefault="00C70381">
            <w:pPr>
              <w:pStyle w:val="TableParagraph"/>
              <w:kinsoku w:val="0"/>
              <w:overflowPunct w:val="0"/>
              <w:spacing w:before="158"/>
              <w:ind w:left="140" w:right="136"/>
              <w:jc w:val="center"/>
              <w:rPr>
                <w:sz w:val="20"/>
                <w:szCs w:val="20"/>
              </w:rPr>
            </w:pPr>
            <w:r>
              <w:rPr>
                <w:sz w:val="20"/>
                <w:szCs w:val="20"/>
              </w:rPr>
              <w:t>B2</w:t>
            </w:r>
          </w:p>
        </w:tc>
      </w:tr>
      <w:tr w:rsidR="00C70381" w14:paraId="4F4D4532" w14:textId="77777777">
        <w:tblPrEx>
          <w:tblCellMar>
            <w:top w:w="0" w:type="dxa"/>
            <w:left w:w="0" w:type="dxa"/>
            <w:bottom w:w="0" w:type="dxa"/>
            <w:right w:w="0" w:type="dxa"/>
          </w:tblCellMar>
        </w:tblPrEx>
        <w:trPr>
          <w:trHeight w:val="688"/>
        </w:trPr>
        <w:tc>
          <w:tcPr>
            <w:tcW w:w="5761" w:type="dxa"/>
            <w:tcBorders>
              <w:top w:val="single" w:sz="4" w:space="0" w:color="000000"/>
              <w:left w:val="single" w:sz="4" w:space="0" w:color="000000"/>
              <w:bottom w:val="single" w:sz="4" w:space="0" w:color="000000"/>
              <w:right w:val="single" w:sz="4" w:space="0" w:color="000000"/>
            </w:tcBorders>
          </w:tcPr>
          <w:p w14:paraId="2759340E" w14:textId="77777777" w:rsidR="00C70381" w:rsidRDefault="00C70381">
            <w:pPr>
              <w:pStyle w:val="TableParagraph"/>
              <w:kinsoku w:val="0"/>
              <w:overflowPunct w:val="0"/>
              <w:spacing w:line="230" w:lineRule="exact"/>
              <w:ind w:left="107" w:right="72"/>
              <w:rPr>
                <w:sz w:val="20"/>
                <w:szCs w:val="20"/>
              </w:rPr>
            </w:pPr>
            <w:r>
              <w:rPr>
                <w:sz w:val="20"/>
                <w:szCs w:val="20"/>
              </w:rPr>
              <w:t>Information showing that staff members and parents of students on targeted/intensive interventions are notified and kept current of their child‟s progress</w:t>
            </w:r>
          </w:p>
        </w:tc>
        <w:tc>
          <w:tcPr>
            <w:tcW w:w="3241" w:type="dxa"/>
            <w:tcBorders>
              <w:top w:val="single" w:sz="4" w:space="0" w:color="000000"/>
              <w:left w:val="single" w:sz="4" w:space="0" w:color="000000"/>
              <w:bottom w:val="single" w:sz="4" w:space="0" w:color="000000"/>
              <w:right w:val="single" w:sz="4" w:space="0" w:color="000000"/>
            </w:tcBorders>
          </w:tcPr>
          <w:p w14:paraId="242ED0A2" w14:textId="77777777" w:rsidR="00C70381" w:rsidRDefault="00C70381">
            <w:pPr>
              <w:pStyle w:val="TableParagraph"/>
              <w:kinsoku w:val="0"/>
              <w:overflowPunct w:val="0"/>
              <w:spacing w:before="112"/>
              <w:ind w:left="280" w:right="86" w:hanging="168"/>
              <w:rPr>
                <w:sz w:val="20"/>
                <w:szCs w:val="20"/>
              </w:rPr>
            </w:pPr>
            <w:r>
              <w:rPr>
                <w:sz w:val="20"/>
                <w:szCs w:val="20"/>
              </w:rPr>
              <w:t>Description of process for working with family or notification letter</w:t>
            </w:r>
          </w:p>
        </w:tc>
        <w:tc>
          <w:tcPr>
            <w:tcW w:w="1620" w:type="dxa"/>
            <w:tcBorders>
              <w:top w:val="single" w:sz="4" w:space="0" w:color="000000"/>
              <w:left w:val="single" w:sz="4" w:space="0" w:color="000000"/>
              <w:bottom w:val="single" w:sz="4" w:space="0" w:color="000000"/>
              <w:right w:val="single" w:sz="4" w:space="0" w:color="000000"/>
            </w:tcBorders>
          </w:tcPr>
          <w:p w14:paraId="33069EA2" w14:textId="77777777" w:rsidR="00C70381" w:rsidRDefault="00C70381">
            <w:pPr>
              <w:pStyle w:val="TableParagraph"/>
              <w:kinsoku w:val="0"/>
              <w:overflowPunct w:val="0"/>
              <w:spacing w:before="9"/>
              <w:rPr>
                <w:sz w:val="29"/>
                <w:szCs w:val="29"/>
              </w:rPr>
            </w:pPr>
          </w:p>
          <w:p w14:paraId="20008724" w14:textId="77777777" w:rsidR="00C70381" w:rsidRDefault="00C70381">
            <w:pPr>
              <w:pStyle w:val="TableParagraph"/>
              <w:kinsoku w:val="0"/>
              <w:overflowPunct w:val="0"/>
              <w:ind w:left="143" w:right="136"/>
              <w:jc w:val="center"/>
              <w:rPr>
                <w:sz w:val="20"/>
                <w:szCs w:val="20"/>
              </w:rPr>
            </w:pPr>
            <w:r>
              <w:rPr>
                <w:sz w:val="20"/>
                <w:szCs w:val="20"/>
              </w:rPr>
              <w:t>D4, D5</w:t>
            </w:r>
          </w:p>
        </w:tc>
      </w:tr>
      <w:tr w:rsidR="00C70381" w14:paraId="1076344F" w14:textId="77777777">
        <w:tblPrEx>
          <w:tblCellMar>
            <w:top w:w="0" w:type="dxa"/>
            <w:left w:w="0" w:type="dxa"/>
            <w:bottom w:w="0" w:type="dxa"/>
            <w:right w:w="0" w:type="dxa"/>
          </w:tblCellMar>
        </w:tblPrEx>
        <w:trPr>
          <w:trHeight w:val="484"/>
        </w:trPr>
        <w:tc>
          <w:tcPr>
            <w:tcW w:w="5761" w:type="dxa"/>
            <w:tcBorders>
              <w:top w:val="single" w:sz="4" w:space="0" w:color="000000"/>
              <w:left w:val="single" w:sz="4" w:space="0" w:color="000000"/>
              <w:bottom w:val="single" w:sz="4" w:space="0" w:color="000000"/>
              <w:right w:val="single" w:sz="4" w:space="0" w:color="000000"/>
            </w:tcBorders>
          </w:tcPr>
          <w:p w14:paraId="62647630" w14:textId="77777777" w:rsidR="00C70381" w:rsidRDefault="00C70381">
            <w:pPr>
              <w:pStyle w:val="TableParagraph"/>
              <w:kinsoku w:val="0"/>
              <w:overflowPunct w:val="0"/>
              <w:spacing w:before="125"/>
              <w:ind w:left="107"/>
              <w:rPr>
                <w:sz w:val="20"/>
                <w:szCs w:val="20"/>
              </w:rPr>
            </w:pPr>
            <w:r>
              <w:rPr>
                <w:sz w:val="20"/>
                <w:szCs w:val="20"/>
              </w:rPr>
              <w:t>Description of most commonly used targeted intervention</w:t>
            </w:r>
          </w:p>
        </w:tc>
        <w:tc>
          <w:tcPr>
            <w:tcW w:w="3241" w:type="dxa"/>
            <w:tcBorders>
              <w:top w:val="single" w:sz="4" w:space="0" w:color="000000"/>
              <w:left w:val="single" w:sz="4" w:space="0" w:color="000000"/>
              <w:bottom w:val="single" w:sz="4" w:space="0" w:color="000000"/>
              <w:right w:val="single" w:sz="4" w:space="0" w:color="000000"/>
            </w:tcBorders>
          </w:tcPr>
          <w:p w14:paraId="43170646" w14:textId="77777777" w:rsidR="00C70381" w:rsidRDefault="00C70381">
            <w:pPr>
              <w:pStyle w:val="TableParagraph"/>
              <w:kinsoku w:val="0"/>
              <w:overflowPunct w:val="0"/>
              <w:spacing w:before="9" w:line="230" w:lineRule="atLeast"/>
              <w:ind w:left="496" w:right="86" w:firstLine="4"/>
              <w:rPr>
                <w:sz w:val="20"/>
                <w:szCs w:val="20"/>
              </w:rPr>
            </w:pPr>
            <w:r>
              <w:rPr>
                <w:sz w:val="20"/>
                <w:szCs w:val="20"/>
              </w:rPr>
              <w:t>Procedures manual, BST notebook, staff handbook</w:t>
            </w:r>
          </w:p>
        </w:tc>
        <w:tc>
          <w:tcPr>
            <w:tcW w:w="1620" w:type="dxa"/>
            <w:tcBorders>
              <w:top w:val="single" w:sz="4" w:space="0" w:color="000000"/>
              <w:left w:val="single" w:sz="4" w:space="0" w:color="000000"/>
              <w:bottom w:val="single" w:sz="4" w:space="0" w:color="000000"/>
              <w:right w:val="single" w:sz="4" w:space="0" w:color="000000"/>
            </w:tcBorders>
          </w:tcPr>
          <w:p w14:paraId="6558886A" w14:textId="77777777" w:rsidR="00C70381" w:rsidRDefault="00C70381">
            <w:pPr>
              <w:pStyle w:val="TableParagraph"/>
              <w:kinsoku w:val="0"/>
              <w:overflowPunct w:val="0"/>
              <w:spacing w:before="125"/>
              <w:ind w:left="140" w:right="136"/>
              <w:jc w:val="center"/>
              <w:rPr>
                <w:sz w:val="20"/>
                <w:szCs w:val="20"/>
              </w:rPr>
            </w:pPr>
            <w:r>
              <w:rPr>
                <w:sz w:val="20"/>
                <w:szCs w:val="20"/>
              </w:rPr>
              <w:t>E1</w:t>
            </w:r>
          </w:p>
        </w:tc>
      </w:tr>
      <w:tr w:rsidR="00C70381" w14:paraId="6800A278" w14:textId="77777777">
        <w:tblPrEx>
          <w:tblCellMar>
            <w:top w:w="0" w:type="dxa"/>
            <w:left w:w="0" w:type="dxa"/>
            <w:bottom w:w="0" w:type="dxa"/>
            <w:right w:w="0" w:type="dxa"/>
          </w:tblCellMar>
        </w:tblPrEx>
        <w:trPr>
          <w:trHeight w:val="618"/>
        </w:trPr>
        <w:tc>
          <w:tcPr>
            <w:tcW w:w="5761" w:type="dxa"/>
            <w:tcBorders>
              <w:top w:val="single" w:sz="4" w:space="0" w:color="000000"/>
              <w:left w:val="single" w:sz="4" w:space="0" w:color="000000"/>
              <w:bottom w:val="single" w:sz="4" w:space="0" w:color="000000"/>
              <w:right w:val="single" w:sz="4" w:space="0" w:color="000000"/>
            </w:tcBorders>
          </w:tcPr>
          <w:p w14:paraId="21C18076" w14:textId="77777777" w:rsidR="00C70381" w:rsidRDefault="00C70381">
            <w:pPr>
              <w:pStyle w:val="TableParagraph"/>
              <w:kinsoku w:val="0"/>
              <w:overflowPunct w:val="0"/>
              <w:spacing w:before="76"/>
              <w:ind w:left="107"/>
              <w:rPr>
                <w:sz w:val="20"/>
                <w:szCs w:val="20"/>
              </w:rPr>
            </w:pPr>
            <w:r>
              <w:rPr>
                <w:sz w:val="20"/>
                <w:szCs w:val="20"/>
              </w:rPr>
              <w:t>Orientation and training materials for staff, volunteers, substitutes and families on targeted intervention</w:t>
            </w:r>
          </w:p>
        </w:tc>
        <w:tc>
          <w:tcPr>
            <w:tcW w:w="3241" w:type="dxa"/>
            <w:tcBorders>
              <w:top w:val="single" w:sz="4" w:space="0" w:color="000000"/>
              <w:left w:val="single" w:sz="4" w:space="0" w:color="000000"/>
              <w:bottom w:val="single" w:sz="4" w:space="0" w:color="000000"/>
              <w:right w:val="single" w:sz="4" w:space="0" w:color="000000"/>
            </w:tcBorders>
          </w:tcPr>
          <w:p w14:paraId="1769E677" w14:textId="77777777" w:rsidR="00C70381" w:rsidRDefault="00C70381">
            <w:pPr>
              <w:pStyle w:val="TableParagraph"/>
              <w:kinsoku w:val="0"/>
              <w:overflowPunct w:val="0"/>
              <w:spacing w:before="76"/>
              <w:ind w:left="720" w:right="386" w:hanging="308"/>
              <w:rPr>
                <w:sz w:val="20"/>
                <w:szCs w:val="20"/>
              </w:rPr>
            </w:pPr>
            <w:r>
              <w:rPr>
                <w:sz w:val="20"/>
                <w:szCs w:val="20"/>
              </w:rPr>
              <w:t>Staff handbook, Training or orientation materials</w:t>
            </w:r>
          </w:p>
        </w:tc>
        <w:tc>
          <w:tcPr>
            <w:tcW w:w="1620" w:type="dxa"/>
            <w:tcBorders>
              <w:top w:val="single" w:sz="4" w:space="0" w:color="000000"/>
              <w:left w:val="single" w:sz="4" w:space="0" w:color="000000"/>
              <w:bottom w:val="single" w:sz="4" w:space="0" w:color="000000"/>
              <w:right w:val="single" w:sz="4" w:space="0" w:color="000000"/>
            </w:tcBorders>
          </w:tcPr>
          <w:p w14:paraId="54BB3487" w14:textId="77777777" w:rsidR="00C70381" w:rsidRDefault="00C70381">
            <w:pPr>
              <w:pStyle w:val="TableParagraph"/>
              <w:kinsoku w:val="0"/>
              <w:overflowPunct w:val="0"/>
              <w:spacing w:before="7"/>
              <w:rPr>
                <w:sz w:val="26"/>
                <w:szCs w:val="26"/>
              </w:rPr>
            </w:pPr>
          </w:p>
          <w:p w14:paraId="2CDAFBF5" w14:textId="77777777" w:rsidR="00C70381" w:rsidRDefault="00C70381">
            <w:pPr>
              <w:pStyle w:val="TableParagraph"/>
              <w:kinsoku w:val="0"/>
              <w:overflowPunct w:val="0"/>
              <w:ind w:left="140" w:right="136"/>
              <w:jc w:val="center"/>
              <w:rPr>
                <w:sz w:val="20"/>
                <w:szCs w:val="20"/>
              </w:rPr>
            </w:pPr>
            <w:r>
              <w:rPr>
                <w:sz w:val="20"/>
                <w:szCs w:val="20"/>
              </w:rPr>
              <w:t>E2</w:t>
            </w:r>
          </w:p>
        </w:tc>
      </w:tr>
      <w:tr w:rsidR="00C70381" w14:paraId="56D9ED44" w14:textId="77777777">
        <w:tblPrEx>
          <w:tblCellMar>
            <w:top w:w="0" w:type="dxa"/>
            <w:left w:w="0" w:type="dxa"/>
            <w:bottom w:w="0" w:type="dxa"/>
            <w:right w:w="0" w:type="dxa"/>
          </w:tblCellMar>
        </w:tblPrEx>
        <w:trPr>
          <w:trHeight w:val="530"/>
        </w:trPr>
        <w:tc>
          <w:tcPr>
            <w:tcW w:w="5761" w:type="dxa"/>
            <w:tcBorders>
              <w:top w:val="single" w:sz="4" w:space="0" w:color="000000"/>
              <w:left w:val="single" w:sz="4" w:space="0" w:color="000000"/>
              <w:bottom w:val="single" w:sz="4" w:space="0" w:color="000000"/>
              <w:right w:val="single" w:sz="4" w:space="0" w:color="000000"/>
            </w:tcBorders>
          </w:tcPr>
          <w:p w14:paraId="7B65C5D5" w14:textId="77777777" w:rsidR="00C70381" w:rsidRDefault="00C70381">
            <w:pPr>
              <w:pStyle w:val="TableParagraph"/>
              <w:kinsoku w:val="0"/>
              <w:overflowPunct w:val="0"/>
              <w:spacing w:before="33"/>
              <w:ind w:left="107"/>
              <w:rPr>
                <w:sz w:val="20"/>
                <w:szCs w:val="20"/>
              </w:rPr>
            </w:pPr>
            <w:r>
              <w:rPr>
                <w:sz w:val="20"/>
                <w:szCs w:val="20"/>
              </w:rPr>
              <w:t>Job description showing FTE allocation for coordinating the targeted intervention</w:t>
            </w:r>
          </w:p>
        </w:tc>
        <w:tc>
          <w:tcPr>
            <w:tcW w:w="3241" w:type="dxa"/>
            <w:tcBorders>
              <w:top w:val="single" w:sz="4" w:space="0" w:color="000000"/>
              <w:left w:val="single" w:sz="4" w:space="0" w:color="000000"/>
              <w:bottom w:val="single" w:sz="4" w:space="0" w:color="000000"/>
              <w:right w:val="single" w:sz="4" w:space="0" w:color="000000"/>
            </w:tcBorders>
          </w:tcPr>
          <w:p w14:paraId="0A638055" w14:textId="77777777" w:rsidR="00C70381" w:rsidRDefault="00C70381">
            <w:pPr>
              <w:pStyle w:val="TableParagraph"/>
              <w:kinsoku w:val="0"/>
              <w:overflowPunct w:val="0"/>
              <w:spacing w:before="149"/>
              <w:ind w:left="402" w:right="397"/>
              <w:jc w:val="center"/>
              <w:rPr>
                <w:sz w:val="20"/>
                <w:szCs w:val="20"/>
              </w:rPr>
            </w:pPr>
            <w:r>
              <w:rPr>
                <w:sz w:val="20"/>
                <w:szCs w:val="20"/>
              </w:rPr>
              <w:t>Coordinator job description</w:t>
            </w:r>
          </w:p>
        </w:tc>
        <w:tc>
          <w:tcPr>
            <w:tcW w:w="1620" w:type="dxa"/>
            <w:tcBorders>
              <w:top w:val="single" w:sz="4" w:space="0" w:color="000000"/>
              <w:left w:val="single" w:sz="4" w:space="0" w:color="000000"/>
              <w:bottom w:val="single" w:sz="4" w:space="0" w:color="000000"/>
              <w:right w:val="single" w:sz="4" w:space="0" w:color="000000"/>
            </w:tcBorders>
          </w:tcPr>
          <w:p w14:paraId="263EEB69" w14:textId="77777777" w:rsidR="00C70381" w:rsidRDefault="00C70381">
            <w:pPr>
              <w:pStyle w:val="TableParagraph"/>
              <w:kinsoku w:val="0"/>
              <w:overflowPunct w:val="0"/>
              <w:spacing w:before="149"/>
              <w:ind w:left="140" w:right="136"/>
              <w:jc w:val="center"/>
              <w:rPr>
                <w:sz w:val="20"/>
                <w:szCs w:val="20"/>
              </w:rPr>
            </w:pPr>
            <w:r>
              <w:rPr>
                <w:sz w:val="20"/>
                <w:szCs w:val="20"/>
              </w:rPr>
              <w:t>E3</w:t>
            </w:r>
          </w:p>
        </w:tc>
      </w:tr>
      <w:tr w:rsidR="00C70381" w14:paraId="37D0AE38" w14:textId="77777777">
        <w:tblPrEx>
          <w:tblCellMar>
            <w:top w:w="0" w:type="dxa"/>
            <w:left w:w="0" w:type="dxa"/>
            <w:bottom w:w="0" w:type="dxa"/>
            <w:right w:w="0" w:type="dxa"/>
          </w:tblCellMar>
        </w:tblPrEx>
        <w:trPr>
          <w:trHeight w:val="690"/>
        </w:trPr>
        <w:tc>
          <w:tcPr>
            <w:tcW w:w="5761" w:type="dxa"/>
            <w:tcBorders>
              <w:top w:val="single" w:sz="4" w:space="0" w:color="000000"/>
              <w:left w:val="single" w:sz="4" w:space="0" w:color="000000"/>
              <w:bottom w:val="single" w:sz="4" w:space="0" w:color="000000"/>
              <w:right w:val="single" w:sz="4" w:space="0" w:color="000000"/>
            </w:tcBorders>
          </w:tcPr>
          <w:p w14:paraId="0170268B" w14:textId="77777777" w:rsidR="00C70381" w:rsidRDefault="00C70381">
            <w:pPr>
              <w:pStyle w:val="TableParagraph"/>
              <w:kinsoku w:val="0"/>
              <w:overflowPunct w:val="0"/>
              <w:spacing w:before="112"/>
              <w:ind w:left="107"/>
              <w:rPr>
                <w:sz w:val="20"/>
                <w:szCs w:val="20"/>
              </w:rPr>
            </w:pPr>
            <w:r>
              <w:rPr>
                <w:sz w:val="20"/>
                <w:szCs w:val="20"/>
              </w:rPr>
              <w:t>Decision rules for monitoring, modifying, or discontinuing the targeted intervention</w:t>
            </w:r>
          </w:p>
        </w:tc>
        <w:tc>
          <w:tcPr>
            <w:tcW w:w="3241" w:type="dxa"/>
            <w:tcBorders>
              <w:top w:val="single" w:sz="4" w:space="0" w:color="000000"/>
              <w:left w:val="single" w:sz="4" w:space="0" w:color="000000"/>
              <w:bottom w:val="single" w:sz="4" w:space="0" w:color="000000"/>
              <w:right w:val="single" w:sz="4" w:space="0" w:color="000000"/>
            </w:tcBorders>
          </w:tcPr>
          <w:p w14:paraId="468357FF" w14:textId="77777777" w:rsidR="00C70381" w:rsidRDefault="00C70381">
            <w:pPr>
              <w:pStyle w:val="TableParagraph"/>
              <w:kinsoku w:val="0"/>
              <w:overflowPunct w:val="0"/>
              <w:spacing w:before="8"/>
              <w:rPr>
                <w:sz w:val="19"/>
                <w:szCs w:val="19"/>
              </w:rPr>
            </w:pPr>
          </w:p>
          <w:p w14:paraId="37D39FA4" w14:textId="77777777" w:rsidR="00C70381" w:rsidRDefault="00C70381">
            <w:pPr>
              <w:pStyle w:val="TableParagraph"/>
              <w:kinsoku w:val="0"/>
              <w:overflowPunct w:val="0"/>
              <w:spacing w:before="1"/>
              <w:ind w:left="402" w:right="393"/>
              <w:jc w:val="center"/>
              <w:rPr>
                <w:sz w:val="20"/>
                <w:szCs w:val="20"/>
              </w:rPr>
            </w:pPr>
            <w:r>
              <w:rPr>
                <w:sz w:val="20"/>
                <w:szCs w:val="20"/>
              </w:rPr>
              <w:t>Decision-making matrix</w:t>
            </w:r>
          </w:p>
        </w:tc>
        <w:tc>
          <w:tcPr>
            <w:tcW w:w="1620" w:type="dxa"/>
            <w:tcBorders>
              <w:top w:val="single" w:sz="4" w:space="0" w:color="000000"/>
              <w:left w:val="single" w:sz="4" w:space="0" w:color="000000"/>
              <w:bottom w:val="single" w:sz="4" w:space="0" w:color="000000"/>
              <w:right w:val="single" w:sz="4" w:space="0" w:color="000000"/>
            </w:tcBorders>
          </w:tcPr>
          <w:p w14:paraId="4CA018E4" w14:textId="77777777" w:rsidR="00C70381" w:rsidRDefault="00C70381">
            <w:pPr>
              <w:pStyle w:val="TableParagraph"/>
              <w:kinsoku w:val="0"/>
              <w:overflowPunct w:val="0"/>
              <w:spacing w:before="8"/>
              <w:rPr>
                <w:sz w:val="19"/>
                <w:szCs w:val="19"/>
              </w:rPr>
            </w:pPr>
          </w:p>
          <w:p w14:paraId="34E7B327" w14:textId="77777777" w:rsidR="00C70381" w:rsidRDefault="00C70381">
            <w:pPr>
              <w:pStyle w:val="TableParagraph"/>
              <w:kinsoku w:val="0"/>
              <w:overflowPunct w:val="0"/>
              <w:spacing w:before="1"/>
              <w:ind w:left="144" w:right="134"/>
              <w:jc w:val="center"/>
              <w:rPr>
                <w:sz w:val="20"/>
                <w:szCs w:val="20"/>
              </w:rPr>
            </w:pPr>
            <w:r>
              <w:rPr>
                <w:sz w:val="20"/>
                <w:szCs w:val="20"/>
              </w:rPr>
              <w:t>F1</w:t>
            </w:r>
          </w:p>
        </w:tc>
      </w:tr>
      <w:tr w:rsidR="00C70381" w14:paraId="2FE4A333" w14:textId="77777777">
        <w:tblPrEx>
          <w:tblCellMar>
            <w:top w:w="0" w:type="dxa"/>
            <w:left w:w="0" w:type="dxa"/>
            <w:bottom w:w="0" w:type="dxa"/>
            <w:right w:w="0" w:type="dxa"/>
          </w:tblCellMar>
        </w:tblPrEx>
        <w:trPr>
          <w:trHeight w:val="690"/>
        </w:trPr>
        <w:tc>
          <w:tcPr>
            <w:tcW w:w="5761" w:type="dxa"/>
            <w:tcBorders>
              <w:top w:val="single" w:sz="4" w:space="0" w:color="000000"/>
              <w:left w:val="single" w:sz="4" w:space="0" w:color="000000"/>
              <w:bottom w:val="single" w:sz="4" w:space="0" w:color="000000"/>
              <w:right w:val="single" w:sz="4" w:space="0" w:color="000000"/>
            </w:tcBorders>
          </w:tcPr>
          <w:p w14:paraId="5BB86605" w14:textId="77777777" w:rsidR="00C70381" w:rsidRDefault="00C70381">
            <w:pPr>
              <w:pStyle w:val="TableParagraph"/>
              <w:kinsoku w:val="0"/>
              <w:overflowPunct w:val="0"/>
              <w:spacing w:before="112"/>
              <w:ind w:left="107" w:right="621"/>
              <w:rPr>
                <w:sz w:val="20"/>
                <w:szCs w:val="20"/>
              </w:rPr>
            </w:pPr>
            <w:r>
              <w:rPr>
                <w:sz w:val="20"/>
                <w:szCs w:val="20"/>
              </w:rPr>
              <w:t>Functional Behavior Assessments and Behavior Support Plans</w:t>
            </w:r>
          </w:p>
        </w:tc>
        <w:tc>
          <w:tcPr>
            <w:tcW w:w="3241" w:type="dxa"/>
            <w:tcBorders>
              <w:top w:val="single" w:sz="4" w:space="0" w:color="000000"/>
              <w:left w:val="single" w:sz="4" w:space="0" w:color="000000"/>
              <w:bottom w:val="single" w:sz="4" w:space="0" w:color="000000"/>
              <w:right w:val="single" w:sz="4" w:space="0" w:color="000000"/>
            </w:tcBorders>
          </w:tcPr>
          <w:p w14:paraId="4C2EB930" w14:textId="77777777" w:rsidR="00C70381" w:rsidRDefault="00C70381">
            <w:pPr>
              <w:pStyle w:val="TableParagraph"/>
              <w:kinsoku w:val="0"/>
              <w:overflowPunct w:val="0"/>
              <w:spacing w:before="8"/>
              <w:rPr>
                <w:sz w:val="19"/>
                <w:szCs w:val="19"/>
              </w:rPr>
            </w:pPr>
          </w:p>
          <w:p w14:paraId="37834B71" w14:textId="77777777" w:rsidR="00C70381" w:rsidRDefault="00C70381">
            <w:pPr>
              <w:pStyle w:val="TableParagraph"/>
              <w:kinsoku w:val="0"/>
              <w:overflowPunct w:val="0"/>
              <w:spacing w:before="1"/>
              <w:ind w:left="402" w:right="394"/>
              <w:jc w:val="center"/>
              <w:rPr>
                <w:sz w:val="20"/>
                <w:szCs w:val="20"/>
              </w:rPr>
            </w:pPr>
            <w:r>
              <w:rPr>
                <w:sz w:val="20"/>
                <w:szCs w:val="20"/>
              </w:rPr>
              <w:t>Student Files</w:t>
            </w:r>
          </w:p>
        </w:tc>
        <w:tc>
          <w:tcPr>
            <w:tcW w:w="1620" w:type="dxa"/>
            <w:tcBorders>
              <w:top w:val="single" w:sz="4" w:space="0" w:color="000000"/>
              <w:left w:val="single" w:sz="4" w:space="0" w:color="000000"/>
              <w:bottom w:val="single" w:sz="4" w:space="0" w:color="000000"/>
              <w:right w:val="single" w:sz="4" w:space="0" w:color="000000"/>
            </w:tcBorders>
          </w:tcPr>
          <w:p w14:paraId="42F20232" w14:textId="77777777" w:rsidR="00C70381" w:rsidRDefault="00C70381">
            <w:pPr>
              <w:pStyle w:val="TableParagraph"/>
              <w:kinsoku w:val="0"/>
              <w:overflowPunct w:val="0"/>
              <w:spacing w:before="112"/>
              <w:ind w:left="144" w:right="136"/>
              <w:jc w:val="center"/>
              <w:rPr>
                <w:sz w:val="20"/>
                <w:szCs w:val="20"/>
              </w:rPr>
            </w:pPr>
            <w:r>
              <w:rPr>
                <w:sz w:val="20"/>
                <w:szCs w:val="20"/>
              </w:rPr>
              <w:t>G 1-2, H 1-2 &amp;</w:t>
            </w:r>
          </w:p>
          <w:p w14:paraId="594B1154" w14:textId="77777777" w:rsidR="00C70381" w:rsidRDefault="00C70381">
            <w:pPr>
              <w:pStyle w:val="TableParagraph"/>
              <w:kinsoku w:val="0"/>
              <w:overflowPunct w:val="0"/>
              <w:ind w:left="143" w:right="136"/>
              <w:jc w:val="center"/>
              <w:rPr>
                <w:sz w:val="20"/>
                <w:szCs w:val="20"/>
              </w:rPr>
            </w:pPr>
            <w:r>
              <w:rPr>
                <w:sz w:val="20"/>
                <w:szCs w:val="20"/>
              </w:rPr>
              <w:t>4-6, I 1-2.</w:t>
            </w:r>
          </w:p>
        </w:tc>
      </w:tr>
    </w:tbl>
    <w:p w14:paraId="7155B3A4" w14:textId="4BB23F06" w:rsidR="00C70381" w:rsidRDefault="00375FB6">
      <w:pPr>
        <w:pStyle w:val="BodyText"/>
        <w:kinsoku w:val="0"/>
        <w:overflowPunct w:val="0"/>
        <w:spacing w:before="7"/>
        <w:rPr>
          <w:sz w:val="16"/>
          <w:szCs w:val="16"/>
        </w:rPr>
      </w:pPr>
      <w:r>
        <w:rPr>
          <w:noProof/>
        </w:rPr>
        <mc:AlternateContent>
          <mc:Choice Requires="wps">
            <w:drawing>
              <wp:anchor distT="0" distB="0" distL="0" distR="0" simplePos="0" relativeHeight="251651072" behindDoc="0" locked="0" layoutInCell="0" allowOverlap="1" wp14:anchorId="5147B8B9" wp14:editId="5631B324">
                <wp:simplePos x="0" y="0"/>
                <wp:positionH relativeFrom="page">
                  <wp:posOffset>347345</wp:posOffset>
                </wp:positionH>
                <wp:positionV relativeFrom="paragraph">
                  <wp:posOffset>149225</wp:posOffset>
                </wp:positionV>
                <wp:extent cx="7078980" cy="12700"/>
                <wp:effectExtent l="0" t="0" r="0" b="0"/>
                <wp:wrapTopAndBottom/>
                <wp:docPr id="4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8980" cy="12700"/>
                        </a:xfrm>
                        <a:custGeom>
                          <a:avLst/>
                          <a:gdLst>
                            <a:gd name="T0" fmla="*/ 0 w 11148"/>
                            <a:gd name="T1" fmla="*/ 0 h 20"/>
                            <a:gd name="T2" fmla="*/ 11147 w 11148"/>
                            <a:gd name="T3" fmla="*/ 0 h 20"/>
                          </a:gdLst>
                          <a:ahLst/>
                          <a:cxnLst>
                            <a:cxn ang="0">
                              <a:pos x="T0" y="T1"/>
                            </a:cxn>
                            <a:cxn ang="0">
                              <a:pos x="T2" y="T3"/>
                            </a:cxn>
                          </a:cxnLst>
                          <a:rect l="0" t="0" r="r" b="b"/>
                          <a:pathLst>
                            <a:path w="11148" h="20">
                              <a:moveTo>
                                <a:pt x="0" y="0"/>
                              </a:moveTo>
                              <a:lnTo>
                                <a:pt x="11147" y="0"/>
                              </a:lnTo>
                            </a:path>
                          </a:pathLst>
                        </a:custGeom>
                        <a:noFill/>
                        <a:ln w="609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E14903" id="Freeform 1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7.35pt,11.75pt,584.7pt,11.75pt" coordsize="111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" o:allowincell="f" filled="f" strokecolor="#d9d9d9" strokeweight=".16931mm">
                <v:path arrowok="t" o:connecttype="custom" o:connectlocs="0,0;7078345,0" o:connectangles="0,0"/>
                <w10:wrap type="topAndBottom" anchorx="page"/>
              </v:polyline>
            </w:pict>
          </mc:Fallback>
        </mc:AlternateContent>
      </w:r>
    </w:p>
    <w:p w14:paraId="7FD98BCB" w14:textId="77777777" w:rsidR="00C70381" w:rsidRDefault="00C70381">
      <w:pPr>
        <w:pStyle w:val="BodyText"/>
        <w:kinsoku w:val="0"/>
        <w:overflowPunct w:val="0"/>
        <w:spacing w:before="7"/>
        <w:rPr>
          <w:sz w:val="16"/>
          <w:szCs w:val="16"/>
        </w:rPr>
        <w:sectPr w:rsidR="00C70381">
          <w:pgSz w:w="12240" w:h="15840"/>
          <w:pgMar w:top="880" w:right="520" w:bottom="1340" w:left="260" w:header="0" w:footer="1157" w:gutter="0"/>
          <w:cols w:space="720"/>
          <w:noEndnote/>
        </w:sectPr>
      </w:pPr>
    </w:p>
    <w:p w14:paraId="57D4D644" w14:textId="77777777" w:rsidR="00C70381" w:rsidRDefault="00C70381">
      <w:pPr>
        <w:pStyle w:val="BodyText"/>
        <w:tabs>
          <w:tab w:val="left" w:pos="4179"/>
          <w:tab w:val="left" w:pos="6076"/>
          <w:tab w:val="left" w:pos="8997"/>
          <w:tab w:val="left" w:pos="9865"/>
          <w:tab w:val="left" w:pos="10790"/>
        </w:tabs>
        <w:kinsoku w:val="0"/>
        <w:overflowPunct w:val="0"/>
        <w:spacing w:before="65"/>
        <w:ind w:left="316"/>
        <w:rPr>
          <w:sz w:val="24"/>
          <w:szCs w:val="24"/>
        </w:rPr>
      </w:pPr>
      <w:r>
        <w:rPr>
          <w:sz w:val="24"/>
          <w:szCs w:val="24"/>
        </w:rPr>
        <w:t>School</w:t>
      </w:r>
      <w:r>
        <w:rPr>
          <w:sz w:val="24"/>
          <w:szCs w:val="24"/>
          <w:u w:val="single"/>
        </w:rPr>
        <w:t xml:space="preserve"> </w:t>
      </w:r>
      <w:r>
        <w:rPr>
          <w:sz w:val="24"/>
          <w:szCs w:val="24"/>
          <w:u w:val="single"/>
        </w:rPr>
        <w:tab/>
      </w:r>
      <w:r>
        <w:rPr>
          <w:sz w:val="24"/>
          <w:szCs w:val="24"/>
        </w:rPr>
        <w:tab/>
        <w:t>Date</w:t>
      </w:r>
      <w:r>
        <w:rPr>
          <w:spacing w:val="-2"/>
          <w:sz w:val="24"/>
          <w:szCs w:val="24"/>
        </w:rPr>
        <w:t xml:space="preserve"> </w:t>
      </w:r>
      <w:r>
        <w:rPr>
          <w:sz w:val="24"/>
          <w:szCs w:val="24"/>
        </w:rPr>
        <w:t>of</w:t>
      </w:r>
      <w:r>
        <w:rPr>
          <w:spacing w:val="-1"/>
          <w:sz w:val="24"/>
          <w:szCs w:val="24"/>
        </w:rPr>
        <w:t xml:space="preserve"> </w:t>
      </w:r>
      <w:r>
        <w:rPr>
          <w:sz w:val="24"/>
          <w:szCs w:val="24"/>
        </w:rPr>
        <w:t>Completion</w:t>
      </w:r>
      <w:r>
        <w:rPr>
          <w:sz w:val="24"/>
          <w:szCs w:val="24"/>
          <w:u w:val="single"/>
        </w:rPr>
        <w:t xml:space="preserve"> </w:t>
      </w:r>
      <w:r>
        <w:rPr>
          <w:sz w:val="24"/>
          <w:szCs w:val="24"/>
          <w:u w:val="single"/>
        </w:rPr>
        <w:tab/>
      </w:r>
      <w:r>
        <w:rPr>
          <w:sz w:val="24"/>
          <w:szCs w:val="24"/>
        </w:rPr>
        <w:t>/</w:t>
      </w:r>
      <w:r>
        <w:rPr>
          <w:sz w:val="24"/>
          <w:szCs w:val="24"/>
          <w:u w:val="single"/>
        </w:rPr>
        <w:t xml:space="preserve"> </w:t>
      </w:r>
      <w:r>
        <w:rPr>
          <w:sz w:val="24"/>
          <w:szCs w:val="24"/>
          <w:u w:val="single"/>
        </w:rPr>
        <w:tab/>
      </w:r>
      <w:r>
        <w:rPr>
          <w:sz w:val="24"/>
          <w:szCs w:val="24"/>
        </w:rPr>
        <w:t>/</w:t>
      </w:r>
      <w:r>
        <w:rPr>
          <w:sz w:val="24"/>
          <w:szCs w:val="24"/>
          <w:u w:val="single"/>
        </w:rPr>
        <w:t xml:space="preserve"> </w:t>
      </w:r>
      <w:r>
        <w:rPr>
          <w:sz w:val="24"/>
          <w:szCs w:val="24"/>
          <w:u w:val="single"/>
        </w:rPr>
        <w:tab/>
      </w:r>
    </w:p>
    <w:p w14:paraId="1B2CE1B8" w14:textId="77777777" w:rsidR="00C70381" w:rsidRDefault="00C70381">
      <w:pPr>
        <w:pStyle w:val="BodyText"/>
        <w:kinsoku w:val="0"/>
        <w:overflowPunct w:val="0"/>
      </w:pPr>
    </w:p>
    <w:p w14:paraId="23DC22B7" w14:textId="77777777" w:rsidR="00C70381" w:rsidRDefault="00C70381">
      <w:pPr>
        <w:pStyle w:val="BodyText"/>
        <w:kinsoku w:val="0"/>
        <w:overflowPunct w:val="0"/>
      </w:pPr>
    </w:p>
    <w:p w14:paraId="4F2C9C46" w14:textId="77777777" w:rsidR="00C70381" w:rsidRDefault="00C70381">
      <w:pPr>
        <w:pStyle w:val="BodyText"/>
        <w:kinsoku w:val="0"/>
        <w:overflowPunct w:val="0"/>
        <w:spacing w:before="2"/>
        <w:rPr>
          <w:sz w:val="16"/>
          <w:szCs w:val="16"/>
        </w:rPr>
      </w:pPr>
    </w:p>
    <w:p w14:paraId="7D740271" w14:textId="77777777" w:rsidR="00C70381" w:rsidRDefault="00C70381">
      <w:pPr>
        <w:pStyle w:val="Heading4"/>
        <w:kinsoku w:val="0"/>
        <w:overflowPunct w:val="0"/>
        <w:spacing w:before="93"/>
        <w:ind w:left="631" w:right="371"/>
        <w:jc w:val="center"/>
      </w:pPr>
      <w:r>
        <w:t>ISSET Interview Questions</w:t>
      </w:r>
    </w:p>
    <w:p w14:paraId="668EA129" w14:textId="77777777" w:rsidR="00C70381" w:rsidRDefault="00C70381">
      <w:pPr>
        <w:pStyle w:val="BodyText"/>
        <w:kinsoku w:val="0"/>
        <w:overflowPunct w:val="0"/>
        <w:spacing w:before="3"/>
        <w:ind w:left="625" w:right="371"/>
        <w:jc w:val="center"/>
      </w:pPr>
      <w:r>
        <w:t>(ISSET Evaluation Question information)</w:t>
      </w:r>
    </w:p>
    <w:p w14:paraId="08C98255" w14:textId="77777777" w:rsidR="00C70381" w:rsidRDefault="00C70381">
      <w:pPr>
        <w:pStyle w:val="BodyText"/>
        <w:kinsoku w:val="0"/>
        <w:overflowPunct w:val="0"/>
        <w:spacing w:before="9"/>
        <w:rPr>
          <w:sz w:val="19"/>
          <w:szCs w:val="19"/>
        </w:rPr>
      </w:pPr>
    </w:p>
    <w:p w14:paraId="3599A197" w14:textId="77777777" w:rsidR="00C70381" w:rsidRDefault="00C70381">
      <w:pPr>
        <w:pStyle w:val="Heading4"/>
        <w:kinsoku w:val="0"/>
        <w:overflowPunct w:val="0"/>
        <w:spacing w:before="1"/>
      </w:pPr>
      <w:r>
        <w:t>ADMINISTRATOR INTERVIEW QUESTIONS</w:t>
      </w:r>
    </w:p>
    <w:p w14:paraId="61D8E5DC" w14:textId="77777777" w:rsidR="00C70381" w:rsidRDefault="00C70381">
      <w:pPr>
        <w:pStyle w:val="BodyText"/>
        <w:kinsoku w:val="0"/>
        <w:overflowPunct w:val="0"/>
        <w:spacing w:before="8"/>
        <w:rPr>
          <w:b/>
          <w:bCs/>
          <w:sz w:val="30"/>
          <w:szCs w:val="30"/>
        </w:rPr>
      </w:pPr>
    </w:p>
    <w:p w14:paraId="58F7181D" w14:textId="77777777" w:rsidR="00C70381" w:rsidRDefault="00C70381">
      <w:pPr>
        <w:pStyle w:val="BodyText"/>
        <w:kinsoku w:val="0"/>
        <w:overflowPunct w:val="0"/>
        <w:ind w:left="316"/>
      </w:pPr>
      <w:r>
        <w:t>First let‟s talk about your team.</w:t>
      </w:r>
    </w:p>
    <w:p w14:paraId="1A64FFA8" w14:textId="77777777" w:rsidR="00C70381" w:rsidRDefault="00C70381">
      <w:pPr>
        <w:pStyle w:val="BodyText"/>
        <w:kinsoku w:val="0"/>
        <w:overflowPunct w:val="0"/>
        <w:spacing w:before="10"/>
        <w:rPr>
          <w:sz w:val="19"/>
          <w:szCs w:val="19"/>
        </w:rPr>
      </w:pPr>
    </w:p>
    <w:p w14:paraId="2FB091D2" w14:textId="77777777" w:rsidR="00C70381" w:rsidRDefault="00C70381">
      <w:pPr>
        <w:pStyle w:val="ListParagraph"/>
        <w:numPr>
          <w:ilvl w:val="0"/>
          <w:numId w:val="7"/>
        </w:numPr>
        <w:tabs>
          <w:tab w:val="left" w:pos="676"/>
          <w:tab w:val="left" w:pos="4389"/>
          <w:tab w:val="left" w:pos="5601"/>
        </w:tabs>
        <w:kinsoku w:val="0"/>
        <w:overflowPunct w:val="0"/>
        <w:ind w:right="241"/>
        <w:rPr>
          <w:sz w:val="20"/>
          <w:szCs w:val="20"/>
        </w:rPr>
      </w:pPr>
      <w:r>
        <w:rPr>
          <w:sz w:val="20"/>
          <w:szCs w:val="20"/>
        </w:rPr>
        <w:t>Do you have a team of two or more people at your school that receives requests for assistance, develops support</w:t>
      </w:r>
      <w:r>
        <w:rPr>
          <w:spacing w:val="-36"/>
          <w:sz w:val="20"/>
          <w:szCs w:val="20"/>
        </w:rPr>
        <w:t xml:space="preserve"> </w:t>
      </w:r>
      <w:r>
        <w:rPr>
          <w:sz w:val="20"/>
          <w:szCs w:val="20"/>
        </w:rPr>
        <w:t>plans and monitors intervention</w:t>
      </w:r>
      <w:r>
        <w:rPr>
          <w:spacing w:val="-8"/>
          <w:sz w:val="20"/>
          <w:szCs w:val="20"/>
        </w:rPr>
        <w:t xml:space="preserve"> </w:t>
      </w:r>
      <w:r>
        <w:rPr>
          <w:sz w:val="20"/>
          <w:szCs w:val="20"/>
        </w:rPr>
        <w:t>results?</w:t>
      </w:r>
      <w:r>
        <w:rPr>
          <w:spacing w:val="-3"/>
          <w:sz w:val="20"/>
          <w:szCs w:val="20"/>
        </w:rPr>
        <w:t xml:space="preserve"> </w:t>
      </w:r>
      <w:r>
        <w:rPr>
          <w:sz w:val="20"/>
          <w:szCs w:val="20"/>
        </w:rPr>
        <w:t>(B1)</w:t>
      </w:r>
      <w:r>
        <w:rPr>
          <w:sz w:val="20"/>
          <w:szCs w:val="20"/>
        </w:rPr>
        <w:tab/>
        <w:t xml:space="preserve">Yes </w:t>
      </w:r>
      <w:r>
        <w:rPr>
          <w:spacing w:val="55"/>
          <w:sz w:val="20"/>
          <w:szCs w:val="20"/>
        </w:rPr>
        <w:t xml:space="preserve"> </w:t>
      </w:r>
      <w:r>
        <w:rPr>
          <w:sz w:val="20"/>
          <w:szCs w:val="20"/>
        </w:rPr>
        <w:t>No</w:t>
      </w:r>
      <w:r>
        <w:rPr>
          <w:sz w:val="20"/>
          <w:szCs w:val="20"/>
        </w:rPr>
        <w:tab/>
        <w:t>if no, skip to question 2</w:t>
      </w:r>
    </w:p>
    <w:p w14:paraId="23D6EB33" w14:textId="77777777" w:rsidR="00C70381" w:rsidRDefault="00C70381">
      <w:pPr>
        <w:pStyle w:val="BodyText"/>
        <w:tabs>
          <w:tab w:val="left" w:pos="6162"/>
        </w:tabs>
        <w:kinsoku w:val="0"/>
        <w:overflowPunct w:val="0"/>
        <w:spacing w:before="121"/>
        <w:ind w:left="1036"/>
        <w:rPr>
          <w:w w:val="99"/>
        </w:rPr>
      </w:pPr>
      <w:r>
        <w:t>How often does this team meet?</w:t>
      </w:r>
      <w:r>
        <w:rPr>
          <w:spacing w:val="-9"/>
        </w:rPr>
        <w:t xml:space="preserve"> </w:t>
      </w:r>
      <w:r>
        <w:t xml:space="preserve">(B2) </w:t>
      </w:r>
      <w:r>
        <w:rPr>
          <w:spacing w:val="-1"/>
        </w:rPr>
        <w:t xml:space="preserve"> </w:t>
      </w:r>
      <w:r>
        <w:rPr>
          <w:w w:val="99"/>
          <w:u w:val="single"/>
        </w:rPr>
        <w:t xml:space="preserve"> </w:t>
      </w:r>
      <w:r>
        <w:rPr>
          <w:u w:val="single"/>
        </w:rPr>
        <w:tab/>
      </w:r>
    </w:p>
    <w:p w14:paraId="0709C911" w14:textId="77777777" w:rsidR="00C70381" w:rsidRDefault="00C70381">
      <w:pPr>
        <w:pStyle w:val="BodyText"/>
        <w:tabs>
          <w:tab w:val="left" w:pos="7485"/>
        </w:tabs>
        <w:kinsoku w:val="0"/>
        <w:overflowPunct w:val="0"/>
        <w:spacing w:before="120"/>
        <w:ind w:left="1036"/>
        <w:rPr>
          <w:w w:val="99"/>
        </w:rPr>
      </w:pPr>
      <w:r>
        <w:t>How often are you able to attend those meetings?</w:t>
      </w:r>
      <w:r>
        <w:rPr>
          <w:spacing w:val="-16"/>
        </w:rPr>
        <w:t xml:space="preserve"> </w:t>
      </w:r>
      <w:r>
        <w:t xml:space="preserve">(A1) </w:t>
      </w:r>
      <w:r>
        <w:rPr>
          <w:spacing w:val="2"/>
        </w:rPr>
        <w:t xml:space="preserve"> </w:t>
      </w:r>
      <w:r>
        <w:rPr>
          <w:w w:val="99"/>
          <w:u w:val="single"/>
        </w:rPr>
        <w:t xml:space="preserve"> </w:t>
      </w:r>
      <w:r>
        <w:rPr>
          <w:u w:val="single"/>
        </w:rPr>
        <w:tab/>
      </w:r>
    </w:p>
    <w:p w14:paraId="1D7333DF" w14:textId="77777777" w:rsidR="00C70381" w:rsidRDefault="00C70381">
      <w:pPr>
        <w:pStyle w:val="BodyText"/>
        <w:kinsoku w:val="0"/>
        <w:overflowPunct w:val="0"/>
        <w:spacing w:before="118"/>
        <w:ind w:left="2476"/>
      </w:pPr>
      <w:r>
        <w:rPr>
          <w:i/>
          <w:iCs/>
        </w:rPr>
        <w:t>(0= 0-24%, 1= 25%-49% of meetings, 2= 50% or more</w:t>
      </w:r>
      <w:r>
        <w:t>)</w:t>
      </w:r>
    </w:p>
    <w:p w14:paraId="6799A94F" w14:textId="77777777" w:rsidR="00C70381" w:rsidRDefault="00C70381">
      <w:pPr>
        <w:pStyle w:val="BodyText"/>
        <w:kinsoku w:val="0"/>
        <w:overflowPunct w:val="0"/>
        <w:spacing w:before="1"/>
      </w:pPr>
    </w:p>
    <w:p w14:paraId="0D01177D" w14:textId="77777777" w:rsidR="00C70381" w:rsidRDefault="00C70381">
      <w:pPr>
        <w:pStyle w:val="ListParagraph"/>
        <w:numPr>
          <w:ilvl w:val="0"/>
          <w:numId w:val="7"/>
        </w:numPr>
        <w:tabs>
          <w:tab w:val="left" w:pos="676"/>
          <w:tab w:val="left" w:pos="2437"/>
          <w:tab w:val="left" w:pos="3003"/>
        </w:tabs>
        <w:kinsoku w:val="0"/>
        <w:overflowPunct w:val="0"/>
        <w:ind w:left="652" w:right="2512" w:hanging="336"/>
        <w:rPr>
          <w:sz w:val="20"/>
          <w:szCs w:val="20"/>
        </w:rPr>
      </w:pPr>
      <w:r>
        <w:rPr>
          <w:sz w:val="20"/>
          <w:szCs w:val="20"/>
        </w:rPr>
        <w:t>Is there someone identified as the coordinator of function-based support for all the students</w:t>
      </w:r>
      <w:r>
        <w:rPr>
          <w:spacing w:val="-25"/>
          <w:sz w:val="20"/>
          <w:szCs w:val="20"/>
        </w:rPr>
        <w:t xml:space="preserve"> </w:t>
      </w:r>
      <w:r>
        <w:rPr>
          <w:sz w:val="20"/>
          <w:szCs w:val="20"/>
        </w:rPr>
        <w:t>in your</w:t>
      </w:r>
      <w:r>
        <w:rPr>
          <w:spacing w:val="-3"/>
          <w:sz w:val="20"/>
          <w:szCs w:val="20"/>
        </w:rPr>
        <w:t xml:space="preserve"> </w:t>
      </w:r>
      <w:r>
        <w:rPr>
          <w:sz w:val="20"/>
          <w:szCs w:val="20"/>
        </w:rPr>
        <w:t>school?</w:t>
      </w:r>
      <w:r>
        <w:rPr>
          <w:spacing w:val="-2"/>
          <w:sz w:val="20"/>
          <w:szCs w:val="20"/>
        </w:rPr>
        <w:t xml:space="preserve"> </w:t>
      </w:r>
      <w:r>
        <w:rPr>
          <w:sz w:val="20"/>
          <w:szCs w:val="20"/>
        </w:rPr>
        <w:t>(A4)</w:t>
      </w:r>
      <w:r>
        <w:rPr>
          <w:sz w:val="20"/>
          <w:szCs w:val="20"/>
        </w:rPr>
        <w:tab/>
        <w:t>Yes</w:t>
      </w:r>
      <w:r>
        <w:rPr>
          <w:sz w:val="20"/>
          <w:szCs w:val="20"/>
        </w:rPr>
        <w:tab/>
        <w:t>No</w:t>
      </w:r>
    </w:p>
    <w:p w14:paraId="7DEEDD70" w14:textId="77777777" w:rsidR="00C70381" w:rsidRDefault="00C70381">
      <w:pPr>
        <w:pStyle w:val="BodyText"/>
        <w:tabs>
          <w:tab w:val="left" w:pos="5000"/>
          <w:tab w:val="left" w:pos="5986"/>
          <w:tab w:val="left" w:pos="7738"/>
          <w:tab w:val="left" w:pos="10234"/>
        </w:tabs>
        <w:kinsoku w:val="0"/>
        <w:overflowPunct w:val="0"/>
        <w:spacing w:before="121"/>
        <w:ind w:left="1036"/>
        <w:rPr>
          <w:w w:val="99"/>
        </w:rPr>
      </w:pPr>
      <w:r>
        <w:t>If yes, is that person on your</w:t>
      </w:r>
      <w:r>
        <w:rPr>
          <w:spacing w:val="-8"/>
        </w:rPr>
        <w:t xml:space="preserve"> </w:t>
      </w:r>
      <w:r>
        <w:t>school</w:t>
      </w:r>
      <w:r>
        <w:rPr>
          <w:spacing w:val="-4"/>
        </w:rPr>
        <w:t xml:space="preserve"> </w:t>
      </w:r>
      <w:r>
        <w:t>staff?</w:t>
      </w:r>
      <w:r>
        <w:tab/>
        <w:t xml:space="preserve">Yes </w:t>
      </w:r>
      <w:r>
        <w:rPr>
          <w:spacing w:val="54"/>
        </w:rPr>
        <w:t xml:space="preserve"> </w:t>
      </w:r>
      <w:r>
        <w:t>No</w:t>
      </w:r>
      <w:r>
        <w:tab/>
        <w:t>If yes, who is</w:t>
      </w:r>
      <w:r>
        <w:rPr>
          <w:spacing w:val="-9"/>
        </w:rPr>
        <w:t xml:space="preserve"> </w:t>
      </w:r>
      <w:r>
        <w:t>it?</w:t>
      </w:r>
      <w:r>
        <w:tab/>
      </w:r>
      <w:r>
        <w:rPr>
          <w:w w:val="99"/>
          <w:u w:val="single"/>
        </w:rPr>
        <w:t xml:space="preserve"> </w:t>
      </w:r>
      <w:r>
        <w:rPr>
          <w:u w:val="single"/>
        </w:rPr>
        <w:tab/>
      </w:r>
    </w:p>
    <w:p w14:paraId="4FB21962" w14:textId="77777777" w:rsidR="00C70381" w:rsidRDefault="00C70381">
      <w:pPr>
        <w:pStyle w:val="BodyText"/>
        <w:kinsoku w:val="0"/>
        <w:overflowPunct w:val="0"/>
        <w:spacing w:before="5"/>
        <w:rPr>
          <w:sz w:val="22"/>
          <w:szCs w:val="22"/>
        </w:rPr>
      </w:pPr>
    </w:p>
    <w:p w14:paraId="7E849CA4" w14:textId="77777777" w:rsidR="00C70381" w:rsidRDefault="00C70381">
      <w:pPr>
        <w:pStyle w:val="ListParagraph"/>
        <w:numPr>
          <w:ilvl w:val="0"/>
          <w:numId w:val="7"/>
        </w:numPr>
        <w:tabs>
          <w:tab w:val="left" w:pos="676"/>
          <w:tab w:val="left" w:pos="2085"/>
        </w:tabs>
        <w:kinsoku w:val="0"/>
        <w:overflowPunct w:val="0"/>
        <w:spacing w:before="93"/>
        <w:ind w:right="193"/>
        <w:rPr>
          <w:sz w:val="20"/>
          <w:szCs w:val="20"/>
        </w:rPr>
      </w:pPr>
      <w:r>
        <w:rPr>
          <w:sz w:val="20"/>
          <w:szCs w:val="20"/>
        </w:rPr>
        <w:t>Is there a person(s) on, or available to, the school behavior support team who is trained to conduct functional</w:t>
      </w:r>
      <w:r>
        <w:rPr>
          <w:spacing w:val="-38"/>
          <w:sz w:val="20"/>
          <w:szCs w:val="20"/>
        </w:rPr>
        <w:t xml:space="preserve"> </w:t>
      </w:r>
      <w:r>
        <w:rPr>
          <w:sz w:val="20"/>
          <w:szCs w:val="20"/>
        </w:rPr>
        <w:t>behavioral assessments and lead a team in the use of functional behavioral assessment information to develop behavior support plans?</w:t>
      </w:r>
      <w:r>
        <w:rPr>
          <w:spacing w:val="-3"/>
          <w:sz w:val="20"/>
          <w:szCs w:val="20"/>
        </w:rPr>
        <w:t xml:space="preserve"> </w:t>
      </w:r>
      <w:r>
        <w:rPr>
          <w:sz w:val="20"/>
          <w:szCs w:val="20"/>
        </w:rPr>
        <w:t>(A5)</w:t>
      </w:r>
      <w:r>
        <w:rPr>
          <w:sz w:val="20"/>
          <w:szCs w:val="20"/>
        </w:rPr>
        <w:tab/>
        <w:t>Yes No</w:t>
      </w:r>
    </w:p>
    <w:p w14:paraId="407A29D4" w14:textId="77777777" w:rsidR="00C70381" w:rsidRDefault="00C70381">
      <w:pPr>
        <w:pStyle w:val="BodyText"/>
        <w:kinsoku w:val="0"/>
        <w:overflowPunct w:val="0"/>
        <w:spacing w:before="4"/>
        <w:rPr>
          <w:sz w:val="30"/>
          <w:szCs w:val="30"/>
        </w:rPr>
      </w:pPr>
    </w:p>
    <w:p w14:paraId="29A3735F" w14:textId="77777777" w:rsidR="00C70381" w:rsidRDefault="00C70381">
      <w:pPr>
        <w:pStyle w:val="ListParagraph"/>
        <w:numPr>
          <w:ilvl w:val="0"/>
          <w:numId w:val="7"/>
        </w:numPr>
        <w:tabs>
          <w:tab w:val="left" w:pos="643"/>
        </w:tabs>
        <w:kinsoku w:val="0"/>
        <w:overflowPunct w:val="0"/>
        <w:ind w:right="566"/>
        <w:rPr>
          <w:sz w:val="20"/>
          <w:szCs w:val="20"/>
        </w:rPr>
      </w:pPr>
      <w:r>
        <w:rPr>
          <w:sz w:val="20"/>
          <w:szCs w:val="20"/>
        </w:rPr>
        <w:t>Is the number of students receiving targeted or intensive interventions and their overall progress reported to</w:t>
      </w:r>
      <w:r>
        <w:rPr>
          <w:spacing w:val="-31"/>
          <w:sz w:val="20"/>
          <w:szCs w:val="20"/>
        </w:rPr>
        <w:t xml:space="preserve"> </w:t>
      </w:r>
      <w:r>
        <w:rPr>
          <w:sz w:val="20"/>
          <w:szCs w:val="20"/>
        </w:rPr>
        <w:t>faculty? (D3) Yes</w:t>
      </w:r>
      <w:r>
        <w:rPr>
          <w:spacing w:val="1"/>
          <w:sz w:val="20"/>
          <w:szCs w:val="20"/>
        </w:rPr>
        <w:t xml:space="preserve"> </w:t>
      </w:r>
      <w:r>
        <w:rPr>
          <w:sz w:val="20"/>
          <w:szCs w:val="20"/>
        </w:rPr>
        <w:t>No</w:t>
      </w:r>
    </w:p>
    <w:p w14:paraId="7E8DD6AE" w14:textId="77777777" w:rsidR="00C70381" w:rsidRDefault="00C70381">
      <w:pPr>
        <w:pStyle w:val="BodyText"/>
        <w:tabs>
          <w:tab w:val="left" w:pos="4152"/>
        </w:tabs>
        <w:kinsoku w:val="0"/>
        <w:overflowPunct w:val="0"/>
        <w:spacing w:before="119"/>
        <w:ind w:left="1036"/>
        <w:rPr>
          <w:w w:val="99"/>
        </w:rPr>
      </w:pPr>
      <w:r>
        <w:t>If yes, how</w:t>
      </w:r>
      <w:r>
        <w:rPr>
          <w:spacing w:val="-6"/>
        </w:rPr>
        <w:t xml:space="preserve"> </w:t>
      </w:r>
      <w:r>
        <w:t>often?</w:t>
      </w:r>
      <w:r>
        <w:rPr>
          <w:spacing w:val="1"/>
        </w:rPr>
        <w:t xml:space="preserve"> </w:t>
      </w:r>
      <w:r>
        <w:rPr>
          <w:w w:val="99"/>
          <w:u w:val="single"/>
        </w:rPr>
        <w:t xml:space="preserve"> </w:t>
      </w:r>
      <w:r>
        <w:rPr>
          <w:u w:val="single"/>
        </w:rPr>
        <w:tab/>
      </w:r>
    </w:p>
    <w:p w14:paraId="2271C2E1" w14:textId="77777777" w:rsidR="00C70381" w:rsidRDefault="00C70381">
      <w:pPr>
        <w:pStyle w:val="BodyText"/>
        <w:kinsoku w:val="0"/>
        <w:overflowPunct w:val="0"/>
      </w:pPr>
    </w:p>
    <w:p w14:paraId="014DFA59" w14:textId="77777777" w:rsidR="00C70381" w:rsidRDefault="00C70381">
      <w:pPr>
        <w:pStyle w:val="BodyText"/>
        <w:kinsoku w:val="0"/>
        <w:overflowPunct w:val="0"/>
        <w:spacing w:before="9"/>
      </w:pPr>
    </w:p>
    <w:p w14:paraId="2789DC2F" w14:textId="77777777" w:rsidR="00C70381" w:rsidRDefault="00C70381">
      <w:pPr>
        <w:pStyle w:val="BodyText"/>
        <w:kinsoku w:val="0"/>
        <w:overflowPunct w:val="0"/>
        <w:ind w:left="316" w:right="561"/>
        <w:rPr>
          <w:b/>
          <w:bCs/>
          <w:sz w:val="22"/>
          <w:szCs w:val="22"/>
        </w:rPr>
      </w:pPr>
      <w:r>
        <w:rPr>
          <w:b/>
          <w:bCs/>
          <w:sz w:val="22"/>
          <w:szCs w:val="22"/>
        </w:rPr>
        <w:t>Before ending the administrator interview check the list of permanent products on page 4 and collect and/or review any that he/she has available.</w:t>
      </w:r>
    </w:p>
    <w:p w14:paraId="6ED0C539" w14:textId="77777777" w:rsidR="00C70381" w:rsidRDefault="00C70381">
      <w:pPr>
        <w:pStyle w:val="BodyText"/>
        <w:kinsoku w:val="0"/>
        <w:overflowPunct w:val="0"/>
        <w:rPr>
          <w:b/>
          <w:bCs/>
        </w:rPr>
      </w:pPr>
    </w:p>
    <w:p w14:paraId="5A2B125B" w14:textId="77777777" w:rsidR="00C70381" w:rsidRDefault="00C70381">
      <w:pPr>
        <w:pStyle w:val="BodyText"/>
        <w:kinsoku w:val="0"/>
        <w:overflowPunct w:val="0"/>
        <w:rPr>
          <w:b/>
          <w:bCs/>
        </w:rPr>
      </w:pPr>
    </w:p>
    <w:p w14:paraId="416C0BD8" w14:textId="77777777" w:rsidR="00C70381" w:rsidRDefault="00C70381">
      <w:pPr>
        <w:pStyle w:val="BodyText"/>
        <w:kinsoku w:val="0"/>
        <w:overflowPunct w:val="0"/>
        <w:rPr>
          <w:b/>
          <w:bCs/>
        </w:rPr>
      </w:pPr>
    </w:p>
    <w:p w14:paraId="690F2EB0" w14:textId="77777777" w:rsidR="00C70381" w:rsidRDefault="00C70381">
      <w:pPr>
        <w:pStyle w:val="BodyText"/>
        <w:kinsoku w:val="0"/>
        <w:overflowPunct w:val="0"/>
        <w:rPr>
          <w:b/>
          <w:bCs/>
        </w:rPr>
      </w:pPr>
    </w:p>
    <w:p w14:paraId="067F123F" w14:textId="77777777" w:rsidR="00C70381" w:rsidRDefault="00C70381">
      <w:pPr>
        <w:pStyle w:val="BodyText"/>
        <w:kinsoku w:val="0"/>
        <w:overflowPunct w:val="0"/>
        <w:rPr>
          <w:b/>
          <w:bCs/>
        </w:rPr>
      </w:pPr>
    </w:p>
    <w:p w14:paraId="53EBBB79" w14:textId="77777777" w:rsidR="00C70381" w:rsidRDefault="00C70381">
      <w:pPr>
        <w:pStyle w:val="BodyText"/>
        <w:kinsoku w:val="0"/>
        <w:overflowPunct w:val="0"/>
        <w:rPr>
          <w:b/>
          <w:bCs/>
        </w:rPr>
      </w:pPr>
    </w:p>
    <w:p w14:paraId="158400D4" w14:textId="77777777" w:rsidR="00C70381" w:rsidRDefault="00C70381">
      <w:pPr>
        <w:pStyle w:val="BodyText"/>
        <w:kinsoku w:val="0"/>
        <w:overflowPunct w:val="0"/>
        <w:rPr>
          <w:b/>
          <w:bCs/>
        </w:rPr>
      </w:pPr>
    </w:p>
    <w:p w14:paraId="04207FC3" w14:textId="77777777" w:rsidR="00C70381" w:rsidRDefault="00C70381">
      <w:pPr>
        <w:pStyle w:val="BodyText"/>
        <w:kinsoku w:val="0"/>
        <w:overflowPunct w:val="0"/>
        <w:rPr>
          <w:b/>
          <w:bCs/>
        </w:rPr>
      </w:pPr>
    </w:p>
    <w:p w14:paraId="6DD21EE6" w14:textId="77777777" w:rsidR="00C70381" w:rsidRDefault="00C70381">
      <w:pPr>
        <w:pStyle w:val="BodyText"/>
        <w:kinsoku w:val="0"/>
        <w:overflowPunct w:val="0"/>
        <w:rPr>
          <w:b/>
          <w:bCs/>
        </w:rPr>
      </w:pPr>
    </w:p>
    <w:p w14:paraId="30F84D33" w14:textId="77777777" w:rsidR="00C70381" w:rsidRDefault="00C70381">
      <w:pPr>
        <w:pStyle w:val="BodyText"/>
        <w:kinsoku w:val="0"/>
        <w:overflowPunct w:val="0"/>
        <w:rPr>
          <w:b/>
          <w:bCs/>
        </w:rPr>
      </w:pPr>
    </w:p>
    <w:p w14:paraId="40B669E1" w14:textId="77777777" w:rsidR="00C70381" w:rsidRDefault="00C70381">
      <w:pPr>
        <w:pStyle w:val="BodyText"/>
        <w:kinsoku w:val="0"/>
        <w:overflowPunct w:val="0"/>
        <w:rPr>
          <w:b/>
          <w:bCs/>
        </w:rPr>
      </w:pPr>
    </w:p>
    <w:p w14:paraId="3108BA1A" w14:textId="77777777" w:rsidR="00C70381" w:rsidRDefault="00C70381">
      <w:pPr>
        <w:pStyle w:val="BodyText"/>
        <w:kinsoku w:val="0"/>
        <w:overflowPunct w:val="0"/>
        <w:rPr>
          <w:b/>
          <w:bCs/>
        </w:rPr>
      </w:pPr>
    </w:p>
    <w:p w14:paraId="36D8375C" w14:textId="77777777" w:rsidR="00C70381" w:rsidRDefault="00C70381">
      <w:pPr>
        <w:pStyle w:val="BodyText"/>
        <w:kinsoku w:val="0"/>
        <w:overflowPunct w:val="0"/>
        <w:rPr>
          <w:b/>
          <w:bCs/>
        </w:rPr>
      </w:pPr>
    </w:p>
    <w:p w14:paraId="1FD09BF1" w14:textId="77777777" w:rsidR="00C70381" w:rsidRDefault="00C70381">
      <w:pPr>
        <w:pStyle w:val="BodyText"/>
        <w:kinsoku w:val="0"/>
        <w:overflowPunct w:val="0"/>
        <w:rPr>
          <w:b/>
          <w:bCs/>
        </w:rPr>
      </w:pPr>
    </w:p>
    <w:p w14:paraId="20FB2606" w14:textId="77777777" w:rsidR="00C70381" w:rsidRDefault="00C70381">
      <w:pPr>
        <w:pStyle w:val="BodyText"/>
        <w:kinsoku w:val="0"/>
        <w:overflowPunct w:val="0"/>
        <w:rPr>
          <w:b/>
          <w:bCs/>
        </w:rPr>
      </w:pPr>
    </w:p>
    <w:p w14:paraId="5DEE73DE" w14:textId="77777777" w:rsidR="00C70381" w:rsidRDefault="00C70381">
      <w:pPr>
        <w:pStyle w:val="BodyText"/>
        <w:kinsoku w:val="0"/>
        <w:overflowPunct w:val="0"/>
        <w:rPr>
          <w:b/>
          <w:bCs/>
        </w:rPr>
      </w:pPr>
    </w:p>
    <w:p w14:paraId="1FDFF4A0" w14:textId="77777777" w:rsidR="00C70381" w:rsidRDefault="00C70381">
      <w:pPr>
        <w:pStyle w:val="BodyText"/>
        <w:kinsoku w:val="0"/>
        <w:overflowPunct w:val="0"/>
        <w:rPr>
          <w:b/>
          <w:bCs/>
        </w:rPr>
      </w:pPr>
    </w:p>
    <w:p w14:paraId="6DB863F5" w14:textId="77777777" w:rsidR="00C70381" w:rsidRDefault="00C70381">
      <w:pPr>
        <w:pStyle w:val="BodyText"/>
        <w:kinsoku w:val="0"/>
        <w:overflowPunct w:val="0"/>
        <w:rPr>
          <w:b/>
          <w:bCs/>
        </w:rPr>
      </w:pPr>
    </w:p>
    <w:p w14:paraId="55DF92EE" w14:textId="77777777" w:rsidR="00C70381" w:rsidRDefault="00C70381">
      <w:pPr>
        <w:pStyle w:val="BodyText"/>
        <w:kinsoku w:val="0"/>
        <w:overflowPunct w:val="0"/>
        <w:rPr>
          <w:b/>
          <w:bCs/>
        </w:rPr>
      </w:pPr>
    </w:p>
    <w:p w14:paraId="7D14A812" w14:textId="77777777" w:rsidR="00C70381" w:rsidRDefault="00C70381">
      <w:pPr>
        <w:pStyle w:val="BodyText"/>
        <w:kinsoku w:val="0"/>
        <w:overflowPunct w:val="0"/>
        <w:rPr>
          <w:b/>
          <w:bCs/>
        </w:rPr>
      </w:pPr>
    </w:p>
    <w:p w14:paraId="1C80C529" w14:textId="652A14E0" w:rsidR="00C70381" w:rsidRDefault="00375FB6">
      <w:pPr>
        <w:pStyle w:val="BodyText"/>
        <w:kinsoku w:val="0"/>
        <w:overflowPunct w:val="0"/>
        <w:spacing w:before="3"/>
        <w:rPr>
          <w:b/>
          <w:bCs/>
          <w:sz w:val="14"/>
          <w:szCs w:val="14"/>
        </w:rPr>
      </w:pPr>
      <w:r>
        <w:rPr>
          <w:noProof/>
        </w:rPr>
        <mc:AlternateContent>
          <mc:Choice Requires="wps">
            <w:drawing>
              <wp:anchor distT="0" distB="0" distL="0" distR="0" simplePos="0" relativeHeight="251652096" behindDoc="0" locked="0" layoutInCell="0" allowOverlap="1" wp14:anchorId="47866E6B" wp14:editId="206F33FC">
                <wp:simplePos x="0" y="0"/>
                <wp:positionH relativeFrom="page">
                  <wp:posOffset>347345</wp:posOffset>
                </wp:positionH>
                <wp:positionV relativeFrom="paragraph">
                  <wp:posOffset>132080</wp:posOffset>
                </wp:positionV>
                <wp:extent cx="7078980" cy="12700"/>
                <wp:effectExtent l="0" t="0" r="0" b="0"/>
                <wp:wrapTopAndBottom/>
                <wp:docPr id="4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8980" cy="12700"/>
                        </a:xfrm>
                        <a:custGeom>
                          <a:avLst/>
                          <a:gdLst>
                            <a:gd name="T0" fmla="*/ 0 w 11148"/>
                            <a:gd name="T1" fmla="*/ 0 h 20"/>
                            <a:gd name="T2" fmla="*/ 11147 w 11148"/>
                            <a:gd name="T3" fmla="*/ 0 h 20"/>
                          </a:gdLst>
                          <a:ahLst/>
                          <a:cxnLst>
                            <a:cxn ang="0">
                              <a:pos x="T0" y="T1"/>
                            </a:cxn>
                            <a:cxn ang="0">
                              <a:pos x="T2" y="T3"/>
                            </a:cxn>
                          </a:cxnLst>
                          <a:rect l="0" t="0" r="r" b="b"/>
                          <a:pathLst>
                            <a:path w="11148" h="20">
                              <a:moveTo>
                                <a:pt x="0" y="0"/>
                              </a:moveTo>
                              <a:lnTo>
                                <a:pt x="11147" y="0"/>
                              </a:lnTo>
                            </a:path>
                          </a:pathLst>
                        </a:custGeom>
                        <a:noFill/>
                        <a:ln w="609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2135B2" id="Freeform 11"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7.35pt,10.4pt,584.7pt,10.4pt" coordsize="111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" o:allowincell="f" filled="f" strokecolor="#d9d9d9" strokeweight=".16931mm">
                <v:path arrowok="t" o:connecttype="custom" o:connectlocs="0,0;7078345,0" o:connectangles="0,0"/>
                <w10:wrap type="topAndBottom" anchorx="page"/>
              </v:polyline>
            </w:pict>
          </mc:Fallback>
        </mc:AlternateContent>
      </w:r>
    </w:p>
    <w:p w14:paraId="13186ADF" w14:textId="77777777" w:rsidR="00C70381" w:rsidRDefault="00C70381">
      <w:pPr>
        <w:pStyle w:val="BodyText"/>
        <w:kinsoku w:val="0"/>
        <w:overflowPunct w:val="0"/>
        <w:spacing w:before="3"/>
        <w:rPr>
          <w:b/>
          <w:bCs/>
          <w:sz w:val="14"/>
          <w:szCs w:val="14"/>
        </w:rPr>
        <w:sectPr w:rsidR="00C70381">
          <w:pgSz w:w="12240" w:h="15840"/>
          <w:pgMar w:top="900" w:right="520" w:bottom="1340" w:left="260" w:header="0" w:footer="1157" w:gutter="0"/>
          <w:cols w:space="720"/>
          <w:noEndnote/>
        </w:sectPr>
      </w:pPr>
    </w:p>
    <w:p w14:paraId="2AC8B099" w14:textId="77777777" w:rsidR="00C70381" w:rsidRDefault="00C70381">
      <w:pPr>
        <w:pStyle w:val="Heading4"/>
        <w:kinsoku w:val="0"/>
        <w:overflowPunct w:val="0"/>
        <w:spacing w:before="75"/>
        <w:ind w:left="631" w:right="371"/>
        <w:jc w:val="center"/>
      </w:pPr>
      <w:r>
        <w:t>ISSET Interview Questions</w:t>
      </w:r>
    </w:p>
    <w:p w14:paraId="702BB146" w14:textId="77777777" w:rsidR="00C70381" w:rsidRDefault="00C70381">
      <w:pPr>
        <w:pStyle w:val="BodyText"/>
        <w:kinsoku w:val="0"/>
        <w:overflowPunct w:val="0"/>
        <w:spacing w:before="2"/>
        <w:ind w:left="624" w:right="371"/>
        <w:jc w:val="center"/>
      </w:pPr>
      <w:r>
        <w:t>(ISSET Evaluation Question information)</w:t>
      </w:r>
    </w:p>
    <w:p w14:paraId="573CC683" w14:textId="77777777" w:rsidR="00C70381" w:rsidRDefault="00C70381">
      <w:pPr>
        <w:pStyle w:val="BodyText"/>
        <w:kinsoku w:val="0"/>
        <w:overflowPunct w:val="0"/>
        <w:spacing w:before="8"/>
        <w:rPr>
          <w:sz w:val="19"/>
          <w:szCs w:val="19"/>
        </w:rPr>
      </w:pPr>
    </w:p>
    <w:p w14:paraId="519861A3" w14:textId="77777777" w:rsidR="00C70381" w:rsidRDefault="00C70381">
      <w:pPr>
        <w:pStyle w:val="Heading4"/>
        <w:kinsoku w:val="0"/>
        <w:overflowPunct w:val="0"/>
      </w:pPr>
      <w:r>
        <w:t>BEHAVIOR SUPPORT TEAM LEADER INTERVIEW QUESTIONS</w:t>
      </w:r>
    </w:p>
    <w:p w14:paraId="5DE68015" w14:textId="77777777" w:rsidR="00C70381" w:rsidRDefault="00C70381">
      <w:pPr>
        <w:pStyle w:val="BodyText"/>
        <w:kinsoku w:val="0"/>
        <w:overflowPunct w:val="0"/>
        <w:spacing w:before="121"/>
        <w:ind w:left="316"/>
        <w:rPr>
          <w:i/>
          <w:iCs/>
        </w:rPr>
      </w:pPr>
      <w:r>
        <w:rPr>
          <w:i/>
          <w:iCs/>
        </w:rPr>
        <w:t>Repeat the introduction if needed.</w:t>
      </w:r>
    </w:p>
    <w:p w14:paraId="6ECC859C" w14:textId="77777777" w:rsidR="00C70381" w:rsidRDefault="00C70381">
      <w:pPr>
        <w:pStyle w:val="BodyText"/>
        <w:kinsoku w:val="0"/>
        <w:overflowPunct w:val="0"/>
        <w:spacing w:before="122"/>
        <w:ind w:left="316"/>
      </w:pPr>
      <w:r>
        <w:t>Let‟s talk about your Behavior Support Team and the processes associated with the team.</w:t>
      </w:r>
    </w:p>
    <w:p w14:paraId="372EA5A9" w14:textId="77777777" w:rsidR="00C70381" w:rsidRDefault="00C70381">
      <w:pPr>
        <w:pStyle w:val="ListParagraph"/>
        <w:numPr>
          <w:ilvl w:val="0"/>
          <w:numId w:val="6"/>
        </w:numPr>
        <w:tabs>
          <w:tab w:val="left" w:pos="660"/>
        </w:tabs>
        <w:kinsoku w:val="0"/>
        <w:overflowPunct w:val="0"/>
        <w:spacing w:before="121"/>
        <w:rPr>
          <w:sz w:val="20"/>
          <w:szCs w:val="20"/>
        </w:rPr>
      </w:pPr>
      <w:r>
        <w:rPr>
          <w:sz w:val="20"/>
          <w:szCs w:val="20"/>
        </w:rPr>
        <w:t>How many people are on the team and what are their roles in your school?</w:t>
      </w:r>
      <w:r>
        <w:rPr>
          <w:spacing w:val="1"/>
          <w:sz w:val="20"/>
          <w:szCs w:val="20"/>
        </w:rPr>
        <w:t xml:space="preserve"> </w:t>
      </w:r>
      <w:r>
        <w:rPr>
          <w:sz w:val="20"/>
          <w:szCs w:val="20"/>
        </w:rPr>
        <w:t>(B3)</w:t>
      </w:r>
    </w:p>
    <w:p w14:paraId="13962521" w14:textId="77777777" w:rsidR="00C70381" w:rsidRDefault="00C70381">
      <w:pPr>
        <w:pStyle w:val="BodyText"/>
        <w:kinsoku w:val="0"/>
        <w:overflowPunct w:val="0"/>
        <w:spacing w:before="4"/>
        <w:rPr>
          <w:sz w:val="31"/>
          <w:szCs w:val="31"/>
        </w:rPr>
      </w:pPr>
    </w:p>
    <w:p w14:paraId="021B2993" w14:textId="77777777" w:rsidR="00C70381" w:rsidRDefault="00C70381">
      <w:pPr>
        <w:pStyle w:val="ListParagraph"/>
        <w:numPr>
          <w:ilvl w:val="0"/>
          <w:numId w:val="6"/>
        </w:numPr>
        <w:tabs>
          <w:tab w:val="left" w:pos="672"/>
        </w:tabs>
        <w:kinsoku w:val="0"/>
        <w:overflowPunct w:val="0"/>
        <w:ind w:left="676" w:right="548" w:hanging="348"/>
        <w:rPr>
          <w:sz w:val="20"/>
          <w:szCs w:val="20"/>
        </w:rPr>
      </w:pPr>
      <w:r>
        <w:rPr>
          <w:sz w:val="20"/>
          <w:szCs w:val="20"/>
        </w:rPr>
        <w:t>Is there a process for requesting assistance from the team for a student that may need extra behavior support?</w:t>
      </w:r>
      <w:r>
        <w:rPr>
          <w:spacing w:val="-34"/>
          <w:sz w:val="20"/>
          <w:szCs w:val="20"/>
        </w:rPr>
        <w:t xml:space="preserve"> </w:t>
      </w:r>
      <w:r>
        <w:rPr>
          <w:sz w:val="20"/>
          <w:szCs w:val="20"/>
        </w:rPr>
        <w:t>(C3) Yes</w:t>
      </w:r>
      <w:r>
        <w:rPr>
          <w:spacing w:val="55"/>
          <w:sz w:val="20"/>
          <w:szCs w:val="20"/>
        </w:rPr>
        <w:t xml:space="preserve"> </w:t>
      </w:r>
      <w:r>
        <w:rPr>
          <w:sz w:val="20"/>
          <w:szCs w:val="20"/>
        </w:rPr>
        <w:t>No</w:t>
      </w:r>
    </w:p>
    <w:p w14:paraId="6716A3EC" w14:textId="77777777" w:rsidR="00C70381" w:rsidRDefault="00C70381">
      <w:pPr>
        <w:pStyle w:val="BodyText"/>
        <w:tabs>
          <w:tab w:val="left" w:pos="9014"/>
        </w:tabs>
        <w:kinsoku w:val="0"/>
        <w:overflowPunct w:val="0"/>
        <w:spacing w:line="227" w:lineRule="exact"/>
        <w:ind w:right="371"/>
        <w:jc w:val="center"/>
        <w:rPr>
          <w:w w:val="99"/>
        </w:rPr>
      </w:pPr>
      <w:r>
        <w:t>If yes, what is the</w:t>
      </w:r>
      <w:r>
        <w:rPr>
          <w:spacing w:val="-13"/>
        </w:rPr>
        <w:t xml:space="preserve"> </w:t>
      </w:r>
      <w:r>
        <w:t xml:space="preserve">process? </w:t>
      </w:r>
      <w:r>
        <w:rPr>
          <w:spacing w:val="1"/>
        </w:rPr>
        <w:t xml:space="preserve"> </w:t>
      </w:r>
      <w:r>
        <w:rPr>
          <w:w w:val="99"/>
          <w:u w:val="single"/>
        </w:rPr>
        <w:t xml:space="preserve"> </w:t>
      </w:r>
      <w:r>
        <w:rPr>
          <w:u w:val="single"/>
        </w:rPr>
        <w:tab/>
      </w:r>
    </w:p>
    <w:p w14:paraId="6A9B856D" w14:textId="77777777" w:rsidR="00C70381" w:rsidRDefault="00C70381">
      <w:pPr>
        <w:pStyle w:val="BodyText"/>
        <w:kinsoku w:val="0"/>
        <w:overflowPunct w:val="0"/>
        <w:spacing w:line="229" w:lineRule="exact"/>
        <w:ind w:left="967" w:right="1395"/>
        <w:jc w:val="center"/>
      </w:pPr>
      <w:r>
        <w:rPr>
          <w:i/>
          <w:iCs/>
        </w:rPr>
        <w:t>(Get copy of Request for Assistance forms</w:t>
      </w:r>
      <w:r>
        <w:t>)</w:t>
      </w:r>
    </w:p>
    <w:p w14:paraId="6B5A9EA1" w14:textId="77777777" w:rsidR="00C70381" w:rsidRDefault="00C70381">
      <w:pPr>
        <w:pStyle w:val="BodyText"/>
        <w:kinsoku w:val="0"/>
        <w:overflowPunct w:val="0"/>
        <w:spacing w:before="6"/>
        <w:rPr>
          <w:sz w:val="31"/>
          <w:szCs w:val="31"/>
        </w:rPr>
      </w:pPr>
    </w:p>
    <w:p w14:paraId="0E84863F" w14:textId="77777777" w:rsidR="00C70381" w:rsidRDefault="00C70381">
      <w:pPr>
        <w:pStyle w:val="ListParagraph"/>
        <w:numPr>
          <w:ilvl w:val="0"/>
          <w:numId w:val="6"/>
        </w:numPr>
        <w:tabs>
          <w:tab w:val="left" w:pos="660"/>
        </w:tabs>
        <w:kinsoku w:val="0"/>
        <w:overflowPunct w:val="0"/>
        <w:ind w:left="661" w:right="1164" w:hanging="346"/>
        <w:rPr>
          <w:sz w:val="20"/>
          <w:szCs w:val="20"/>
        </w:rPr>
      </w:pPr>
      <w:r>
        <w:rPr>
          <w:sz w:val="20"/>
          <w:szCs w:val="20"/>
        </w:rPr>
        <w:t>Have at least 4 of 5 of the most recent requests for assistance received support (meeting held or had an</w:t>
      </w:r>
      <w:r>
        <w:rPr>
          <w:spacing w:val="-24"/>
          <w:sz w:val="20"/>
          <w:szCs w:val="20"/>
        </w:rPr>
        <w:t xml:space="preserve"> </w:t>
      </w:r>
      <w:r>
        <w:rPr>
          <w:sz w:val="20"/>
          <w:szCs w:val="20"/>
        </w:rPr>
        <w:t>FBA conducted/started and/or intervention planned) within 10 school days of the request? (C4) Yes</w:t>
      </w:r>
      <w:r>
        <w:rPr>
          <w:spacing w:val="39"/>
          <w:sz w:val="20"/>
          <w:szCs w:val="20"/>
        </w:rPr>
        <w:t xml:space="preserve"> </w:t>
      </w:r>
      <w:r>
        <w:rPr>
          <w:sz w:val="20"/>
          <w:szCs w:val="20"/>
        </w:rPr>
        <w:t>No</w:t>
      </w:r>
    </w:p>
    <w:p w14:paraId="0D1EC6D4" w14:textId="77777777" w:rsidR="00C70381" w:rsidRDefault="00C70381">
      <w:pPr>
        <w:pStyle w:val="BodyText"/>
        <w:kinsoku w:val="0"/>
        <w:overflowPunct w:val="0"/>
        <w:rPr>
          <w:sz w:val="21"/>
          <w:szCs w:val="21"/>
        </w:rPr>
      </w:pPr>
    </w:p>
    <w:p w14:paraId="70BE5F5F" w14:textId="77777777" w:rsidR="00C70381" w:rsidRDefault="00C70381">
      <w:pPr>
        <w:pStyle w:val="ListParagraph"/>
        <w:numPr>
          <w:ilvl w:val="0"/>
          <w:numId w:val="6"/>
        </w:numPr>
        <w:tabs>
          <w:tab w:val="left" w:pos="660"/>
        </w:tabs>
        <w:kinsoku w:val="0"/>
        <w:overflowPunct w:val="0"/>
        <w:ind w:left="676" w:right="479" w:hanging="360"/>
        <w:rPr>
          <w:sz w:val="20"/>
          <w:szCs w:val="20"/>
        </w:rPr>
      </w:pPr>
      <w:r>
        <w:rPr>
          <w:sz w:val="20"/>
          <w:szCs w:val="20"/>
        </w:rPr>
        <w:t>Do any BST team members attend annual professional development training in targeted and intensive interventions? (B3) Yes No</w:t>
      </w:r>
    </w:p>
    <w:p w14:paraId="525DADBB" w14:textId="77777777" w:rsidR="00C70381" w:rsidRDefault="00C70381">
      <w:pPr>
        <w:pStyle w:val="BodyText"/>
        <w:kinsoku w:val="0"/>
        <w:overflowPunct w:val="0"/>
        <w:spacing w:before="2"/>
        <w:rPr>
          <w:sz w:val="31"/>
          <w:szCs w:val="31"/>
        </w:rPr>
      </w:pPr>
    </w:p>
    <w:p w14:paraId="6EDEC043" w14:textId="77777777" w:rsidR="00C70381" w:rsidRDefault="00C70381">
      <w:pPr>
        <w:pStyle w:val="BodyText"/>
        <w:kinsoku w:val="0"/>
        <w:overflowPunct w:val="0"/>
        <w:ind w:left="676"/>
      </w:pPr>
      <w:r>
        <w:t>If so, how many?</w:t>
      </w:r>
    </w:p>
    <w:p w14:paraId="7282C8AB" w14:textId="77777777" w:rsidR="00C70381" w:rsidRDefault="00C70381">
      <w:pPr>
        <w:pStyle w:val="BodyText"/>
        <w:kinsoku w:val="0"/>
        <w:overflowPunct w:val="0"/>
        <w:spacing w:before="4"/>
        <w:rPr>
          <w:sz w:val="31"/>
          <w:szCs w:val="31"/>
        </w:rPr>
      </w:pPr>
    </w:p>
    <w:p w14:paraId="1E592B8E" w14:textId="77777777" w:rsidR="00C70381" w:rsidRDefault="00C70381">
      <w:pPr>
        <w:pStyle w:val="ListParagraph"/>
        <w:numPr>
          <w:ilvl w:val="0"/>
          <w:numId w:val="6"/>
        </w:numPr>
        <w:tabs>
          <w:tab w:val="left" w:pos="655"/>
        </w:tabs>
        <w:kinsoku w:val="0"/>
        <w:overflowPunct w:val="0"/>
        <w:spacing w:line="364" w:lineRule="auto"/>
        <w:ind w:left="1036" w:right="1943" w:hanging="720"/>
        <w:rPr>
          <w:sz w:val="20"/>
          <w:szCs w:val="20"/>
        </w:rPr>
      </w:pPr>
      <w:r>
        <w:rPr>
          <w:spacing w:val="2"/>
          <w:sz w:val="20"/>
          <w:szCs w:val="20"/>
        </w:rPr>
        <w:t xml:space="preserve">When </w:t>
      </w:r>
      <w:r>
        <w:rPr>
          <w:sz w:val="20"/>
          <w:szCs w:val="20"/>
        </w:rPr>
        <w:t>the team meets to complete an FBA, does the team include individuals with knowledge</w:t>
      </w:r>
      <w:r>
        <w:rPr>
          <w:spacing w:val="-32"/>
          <w:sz w:val="20"/>
          <w:szCs w:val="20"/>
        </w:rPr>
        <w:t xml:space="preserve"> </w:t>
      </w:r>
      <w:r>
        <w:rPr>
          <w:sz w:val="20"/>
          <w:szCs w:val="20"/>
        </w:rPr>
        <w:t>about: The student? Yes No</w:t>
      </w:r>
    </w:p>
    <w:p w14:paraId="5DE89B8F" w14:textId="77777777" w:rsidR="00C70381" w:rsidRDefault="00C70381">
      <w:pPr>
        <w:pStyle w:val="BodyText"/>
        <w:tabs>
          <w:tab w:val="left" w:pos="6390"/>
        </w:tabs>
        <w:kinsoku w:val="0"/>
        <w:overflowPunct w:val="0"/>
        <w:spacing w:before="2"/>
        <w:ind w:left="1036"/>
      </w:pPr>
      <w:r>
        <w:t>The setting in which the problem behavior</w:t>
      </w:r>
      <w:r>
        <w:rPr>
          <w:spacing w:val="-10"/>
        </w:rPr>
        <w:t xml:space="preserve"> </w:t>
      </w:r>
      <w:r>
        <w:t>usually</w:t>
      </w:r>
      <w:r>
        <w:rPr>
          <w:spacing w:val="-4"/>
        </w:rPr>
        <w:t xml:space="preserve"> </w:t>
      </w:r>
      <w:r>
        <w:t>occurs?</w:t>
      </w:r>
      <w:r>
        <w:tab/>
        <w:t>Yes</w:t>
      </w:r>
      <w:r>
        <w:rPr>
          <w:spacing w:val="1"/>
        </w:rPr>
        <w:t xml:space="preserve"> </w:t>
      </w:r>
      <w:r>
        <w:t>No</w:t>
      </w:r>
    </w:p>
    <w:p w14:paraId="3FA4A6E6" w14:textId="77777777" w:rsidR="00C70381" w:rsidRDefault="00C70381">
      <w:pPr>
        <w:pStyle w:val="BodyText"/>
        <w:tabs>
          <w:tab w:val="left" w:pos="3714"/>
        </w:tabs>
        <w:kinsoku w:val="0"/>
        <w:overflowPunct w:val="0"/>
        <w:spacing w:before="120"/>
        <w:ind w:left="1036" w:right="525"/>
      </w:pPr>
      <w:r>
        <w:t>An understanding of functional behavior assessment and building behavior support plans linked to the</w:t>
      </w:r>
      <w:r>
        <w:rPr>
          <w:spacing w:val="-36"/>
        </w:rPr>
        <w:t xml:space="preserve"> </w:t>
      </w:r>
      <w:r>
        <w:t>functional behavior</w:t>
      </w:r>
      <w:r>
        <w:rPr>
          <w:spacing w:val="-2"/>
        </w:rPr>
        <w:t xml:space="preserve"> </w:t>
      </w:r>
      <w:r>
        <w:t>assessment?</w:t>
      </w:r>
      <w:r>
        <w:rPr>
          <w:spacing w:val="-2"/>
        </w:rPr>
        <w:t xml:space="preserve"> </w:t>
      </w:r>
      <w:r>
        <w:t>(G3)</w:t>
      </w:r>
      <w:r>
        <w:tab/>
        <w:t>Yes</w:t>
      </w:r>
      <w:r>
        <w:rPr>
          <w:spacing w:val="1"/>
        </w:rPr>
        <w:t xml:space="preserve"> </w:t>
      </w:r>
      <w:r>
        <w:t>No</w:t>
      </w:r>
    </w:p>
    <w:p w14:paraId="2AA39940" w14:textId="77777777" w:rsidR="00C70381" w:rsidRDefault="00C70381">
      <w:pPr>
        <w:pStyle w:val="BodyText"/>
        <w:kinsoku w:val="0"/>
        <w:overflowPunct w:val="0"/>
        <w:spacing w:before="8"/>
      </w:pPr>
    </w:p>
    <w:p w14:paraId="613B01F7" w14:textId="77777777" w:rsidR="00C70381" w:rsidRDefault="00C70381">
      <w:pPr>
        <w:pStyle w:val="BodyText"/>
        <w:kinsoku w:val="0"/>
        <w:overflowPunct w:val="0"/>
        <w:spacing w:before="1" w:line="367" w:lineRule="auto"/>
        <w:ind w:left="1036" w:right="890" w:hanging="360"/>
      </w:pPr>
      <w:r>
        <w:t>What about when the team meets to complete a BSP, does the team include individuals with knowledge about: The student? Yes No</w:t>
      </w:r>
    </w:p>
    <w:p w14:paraId="2FC75924" w14:textId="77777777" w:rsidR="00C70381" w:rsidRDefault="00C70381">
      <w:pPr>
        <w:pStyle w:val="BodyText"/>
        <w:tabs>
          <w:tab w:val="left" w:pos="6390"/>
        </w:tabs>
        <w:kinsoku w:val="0"/>
        <w:overflowPunct w:val="0"/>
        <w:spacing w:line="227" w:lineRule="exact"/>
        <w:ind w:left="1036"/>
      </w:pPr>
      <w:r>
        <w:t>The setting in which the problem behavior</w:t>
      </w:r>
      <w:r>
        <w:rPr>
          <w:spacing w:val="-10"/>
        </w:rPr>
        <w:t xml:space="preserve"> </w:t>
      </w:r>
      <w:r>
        <w:t>usually</w:t>
      </w:r>
      <w:r>
        <w:rPr>
          <w:spacing w:val="-4"/>
        </w:rPr>
        <w:t xml:space="preserve"> </w:t>
      </w:r>
      <w:r>
        <w:t>occurs?</w:t>
      </w:r>
      <w:r>
        <w:tab/>
        <w:t>Yes</w:t>
      </w:r>
      <w:r>
        <w:rPr>
          <w:spacing w:val="1"/>
        </w:rPr>
        <w:t xml:space="preserve"> </w:t>
      </w:r>
      <w:r>
        <w:t>No</w:t>
      </w:r>
    </w:p>
    <w:p w14:paraId="0DB38FF3" w14:textId="77777777" w:rsidR="00C70381" w:rsidRDefault="00C70381">
      <w:pPr>
        <w:pStyle w:val="BodyText"/>
        <w:tabs>
          <w:tab w:val="left" w:pos="3702"/>
        </w:tabs>
        <w:kinsoku w:val="0"/>
        <w:overflowPunct w:val="0"/>
        <w:spacing w:before="120"/>
        <w:ind w:left="1036" w:right="525"/>
      </w:pPr>
      <w:r>
        <w:t>An understanding of functional behavior assessment and building behavior support plans linked to the</w:t>
      </w:r>
      <w:r>
        <w:rPr>
          <w:spacing w:val="-37"/>
        </w:rPr>
        <w:t xml:space="preserve"> </w:t>
      </w:r>
      <w:r>
        <w:t>functional behavior</w:t>
      </w:r>
      <w:r>
        <w:rPr>
          <w:spacing w:val="-2"/>
        </w:rPr>
        <w:t xml:space="preserve"> </w:t>
      </w:r>
      <w:r>
        <w:t>assessment?</w:t>
      </w:r>
      <w:r>
        <w:rPr>
          <w:spacing w:val="-2"/>
        </w:rPr>
        <w:t xml:space="preserve"> </w:t>
      </w:r>
      <w:r>
        <w:t>(H3)</w:t>
      </w:r>
      <w:r>
        <w:tab/>
        <w:t>Yes  No</w:t>
      </w:r>
    </w:p>
    <w:p w14:paraId="3CA616E6" w14:textId="77777777" w:rsidR="00C70381" w:rsidRDefault="00C70381">
      <w:pPr>
        <w:pStyle w:val="BodyText"/>
        <w:kinsoku w:val="0"/>
        <w:overflowPunct w:val="0"/>
        <w:spacing w:before="6"/>
      </w:pPr>
    </w:p>
    <w:p w14:paraId="4AC9432E" w14:textId="77777777" w:rsidR="00C70381" w:rsidRDefault="00C70381">
      <w:pPr>
        <w:pStyle w:val="Heading4"/>
        <w:kinsoku w:val="0"/>
        <w:overflowPunct w:val="0"/>
      </w:pPr>
      <w:r>
        <w:t>Now let’s talk about Targeted and Intensive Interventions:</w:t>
      </w:r>
    </w:p>
    <w:p w14:paraId="26231C72" w14:textId="77777777" w:rsidR="00C70381" w:rsidRDefault="00C70381">
      <w:pPr>
        <w:pStyle w:val="BodyText"/>
        <w:kinsoku w:val="0"/>
        <w:overflowPunct w:val="0"/>
        <w:spacing w:before="123"/>
        <w:ind w:left="676" w:right="547"/>
      </w:pPr>
      <w:r>
        <w:t xml:space="preserve">A </w:t>
      </w:r>
      <w:r>
        <w:rPr>
          <w:u w:val="single"/>
        </w:rPr>
        <w:t>targeted intervention</w:t>
      </w:r>
      <w:r>
        <w:t xml:space="preserve"> is defined as an intervention designed for students who are not responding to universal interventions. These interventions are implemented in a similar manner for all students receiving it. Eligible students might need additional social, academic, and/or organizational support.</w:t>
      </w:r>
    </w:p>
    <w:p w14:paraId="2C070800" w14:textId="77777777" w:rsidR="00C70381" w:rsidRDefault="00C70381">
      <w:pPr>
        <w:pStyle w:val="BodyText"/>
        <w:kinsoku w:val="0"/>
        <w:overflowPunct w:val="0"/>
        <w:spacing w:before="1"/>
      </w:pPr>
    </w:p>
    <w:p w14:paraId="24CA9F86" w14:textId="77777777" w:rsidR="00C70381" w:rsidRDefault="00C70381">
      <w:pPr>
        <w:pStyle w:val="BodyText"/>
        <w:kinsoku w:val="0"/>
        <w:overflowPunct w:val="0"/>
        <w:spacing w:before="1"/>
        <w:ind w:left="676"/>
      </w:pPr>
      <w:r>
        <w:t xml:space="preserve">An </w:t>
      </w:r>
      <w:r>
        <w:rPr>
          <w:u w:val="single"/>
        </w:rPr>
        <w:t>intensive individual intervention</w:t>
      </w:r>
      <w:r>
        <w:t xml:space="preserve"> is defined as an intervention for students who need individualized behavior support.</w:t>
      </w:r>
    </w:p>
    <w:p w14:paraId="0C56A203" w14:textId="77777777" w:rsidR="00C70381" w:rsidRDefault="00C70381">
      <w:pPr>
        <w:pStyle w:val="BodyText"/>
        <w:kinsoku w:val="0"/>
        <w:overflowPunct w:val="0"/>
        <w:spacing w:before="2"/>
        <w:rPr>
          <w:sz w:val="22"/>
          <w:szCs w:val="22"/>
        </w:rPr>
      </w:pPr>
    </w:p>
    <w:p w14:paraId="729207C2" w14:textId="77777777" w:rsidR="00C70381" w:rsidRDefault="00C70381">
      <w:pPr>
        <w:pStyle w:val="ListParagraph"/>
        <w:numPr>
          <w:ilvl w:val="0"/>
          <w:numId w:val="6"/>
        </w:numPr>
        <w:tabs>
          <w:tab w:val="left" w:pos="660"/>
          <w:tab w:val="left" w:pos="2022"/>
          <w:tab w:val="left" w:pos="9639"/>
        </w:tabs>
        <w:kinsoku w:val="0"/>
        <w:overflowPunct w:val="0"/>
        <w:spacing w:before="93" w:line="367" w:lineRule="auto"/>
        <w:ind w:left="1036" w:right="1818" w:hanging="720"/>
        <w:rPr>
          <w:w w:val="99"/>
          <w:sz w:val="20"/>
          <w:szCs w:val="20"/>
        </w:rPr>
      </w:pPr>
      <w:r>
        <w:rPr>
          <w:sz w:val="20"/>
          <w:szCs w:val="20"/>
        </w:rPr>
        <w:t xml:space="preserve">Does your school have any targeted interventions available to students who might need them? (E1) Yes </w:t>
      </w:r>
      <w:r>
        <w:rPr>
          <w:spacing w:val="54"/>
          <w:sz w:val="20"/>
          <w:szCs w:val="20"/>
        </w:rPr>
        <w:t xml:space="preserve"> </w:t>
      </w:r>
      <w:r>
        <w:rPr>
          <w:sz w:val="20"/>
          <w:szCs w:val="20"/>
        </w:rPr>
        <w:t>No</w:t>
      </w:r>
      <w:r>
        <w:rPr>
          <w:sz w:val="20"/>
          <w:szCs w:val="20"/>
        </w:rPr>
        <w:tab/>
        <w:t>If yes, what are</w:t>
      </w:r>
      <w:r>
        <w:rPr>
          <w:spacing w:val="-7"/>
          <w:sz w:val="20"/>
          <w:szCs w:val="20"/>
        </w:rPr>
        <w:t xml:space="preserve"> </w:t>
      </w:r>
      <w:r>
        <w:rPr>
          <w:sz w:val="20"/>
          <w:szCs w:val="20"/>
        </w:rPr>
        <w:t xml:space="preserve">they? </w:t>
      </w:r>
      <w:r>
        <w:rPr>
          <w:spacing w:val="1"/>
          <w:sz w:val="20"/>
          <w:szCs w:val="20"/>
        </w:rPr>
        <w:t xml:space="preserve"> </w:t>
      </w:r>
      <w:r>
        <w:rPr>
          <w:w w:val="99"/>
          <w:sz w:val="20"/>
          <w:szCs w:val="20"/>
          <w:u w:val="single"/>
        </w:rPr>
        <w:t xml:space="preserve"> </w:t>
      </w:r>
      <w:r>
        <w:rPr>
          <w:sz w:val="20"/>
          <w:szCs w:val="20"/>
          <w:u w:val="single"/>
        </w:rPr>
        <w:tab/>
      </w:r>
    </w:p>
    <w:p w14:paraId="67407FEE" w14:textId="77777777" w:rsidR="00C70381" w:rsidRDefault="00C70381">
      <w:pPr>
        <w:pStyle w:val="BodyText"/>
        <w:tabs>
          <w:tab w:val="left" w:pos="7685"/>
        </w:tabs>
        <w:kinsoku w:val="0"/>
        <w:overflowPunct w:val="0"/>
        <w:spacing w:before="108" w:line="364" w:lineRule="auto"/>
        <w:ind w:left="1756" w:right="3008" w:hanging="721"/>
      </w:pPr>
      <w:r>
        <w:t>Do you have anything written down that describes</w:t>
      </w:r>
      <w:r>
        <w:rPr>
          <w:spacing w:val="-20"/>
        </w:rPr>
        <w:t xml:space="preserve"> </w:t>
      </w:r>
      <w:r>
        <w:t>these</w:t>
      </w:r>
      <w:r>
        <w:rPr>
          <w:spacing w:val="-4"/>
        </w:rPr>
        <w:t xml:space="preserve"> </w:t>
      </w:r>
      <w:r>
        <w:t>interventions?</w:t>
      </w:r>
      <w:r>
        <w:tab/>
        <w:t xml:space="preserve">Yes </w:t>
      </w:r>
      <w:r>
        <w:rPr>
          <w:spacing w:val="-8"/>
        </w:rPr>
        <w:t xml:space="preserve">No </w:t>
      </w:r>
      <w:r>
        <w:t>(If no, skip targeted interventions questions 7, 8,</w:t>
      </w:r>
      <w:r>
        <w:rPr>
          <w:spacing w:val="-2"/>
        </w:rPr>
        <w:t xml:space="preserve"> </w:t>
      </w:r>
      <w:r>
        <w:t>18-21)</w:t>
      </w:r>
    </w:p>
    <w:p w14:paraId="3078C160" w14:textId="77777777" w:rsidR="00C70381" w:rsidRDefault="00C70381">
      <w:pPr>
        <w:pStyle w:val="BodyText"/>
        <w:tabs>
          <w:tab w:val="left" w:pos="7447"/>
        </w:tabs>
        <w:kinsoku w:val="0"/>
        <w:overflowPunct w:val="0"/>
        <w:ind w:left="1036" w:right="487"/>
        <w:rPr>
          <w:i/>
          <w:iCs/>
        </w:rPr>
      </w:pPr>
      <w:r>
        <w:t>Which one is most</w:t>
      </w:r>
      <w:r>
        <w:rPr>
          <w:spacing w:val="-6"/>
        </w:rPr>
        <w:t xml:space="preserve"> </w:t>
      </w:r>
      <w:r>
        <w:t>commonly</w:t>
      </w:r>
      <w:r>
        <w:rPr>
          <w:spacing w:val="-5"/>
        </w:rPr>
        <w:t xml:space="preserve"> </w:t>
      </w:r>
      <w:r>
        <w:t>used?</w:t>
      </w:r>
      <w:r>
        <w:rPr>
          <w:u w:val="single"/>
        </w:rPr>
        <w:t xml:space="preserve"> </w:t>
      </w:r>
      <w:r>
        <w:rPr>
          <w:u w:val="single"/>
        </w:rPr>
        <w:tab/>
      </w:r>
      <w:r>
        <w:rPr>
          <w:i/>
          <w:iCs/>
        </w:rPr>
        <w:t>(When referring to the school’s targeted intervention for the remainder of the interview, use the name provided by the BST</w:t>
      </w:r>
      <w:r>
        <w:rPr>
          <w:i/>
          <w:iCs/>
          <w:spacing w:val="-3"/>
        </w:rPr>
        <w:t xml:space="preserve"> </w:t>
      </w:r>
      <w:r>
        <w:rPr>
          <w:i/>
          <w:iCs/>
        </w:rPr>
        <w:t>Leader.)</w:t>
      </w:r>
    </w:p>
    <w:p w14:paraId="239F59A4" w14:textId="77777777" w:rsidR="00C70381" w:rsidRDefault="00C70381">
      <w:pPr>
        <w:pStyle w:val="BodyText"/>
        <w:kinsoku w:val="0"/>
        <w:overflowPunct w:val="0"/>
        <w:rPr>
          <w:i/>
          <w:iCs/>
        </w:rPr>
      </w:pPr>
    </w:p>
    <w:p w14:paraId="333EB348" w14:textId="2F93B69A" w:rsidR="00C70381" w:rsidRDefault="00375FB6">
      <w:pPr>
        <w:pStyle w:val="BodyText"/>
        <w:kinsoku w:val="0"/>
        <w:overflowPunct w:val="0"/>
        <w:spacing w:before="7"/>
        <w:rPr>
          <w:i/>
          <w:iCs/>
          <w:sz w:val="18"/>
          <w:szCs w:val="18"/>
        </w:rPr>
      </w:pPr>
      <w:r>
        <w:rPr>
          <w:noProof/>
        </w:rPr>
        <mc:AlternateContent>
          <mc:Choice Requires="wps">
            <w:drawing>
              <wp:anchor distT="0" distB="0" distL="0" distR="0" simplePos="0" relativeHeight="251653120" behindDoc="0" locked="0" layoutInCell="0" allowOverlap="1" wp14:anchorId="0B46D737" wp14:editId="3E99DBD8">
                <wp:simplePos x="0" y="0"/>
                <wp:positionH relativeFrom="page">
                  <wp:posOffset>347345</wp:posOffset>
                </wp:positionH>
                <wp:positionV relativeFrom="paragraph">
                  <wp:posOffset>163830</wp:posOffset>
                </wp:positionV>
                <wp:extent cx="7078980" cy="12700"/>
                <wp:effectExtent l="0" t="0" r="0" b="0"/>
                <wp:wrapTopAndBottom/>
                <wp:docPr id="3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8980" cy="12700"/>
                        </a:xfrm>
                        <a:custGeom>
                          <a:avLst/>
                          <a:gdLst>
                            <a:gd name="T0" fmla="*/ 0 w 11148"/>
                            <a:gd name="T1" fmla="*/ 0 h 20"/>
                            <a:gd name="T2" fmla="*/ 11147 w 11148"/>
                            <a:gd name="T3" fmla="*/ 0 h 20"/>
                          </a:gdLst>
                          <a:ahLst/>
                          <a:cxnLst>
                            <a:cxn ang="0">
                              <a:pos x="T0" y="T1"/>
                            </a:cxn>
                            <a:cxn ang="0">
                              <a:pos x="T2" y="T3"/>
                            </a:cxn>
                          </a:cxnLst>
                          <a:rect l="0" t="0" r="r" b="b"/>
                          <a:pathLst>
                            <a:path w="11148" h="20">
                              <a:moveTo>
                                <a:pt x="0" y="0"/>
                              </a:moveTo>
                              <a:lnTo>
                                <a:pt x="11147" y="0"/>
                              </a:lnTo>
                            </a:path>
                          </a:pathLst>
                        </a:custGeom>
                        <a:noFill/>
                        <a:ln w="609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80AD89" id="Freeform 1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7.35pt,12.9pt,584.7pt,12.9pt" coordsize="111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" o:allowincell="f" filled="f" strokecolor="#d9d9d9" strokeweight=".16931mm">
                <v:path arrowok="t" o:connecttype="custom" o:connectlocs="0,0;7078345,0" o:connectangles="0,0"/>
                <w10:wrap type="topAndBottom" anchorx="page"/>
              </v:polyline>
            </w:pict>
          </mc:Fallback>
        </mc:AlternateContent>
      </w:r>
    </w:p>
    <w:p w14:paraId="0770AEAC" w14:textId="77777777" w:rsidR="00C70381" w:rsidRDefault="00C70381">
      <w:pPr>
        <w:pStyle w:val="BodyText"/>
        <w:kinsoku w:val="0"/>
        <w:overflowPunct w:val="0"/>
        <w:spacing w:before="7"/>
        <w:rPr>
          <w:i/>
          <w:iCs/>
          <w:sz w:val="18"/>
          <w:szCs w:val="18"/>
        </w:rPr>
        <w:sectPr w:rsidR="00C70381">
          <w:pgSz w:w="12240" w:h="15840"/>
          <w:pgMar w:top="640" w:right="520" w:bottom="1340" w:left="260" w:header="0" w:footer="1157" w:gutter="0"/>
          <w:cols w:space="720"/>
          <w:noEndnote/>
        </w:sectPr>
      </w:pPr>
    </w:p>
    <w:p w14:paraId="08E9A3FA" w14:textId="77777777" w:rsidR="00C70381" w:rsidRDefault="00C70381">
      <w:pPr>
        <w:pStyle w:val="ListParagraph"/>
        <w:numPr>
          <w:ilvl w:val="0"/>
          <w:numId w:val="6"/>
        </w:numPr>
        <w:tabs>
          <w:tab w:val="left" w:pos="604"/>
        </w:tabs>
        <w:kinsoku w:val="0"/>
        <w:overflowPunct w:val="0"/>
        <w:spacing w:before="75"/>
        <w:ind w:left="587" w:right="365" w:hanging="272"/>
        <w:rPr>
          <w:i/>
          <w:iCs/>
          <w:sz w:val="20"/>
          <w:szCs w:val="20"/>
        </w:rPr>
      </w:pPr>
      <w:r>
        <w:rPr>
          <w:sz w:val="20"/>
          <w:szCs w:val="20"/>
        </w:rPr>
        <w:t>In reference to (</w:t>
      </w:r>
      <w:r>
        <w:rPr>
          <w:sz w:val="16"/>
          <w:szCs w:val="16"/>
          <w:u w:val="single"/>
        </w:rPr>
        <w:t>the most commonly used targeted intervention)</w:t>
      </w:r>
      <w:r>
        <w:rPr>
          <w:sz w:val="16"/>
          <w:szCs w:val="16"/>
        </w:rPr>
        <w:t xml:space="preserve"> </w:t>
      </w:r>
      <w:r>
        <w:rPr>
          <w:sz w:val="20"/>
          <w:szCs w:val="20"/>
        </w:rPr>
        <w:t xml:space="preserve">(E1) </w:t>
      </w:r>
      <w:r>
        <w:rPr>
          <w:i/>
          <w:iCs/>
          <w:sz w:val="20"/>
          <w:szCs w:val="20"/>
        </w:rPr>
        <w:t>(Get written information about this intervention to score for documentation.)</w:t>
      </w:r>
    </w:p>
    <w:p w14:paraId="064456BC" w14:textId="77777777" w:rsidR="00C70381" w:rsidRDefault="00C70381">
      <w:pPr>
        <w:pStyle w:val="BodyText"/>
        <w:kinsoku w:val="0"/>
        <w:overflowPunct w:val="0"/>
        <w:spacing w:before="1"/>
        <w:rPr>
          <w:i/>
          <w:iCs/>
          <w:sz w:val="21"/>
          <w:szCs w:val="21"/>
        </w:rPr>
      </w:pPr>
    </w:p>
    <w:p w14:paraId="06C02485" w14:textId="77777777" w:rsidR="00C70381" w:rsidRDefault="00C70381">
      <w:pPr>
        <w:pStyle w:val="ListParagraph"/>
        <w:numPr>
          <w:ilvl w:val="1"/>
          <w:numId w:val="6"/>
        </w:numPr>
        <w:tabs>
          <w:tab w:val="left" w:pos="1757"/>
          <w:tab w:val="left" w:pos="9404"/>
        </w:tabs>
        <w:kinsoku w:val="0"/>
        <w:overflowPunct w:val="0"/>
        <w:ind w:hanging="361"/>
        <w:rPr>
          <w:sz w:val="20"/>
          <w:szCs w:val="20"/>
        </w:rPr>
      </w:pPr>
      <w:r>
        <w:rPr>
          <w:sz w:val="20"/>
          <w:szCs w:val="20"/>
        </w:rPr>
        <w:t xml:space="preserve">Is the intervention organized around </w:t>
      </w:r>
      <w:r>
        <w:rPr>
          <w:spacing w:val="-3"/>
          <w:sz w:val="20"/>
          <w:szCs w:val="20"/>
        </w:rPr>
        <w:t xml:space="preserve">SW </w:t>
      </w:r>
      <w:r>
        <w:rPr>
          <w:sz w:val="20"/>
          <w:szCs w:val="20"/>
        </w:rPr>
        <w:t>expectations or SW academic</w:t>
      </w:r>
      <w:r>
        <w:rPr>
          <w:spacing w:val="1"/>
          <w:sz w:val="20"/>
          <w:szCs w:val="20"/>
        </w:rPr>
        <w:t xml:space="preserve"> </w:t>
      </w:r>
      <w:r>
        <w:rPr>
          <w:sz w:val="20"/>
          <w:szCs w:val="20"/>
        </w:rPr>
        <w:t xml:space="preserve">goals? </w:t>
      </w:r>
      <w:r>
        <w:rPr>
          <w:spacing w:val="50"/>
          <w:sz w:val="20"/>
          <w:szCs w:val="20"/>
        </w:rPr>
        <w:t xml:space="preserve"> </w:t>
      </w:r>
      <w:r>
        <w:rPr>
          <w:sz w:val="20"/>
          <w:szCs w:val="20"/>
        </w:rPr>
        <w:t>Yes</w:t>
      </w:r>
      <w:r>
        <w:rPr>
          <w:sz w:val="20"/>
          <w:szCs w:val="20"/>
        </w:rPr>
        <w:tab/>
        <w:t>No</w:t>
      </w:r>
    </w:p>
    <w:p w14:paraId="1445BAF7" w14:textId="77777777" w:rsidR="00C70381" w:rsidRDefault="00C70381">
      <w:pPr>
        <w:pStyle w:val="ListParagraph"/>
        <w:numPr>
          <w:ilvl w:val="1"/>
          <w:numId w:val="6"/>
        </w:numPr>
        <w:tabs>
          <w:tab w:val="left" w:pos="1757"/>
          <w:tab w:val="left" w:pos="7380"/>
          <w:tab w:val="left" w:pos="7944"/>
        </w:tabs>
        <w:kinsoku w:val="0"/>
        <w:overflowPunct w:val="0"/>
        <w:spacing w:before="119"/>
        <w:ind w:hanging="361"/>
        <w:rPr>
          <w:sz w:val="20"/>
          <w:szCs w:val="20"/>
        </w:rPr>
      </w:pPr>
      <w:r>
        <w:rPr>
          <w:sz w:val="20"/>
          <w:szCs w:val="20"/>
        </w:rPr>
        <w:t>Is the intervention available for students to enter at</w:t>
      </w:r>
      <w:r>
        <w:rPr>
          <w:spacing w:val="-11"/>
          <w:sz w:val="20"/>
          <w:szCs w:val="20"/>
        </w:rPr>
        <w:t xml:space="preserve"> </w:t>
      </w:r>
      <w:r>
        <w:rPr>
          <w:sz w:val="20"/>
          <w:szCs w:val="20"/>
        </w:rPr>
        <w:t>any</w:t>
      </w:r>
      <w:r>
        <w:rPr>
          <w:spacing w:val="-4"/>
          <w:sz w:val="20"/>
          <w:szCs w:val="20"/>
        </w:rPr>
        <w:t xml:space="preserve"> </w:t>
      </w:r>
      <w:r>
        <w:rPr>
          <w:sz w:val="20"/>
          <w:szCs w:val="20"/>
        </w:rPr>
        <w:t>time?</w:t>
      </w:r>
      <w:r>
        <w:rPr>
          <w:sz w:val="20"/>
          <w:szCs w:val="20"/>
        </w:rPr>
        <w:tab/>
        <w:t>Yes</w:t>
      </w:r>
      <w:r>
        <w:rPr>
          <w:sz w:val="20"/>
          <w:szCs w:val="20"/>
        </w:rPr>
        <w:tab/>
        <w:t>No</w:t>
      </w:r>
    </w:p>
    <w:p w14:paraId="5222557E" w14:textId="77777777" w:rsidR="00C70381" w:rsidRDefault="00C70381">
      <w:pPr>
        <w:pStyle w:val="ListParagraph"/>
        <w:numPr>
          <w:ilvl w:val="1"/>
          <w:numId w:val="6"/>
        </w:numPr>
        <w:tabs>
          <w:tab w:val="left" w:pos="1757"/>
          <w:tab w:val="left" w:pos="3809"/>
        </w:tabs>
        <w:kinsoku w:val="0"/>
        <w:overflowPunct w:val="0"/>
        <w:spacing w:before="120"/>
        <w:ind w:right="716"/>
        <w:rPr>
          <w:sz w:val="20"/>
          <w:szCs w:val="20"/>
        </w:rPr>
      </w:pPr>
      <w:r>
        <w:rPr>
          <w:sz w:val="20"/>
          <w:szCs w:val="20"/>
        </w:rPr>
        <w:t>When students are identified for the intervention do they begin the intervention within 3 school</w:t>
      </w:r>
      <w:r>
        <w:rPr>
          <w:spacing w:val="-40"/>
          <w:sz w:val="20"/>
          <w:szCs w:val="20"/>
        </w:rPr>
        <w:t xml:space="preserve"> </w:t>
      </w:r>
      <w:r>
        <w:rPr>
          <w:sz w:val="20"/>
          <w:szCs w:val="20"/>
        </w:rPr>
        <w:t xml:space="preserve">days of determination? </w:t>
      </w:r>
      <w:r>
        <w:rPr>
          <w:spacing w:val="53"/>
          <w:sz w:val="20"/>
          <w:szCs w:val="20"/>
        </w:rPr>
        <w:t xml:space="preserve"> </w:t>
      </w:r>
      <w:r>
        <w:rPr>
          <w:sz w:val="20"/>
          <w:szCs w:val="20"/>
        </w:rPr>
        <w:t>Yes</w:t>
      </w:r>
      <w:r>
        <w:rPr>
          <w:sz w:val="20"/>
          <w:szCs w:val="20"/>
        </w:rPr>
        <w:tab/>
        <w:t>No</w:t>
      </w:r>
    </w:p>
    <w:p w14:paraId="0A36B2B8" w14:textId="77777777" w:rsidR="00C70381" w:rsidRDefault="00C70381">
      <w:pPr>
        <w:pStyle w:val="ListParagraph"/>
        <w:numPr>
          <w:ilvl w:val="1"/>
          <w:numId w:val="6"/>
        </w:numPr>
        <w:tabs>
          <w:tab w:val="left" w:pos="1757"/>
          <w:tab w:val="left" w:pos="8889"/>
        </w:tabs>
        <w:kinsoku w:val="0"/>
        <w:overflowPunct w:val="0"/>
        <w:spacing w:before="121"/>
        <w:ind w:hanging="361"/>
        <w:rPr>
          <w:sz w:val="20"/>
          <w:szCs w:val="20"/>
        </w:rPr>
      </w:pPr>
      <w:r>
        <w:rPr>
          <w:sz w:val="20"/>
          <w:szCs w:val="20"/>
        </w:rPr>
        <w:t>Do student assessment/progress data prompt the need for</w:t>
      </w:r>
      <w:r>
        <w:rPr>
          <w:spacing w:val="-13"/>
          <w:sz w:val="20"/>
          <w:szCs w:val="20"/>
        </w:rPr>
        <w:t xml:space="preserve"> </w:t>
      </w:r>
      <w:r>
        <w:rPr>
          <w:sz w:val="20"/>
          <w:szCs w:val="20"/>
        </w:rPr>
        <w:t xml:space="preserve">modification? </w:t>
      </w:r>
      <w:r>
        <w:rPr>
          <w:spacing w:val="52"/>
          <w:sz w:val="20"/>
          <w:szCs w:val="20"/>
        </w:rPr>
        <w:t xml:space="preserve"> </w:t>
      </w:r>
      <w:r>
        <w:rPr>
          <w:sz w:val="20"/>
          <w:szCs w:val="20"/>
        </w:rPr>
        <w:t>Yes</w:t>
      </w:r>
      <w:r>
        <w:rPr>
          <w:sz w:val="20"/>
          <w:szCs w:val="20"/>
        </w:rPr>
        <w:tab/>
        <w:t>No</w:t>
      </w:r>
    </w:p>
    <w:p w14:paraId="6F72FE8E" w14:textId="77777777" w:rsidR="00C70381" w:rsidRDefault="00C70381">
      <w:pPr>
        <w:pStyle w:val="ListParagraph"/>
        <w:numPr>
          <w:ilvl w:val="1"/>
          <w:numId w:val="6"/>
        </w:numPr>
        <w:tabs>
          <w:tab w:val="left" w:pos="1757"/>
          <w:tab w:val="left" w:pos="10774"/>
        </w:tabs>
        <w:kinsoku w:val="0"/>
        <w:overflowPunct w:val="0"/>
        <w:spacing w:before="120"/>
        <w:ind w:right="341"/>
        <w:rPr>
          <w:sz w:val="20"/>
          <w:szCs w:val="20"/>
        </w:rPr>
      </w:pPr>
      <w:r>
        <w:rPr>
          <w:sz w:val="20"/>
          <w:szCs w:val="20"/>
        </w:rPr>
        <w:t>Does the intervention include structured prompts for what to do during the day</w:t>
      </w:r>
      <w:r>
        <w:rPr>
          <w:spacing w:val="-29"/>
          <w:sz w:val="20"/>
          <w:szCs w:val="20"/>
        </w:rPr>
        <w:t xml:space="preserve"> </w:t>
      </w:r>
      <w:r>
        <w:rPr>
          <w:sz w:val="20"/>
          <w:szCs w:val="20"/>
        </w:rPr>
        <w:t>(relevant</w:t>
      </w:r>
      <w:r>
        <w:rPr>
          <w:spacing w:val="-3"/>
          <w:sz w:val="20"/>
          <w:szCs w:val="20"/>
        </w:rPr>
        <w:t xml:space="preserve"> </w:t>
      </w:r>
      <w:r>
        <w:rPr>
          <w:sz w:val="20"/>
          <w:szCs w:val="20"/>
        </w:rPr>
        <w:t>situations)?</w:t>
      </w:r>
      <w:r>
        <w:rPr>
          <w:sz w:val="20"/>
          <w:szCs w:val="20"/>
        </w:rPr>
        <w:tab/>
      </w:r>
      <w:r>
        <w:rPr>
          <w:spacing w:val="-7"/>
          <w:sz w:val="20"/>
          <w:szCs w:val="20"/>
        </w:rPr>
        <w:t xml:space="preserve">Yes </w:t>
      </w:r>
      <w:r>
        <w:rPr>
          <w:sz w:val="20"/>
          <w:szCs w:val="20"/>
        </w:rPr>
        <w:t>No</w:t>
      </w:r>
    </w:p>
    <w:p w14:paraId="299C72E4" w14:textId="77777777" w:rsidR="00C70381" w:rsidRDefault="00C70381">
      <w:pPr>
        <w:pStyle w:val="ListParagraph"/>
        <w:numPr>
          <w:ilvl w:val="1"/>
          <w:numId w:val="6"/>
        </w:numPr>
        <w:tabs>
          <w:tab w:val="left" w:pos="1757"/>
          <w:tab w:val="left" w:pos="9985"/>
        </w:tabs>
        <w:kinsoku w:val="0"/>
        <w:overflowPunct w:val="0"/>
        <w:spacing w:before="119"/>
        <w:ind w:hanging="361"/>
        <w:rPr>
          <w:sz w:val="20"/>
          <w:szCs w:val="20"/>
        </w:rPr>
      </w:pPr>
      <w:r>
        <w:rPr>
          <w:sz w:val="20"/>
          <w:szCs w:val="20"/>
        </w:rPr>
        <w:t>Do students on the intervention receive positive feedback from staff on a daily</w:t>
      </w:r>
      <w:r>
        <w:rPr>
          <w:spacing w:val="-25"/>
          <w:sz w:val="20"/>
          <w:szCs w:val="20"/>
        </w:rPr>
        <w:t xml:space="preserve"> </w:t>
      </w:r>
      <w:r>
        <w:rPr>
          <w:sz w:val="20"/>
          <w:szCs w:val="20"/>
        </w:rPr>
        <w:t xml:space="preserve">basis? </w:t>
      </w:r>
      <w:r>
        <w:rPr>
          <w:spacing w:val="50"/>
          <w:sz w:val="20"/>
          <w:szCs w:val="20"/>
        </w:rPr>
        <w:t xml:space="preserve"> </w:t>
      </w:r>
      <w:r>
        <w:rPr>
          <w:sz w:val="20"/>
          <w:szCs w:val="20"/>
        </w:rPr>
        <w:t>Yes</w:t>
      </w:r>
      <w:r>
        <w:rPr>
          <w:sz w:val="20"/>
          <w:szCs w:val="20"/>
        </w:rPr>
        <w:tab/>
        <w:t>No</w:t>
      </w:r>
    </w:p>
    <w:p w14:paraId="71F05E7B" w14:textId="77777777" w:rsidR="00C70381" w:rsidRDefault="00C70381">
      <w:pPr>
        <w:pStyle w:val="ListParagraph"/>
        <w:numPr>
          <w:ilvl w:val="1"/>
          <w:numId w:val="6"/>
        </w:numPr>
        <w:tabs>
          <w:tab w:val="left" w:pos="1757"/>
          <w:tab w:val="left" w:pos="8990"/>
        </w:tabs>
        <w:kinsoku w:val="0"/>
        <w:overflowPunct w:val="0"/>
        <w:spacing w:before="120"/>
        <w:ind w:hanging="361"/>
        <w:rPr>
          <w:sz w:val="20"/>
          <w:szCs w:val="20"/>
        </w:rPr>
      </w:pPr>
      <w:r>
        <w:rPr>
          <w:sz w:val="20"/>
          <w:szCs w:val="20"/>
        </w:rPr>
        <w:t>Does the intervention include a weekly check-in with the student‟s</w:t>
      </w:r>
      <w:r>
        <w:rPr>
          <w:spacing w:val="-39"/>
          <w:sz w:val="20"/>
          <w:szCs w:val="20"/>
        </w:rPr>
        <w:t xml:space="preserve"> </w:t>
      </w:r>
      <w:r>
        <w:rPr>
          <w:sz w:val="20"/>
          <w:szCs w:val="20"/>
        </w:rPr>
        <w:t xml:space="preserve">family? </w:t>
      </w:r>
      <w:r>
        <w:rPr>
          <w:spacing w:val="48"/>
          <w:sz w:val="20"/>
          <w:szCs w:val="20"/>
        </w:rPr>
        <w:t xml:space="preserve"> </w:t>
      </w:r>
      <w:r>
        <w:rPr>
          <w:sz w:val="20"/>
          <w:szCs w:val="20"/>
        </w:rPr>
        <w:t>Yes</w:t>
      </w:r>
      <w:r>
        <w:rPr>
          <w:sz w:val="20"/>
          <w:szCs w:val="20"/>
        </w:rPr>
        <w:tab/>
        <w:t>No</w:t>
      </w:r>
    </w:p>
    <w:p w14:paraId="2D6583BB" w14:textId="77777777" w:rsidR="00C70381" w:rsidRDefault="00C70381">
      <w:pPr>
        <w:pStyle w:val="ListParagraph"/>
        <w:numPr>
          <w:ilvl w:val="1"/>
          <w:numId w:val="6"/>
        </w:numPr>
        <w:tabs>
          <w:tab w:val="left" w:pos="1757"/>
          <w:tab w:val="left" w:pos="8405"/>
          <w:tab w:val="left" w:pos="8973"/>
        </w:tabs>
        <w:kinsoku w:val="0"/>
        <w:overflowPunct w:val="0"/>
        <w:spacing w:before="121"/>
        <w:ind w:hanging="361"/>
        <w:rPr>
          <w:sz w:val="20"/>
          <w:szCs w:val="20"/>
        </w:rPr>
      </w:pPr>
      <w:r>
        <w:rPr>
          <w:sz w:val="20"/>
          <w:szCs w:val="20"/>
        </w:rPr>
        <w:t>Are orientation materials available for students entering</w:t>
      </w:r>
      <w:r>
        <w:rPr>
          <w:spacing w:val="-16"/>
          <w:sz w:val="20"/>
          <w:szCs w:val="20"/>
        </w:rPr>
        <w:t xml:space="preserve"> </w:t>
      </w:r>
      <w:r>
        <w:rPr>
          <w:sz w:val="20"/>
          <w:szCs w:val="20"/>
        </w:rPr>
        <w:t>the</w:t>
      </w:r>
      <w:r>
        <w:rPr>
          <w:spacing w:val="-1"/>
          <w:sz w:val="20"/>
          <w:szCs w:val="20"/>
        </w:rPr>
        <w:t xml:space="preserve"> </w:t>
      </w:r>
      <w:r>
        <w:rPr>
          <w:sz w:val="20"/>
          <w:szCs w:val="20"/>
        </w:rPr>
        <w:t>intervention?</w:t>
      </w:r>
      <w:r>
        <w:rPr>
          <w:sz w:val="20"/>
          <w:szCs w:val="20"/>
        </w:rPr>
        <w:tab/>
        <w:t>Yes</w:t>
      </w:r>
      <w:r>
        <w:rPr>
          <w:sz w:val="20"/>
          <w:szCs w:val="20"/>
        </w:rPr>
        <w:tab/>
        <w:t>No</w:t>
      </w:r>
    </w:p>
    <w:p w14:paraId="2A7B57E7" w14:textId="77777777" w:rsidR="00C70381" w:rsidRDefault="00C70381">
      <w:pPr>
        <w:pStyle w:val="ListParagraph"/>
        <w:numPr>
          <w:ilvl w:val="1"/>
          <w:numId w:val="6"/>
        </w:numPr>
        <w:tabs>
          <w:tab w:val="left" w:pos="1757"/>
        </w:tabs>
        <w:kinsoku w:val="0"/>
        <w:overflowPunct w:val="0"/>
        <w:spacing w:before="120"/>
        <w:ind w:hanging="361"/>
        <w:rPr>
          <w:sz w:val="20"/>
          <w:szCs w:val="20"/>
        </w:rPr>
      </w:pPr>
      <w:r>
        <w:rPr>
          <w:sz w:val="20"/>
          <w:szCs w:val="20"/>
        </w:rPr>
        <w:t>Are orientation materials available for staff/substitutes/volunteers that have students using the</w:t>
      </w:r>
      <w:r>
        <w:rPr>
          <w:spacing w:val="-20"/>
          <w:sz w:val="20"/>
          <w:szCs w:val="20"/>
        </w:rPr>
        <w:t xml:space="preserve"> </w:t>
      </w:r>
      <w:r>
        <w:rPr>
          <w:sz w:val="20"/>
          <w:szCs w:val="20"/>
        </w:rPr>
        <w:t>intervention?</w:t>
      </w:r>
    </w:p>
    <w:p w14:paraId="58E810E2" w14:textId="77777777" w:rsidR="00C70381" w:rsidRDefault="00C70381">
      <w:pPr>
        <w:pStyle w:val="BodyText"/>
        <w:tabs>
          <w:tab w:val="left" w:pos="2320"/>
        </w:tabs>
        <w:kinsoku w:val="0"/>
        <w:overflowPunct w:val="0"/>
        <w:ind w:left="1756"/>
      </w:pPr>
      <w:r>
        <w:t>Yes</w:t>
      </w:r>
      <w:r>
        <w:tab/>
        <w:t>No</w:t>
      </w:r>
    </w:p>
    <w:p w14:paraId="59DC9161" w14:textId="77777777" w:rsidR="00C70381" w:rsidRDefault="00C70381">
      <w:pPr>
        <w:pStyle w:val="ListParagraph"/>
        <w:numPr>
          <w:ilvl w:val="1"/>
          <w:numId w:val="6"/>
        </w:numPr>
        <w:tabs>
          <w:tab w:val="left" w:pos="1757"/>
          <w:tab w:val="left" w:pos="9220"/>
          <w:tab w:val="left" w:pos="9784"/>
        </w:tabs>
        <w:kinsoku w:val="0"/>
        <w:overflowPunct w:val="0"/>
        <w:spacing w:before="121" w:line="362" w:lineRule="auto"/>
        <w:ind w:right="1419"/>
        <w:rPr>
          <w:sz w:val="20"/>
          <w:szCs w:val="20"/>
        </w:rPr>
      </w:pPr>
      <w:r>
        <w:rPr>
          <w:sz w:val="20"/>
          <w:szCs w:val="20"/>
        </w:rPr>
        <w:t>Do students using the intervention have daily opportunities to use their</w:t>
      </w:r>
      <w:r>
        <w:rPr>
          <w:spacing w:val="-22"/>
          <w:sz w:val="20"/>
          <w:szCs w:val="20"/>
        </w:rPr>
        <w:t xml:space="preserve"> </w:t>
      </w:r>
      <w:r>
        <w:rPr>
          <w:sz w:val="20"/>
          <w:szCs w:val="20"/>
        </w:rPr>
        <w:t>new</w:t>
      </w:r>
      <w:r>
        <w:rPr>
          <w:spacing w:val="-4"/>
          <w:sz w:val="20"/>
          <w:szCs w:val="20"/>
        </w:rPr>
        <w:t xml:space="preserve"> </w:t>
      </w:r>
      <w:r>
        <w:rPr>
          <w:sz w:val="20"/>
          <w:szCs w:val="20"/>
        </w:rPr>
        <w:t>skills?</w:t>
      </w:r>
      <w:r>
        <w:rPr>
          <w:sz w:val="20"/>
          <w:szCs w:val="20"/>
        </w:rPr>
        <w:tab/>
        <w:t>Yes</w:t>
      </w:r>
      <w:r>
        <w:rPr>
          <w:sz w:val="20"/>
          <w:szCs w:val="20"/>
        </w:rPr>
        <w:tab/>
      </w:r>
      <w:r>
        <w:rPr>
          <w:spacing w:val="-9"/>
          <w:sz w:val="20"/>
          <w:szCs w:val="20"/>
        </w:rPr>
        <w:t xml:space="preserve">No </w:t>
      </w:r>
      <w:r>
        <w:rPr>
          <w:sz w:val="20"/>
          <w:szCs w:val="20"/>
        </w:rPr>
        <w:t>If yes, tell me about that process. Give me an</w:t>
      </w:r>
      <w:r>
        <w:rPr>
          <w:spacing w:val="-6"/>
          <w:sz w:val="20"/>
          <w:szCs w:val="20"/>
        </w:rPr>
        <w:t xml:space="preserve"> </w:t>
      </w:r>
      <w:r>
        <w:rPr>
          <w:sz w:val="20"/>
          <w:szCs w:val="20"/>
        </w:rPr>
        <w:t>example.</w:t>
      </w:r>
    </w:p>
    <w:p w14:paraId="7DC229ED" w14:textId="77777777" w:rsidR="00C70381" w:rsidRDefault="00C70381">
      <w:pPr>
        <w:pStyle w:val="BodyText"/>
        <w:kinsoku w:val="0"/>
        <w:overflowPunct w:val="0"/>
        <w:spacing w:before="3"/>
        <w:rPr>
          <w:sz w:val="21"/>
          <w:szCs w:val="21"/>
        </w:rPr>
      </w:pPr>
    </w:p>
    <w:p w14:paraId="1CCF5453" w14:textId="77777777" w:rsidR="00C70381" w:rsidRDefault="00C70381">
      <w:pPr>
        <w:pStyle w:val="ListParagraph"/>
        <w:numPr>
          <w:ilvl w:val="0"/>
          <w:numId w:val="6"/>
        </w:numPr>
        <w:tabs>
          <w:tab w:val="left" w:pos="655"/>
        </w:tabs>
        <w:kinsoku w:val="0"/>
        <w:overflowPunct w:val="0"/>
        <w:ind w:left="654" w:hanging="339"/>
        <w:rPr>
          <w:sz w:val="20"/>
          <w:szCs w:val="20"/>
        </w:rPr>
      </w:pPr>
      <w:r>
        <w:rPr>
          <w:spacing w:val="3"/>
          <w:sz w:val="20"/>
          <w:szCs w:val="20"/>
        </w:rPr>
        <w:t xml:space="preserve">Who </w:t>
      </w:r>
      <w:r>
        <w:rPr>
          <w:sz w:val="20"/>
          <w:szCs w:val="20"/>
        </w:rPr>
        <w:t>manages, coordinates and monitors the (</w:t>
      </w:r>
      <w:r>
        <w:rPr>
          <w:sz w:val="20"/>
          <w:szCs w:val="20"/>
          <w:u w:val="single"/>
        </w:rPr>
        <w:t>most commonly used targeted intervention, their program name</w:t>
      </w:r>
      <w:r>
        <w:rPr>
          <w:sz w:val="20"/>
          <w:szCs w:val="20"/>
        </w:rPr>
        <w:t>)?</w:t>
      </w:r>
      <w:r>
        <w:rPr>
          <w:spacing w:val="-21"/>
          <w:sz w:val="20"/>
          <w:szCs w:val="20"/>
        </w:rPr>
        <w:t xml:space="preserve"> </w:t>
      </w:r>
      <w:r>
        <w:rPr>
          <w:sz w:val="20"/>
          <w:szCs w:val="20"/>
        </w:rPr>
        <w:t>(E3)</w:t>
      </w:r>
    </w:p>
    <w:p w14:paraId="58E2A4EE" w14:textId="77777777" w:rsidR="00C70381" w:rsidRDefault="00C70381">
      <w:pPr>
        <w:pStyle w:val="BodyText"/>
        <w:tabs>
          <w:tab w:val="left" w:pos="10506"/>
          <w:tab w:val="left" w:pos="11069"/>
        </w:tabs>
        <w:kinsoku w:val="0"/>
        <w:overflowPunct w:val="0"/>
        <w:spacing w:before="120"/>
        <w:ind w:left="676" w:right="121"/>
      </w:pPr>
      <w:r>
        <w:t>Does this person have formally allocated time apart from their other job responsibilities for</w:t>
      </w:r>
      <w:r>
        <w:rPr>
          <w:spacing w:val="-32"/>
        </w:rPr>
        <w:t xml:space="preserve"> </w:t>
      </w:r>
      <w:r>
        <w:t>this</w:t>
      </w:r>
      <w:r>
        <w:rPr>
          <w:spacing w:val="-2"/>
        </w:rPr>
        <w:t xml:space="preserve"> </w:t>
      </w:r>
      <w:r>
        <w:t>coordination?</w:t>
      </w:r>
      <w:r>
        <w:tab/>
        <w:t>Yes</w:t>
      </w:r>
      <w:r>
        <w:tab/>
      </w:r>
      <w:r>
        <w:rPr>
          <w:spacing w:val="-3"/>
        </w:rPr>
        <w:t xml:space="preserve">No </w:t>
      </w:r>
      <w:r>
        <w:t>Is that documented in their job description? Yes</w:t>
      </w:r>
      <w:r>
        <w:rPr>
          <w:spacing w:val="55"/>
        </w:rPr>
        <w:t xml:space="preserve"> </w:t>
      </w:r>
      <w:r>
        <w:t>No</w:t>
      </w:r>
    </w:p>
    <w:p w14:paraId="09DE21D2" w14:textId="77777777" w:rsidR="00C70381" w:rsidRDefault="00C70381">
      <w:pPr>
        <w:pStyle w:val="BodyText"/>
        <w:kinsoku w:val="0"/>
        <w:overflowPunct w:val="0"/>
        <w:spacing w:before="121"/>
        <w:ind w:left="676"/>
        <w:rPr>
          <w:sz w:val="16"/>
          <w:szCs w:val="16"/>
        </w:rPr>
      </w:pPr>
      <w:r>
        <w:t>If yes, ask to see the job description</w:t>
      </w:r>
      <w:r>
        <w:rPr>
          <w:sz w:val="16"/>
          <w:szCs w:val="16"/>
        </w:rPr>
        <w:t>. (If yes, ask for a copy)</w:t>
      </w:r>
    </w:p>
    <w:p w14:paraId="29C42339" w14:textId="77777777" w:rsidR="00C70381" w:rsidRDefault="00C70381">
      <w:pPr>
        <w:pStyle w:val="BodyText"/>
        <w:kinsoku w:val="0"/>
        <w:overflowPunct w:val="0"/>
        <w:spacing w:before="10"/>
      </w:pPr>
    </w:p>
    <w:p w14:paraId="64880271" w14:textId="77777777" w:rsidR="00C70381" w:rsidRDefault="00C70381">
      <w:pPr>
        <w:pStyle w:val="ListParagraph"/>
        <w:numPr>
          <w:ilvl w:val="0"/>
          <w:numId w:val="6"/>
        </w:numPr>
        <w:tabs>
          <w:tab w:val="left" w:pos="660"/>
        </w:tabs>
        <w:kinsoku w:val="0"/>
        <w:overflowPunct w:val="0"/>
        <w:spacing w:before="1"/>
        <w:ind w:left="676" w:right="334" w:hanging="360"/>
        <w:rPr>
          <w:sz w:val="20"/>
          <w:szCs w:val="20"/>
        </w:rPr>
      </w:pPr>
      <w:r>
        <w:rPr>
          <w:sz w:val="20"/>
          <w:szCs w:val="20"/>
        </w:rPr>
        <w:t>Are office discipline referral data reviewed and used to identify students who currently are not receiving an intervention but who might benefit from a targeted or intensive intervention? (C1) Yes</w:t>
      </w:r>
      <w:r>
        <w:rPr>
          <w:spacing w:val="49"/>
          <w:sz w:val="20"/>
          <w:szCs w:val="20"/>
        </w:rPr>
        <w:t xml:space="preserve"> </w:t>
      </w:r>
      <w:r>
        <w:rPr>
          <w:sz w:val="20"/>
          <w:szCs w:val="20"/>
        </w:rPr>
        <w:t>No</w:t>
      </w:r>
    </w:p>
    <w:p w14:paraId="50D2A6DB" w14:textId="77777777" w:rsidR="00C70381" w:rsidRDefault="00C70381">
      <w:pPr>
        <w:pStyle w:val="BodyText"/>
        <w:tabs>
          <w:tab w:val="left" w:pos="4318"/>
        </w:tabs>
        <w:kinsoku w:val="0"/>
        <w:overflowPunct w:val="0"/>
        <w:spacing w:before="118"/>
        <w:ind w:left="1036"/>
        <w:rPr>
          <w:w w:val="99"/>
        </w:rPr>
      </w:pPr>
      <w:r>
        <w:t>If yes, how</w:t>
      </w:r>
      <w:r>
        <w:rPr>
          <w:spacing w:val="-8"/>
        </w:rPr>
        <w:t xml:space="preserve"> </w:t>
      </w:r>
      <w:r>
        <w:t xml:space="preserve">often? </w:t>
      </w:r>
      <w:r>
        <w:rPr>
          <w:spacing w:val="1"/>
        </w:rPr>
        <w:t xml:space="preserve"> </w:t>
      </w:r>
      <w:r>
        <w:rPr>
          <w:w w:val="99"/>
          <w:u w:val="single"/>
        </w:rPr>
        <w:t xml:space="preserve"> </w:t>
      </w:r>
      <w:r>
        <w:rPr>
          <w:u w:val="single"/>
        </w:rPr>
        <w:tab/>
      </w:r>
    </w:p>
    <w:p w14:paraId="3C57F86D" w14:textId="77777777" w:rsidR="00C70381" w:rsidRDefault="00C70381">
      <w:pPr>
        <w:pStyle w:val="BodyText"/>
        <w:kinsoku w:val="0"/>
        <w:overflowPunct w:val="0"/>
        <w:spacing w:before="3"/>
        <w:rPr>
          <w:sz w:val="23"/>
          <w:szCs w:val="23"/>
        </w:rPr>
      </w:pPr>
    </w:p>
    <w:p w14:paraId="15E23169" w14:textId="77777777" w:rsidR="00C70381" w:rsidRDefault="00C70381">
      <w:pPr>
        <w:pStyle w:val="ListParagraph"/>
        <w:numPr>
          <w:ilvl w:val="0"/>
          <w:numId w:val="6"/>
        </w:numPr>
        <w:tabs>
          <w:tab w:val="left" w:pos="770"/>
          <w:tab w:val="left" w:pos="8758"/>
          <w:tab w:val="left" w:pos="9322"/>
        </w:tabs>
        <w:kinsoku w:val="0"/>
        <w:overflowPunct w:val="0"/>
        <w:spacing w:before="93" w:line="364" w:lineRule="auto"/>
        <w:ind w:left="1036" w:right="1878" w:hanging="720"/>
        <w:rPr>
          <w:sz w:val="20"/>
          <w:szCs w:val="20"/>
        </w:rPr>
      </w:pPr>
      <w:r>
        <w:rPr>
          <w:sz w:val="20"/>
          <w:szCs w:val="20"/>
        </w:rPr>
        <w:t>Do you have a process for determining if a student begins a targeted</w:t>
      </w:r>
      <w:r>
        <w:rPr>
          <w:spacing w:val="-21"/>
          <w:sz w:val="20"/>
          <w:szCs w:val="20"/>
        </w:rPr>
        <w:t xml:space="preserve"> </w:t>
      </w:r>
      <w:r>
        <w:rPr>
          <w:sz w:val="20"/>
          <w:szCs w:val="20"/>
        </w:rPr>
        <w:t>intervention?</w:t>
      </w:r>
      <w:r>
        <w:rPr>
          <w:spacing w:val="-3"/>
          <w:sz w:val="20"/>
          <w:szCs w:val="20"/>
        </w:rPr>
        <w:t xml:space="preserve"> </w:t>
      </w:r>
      <w:r>
        <w:rPr>
          <w:sz w:val="20"/>
          <w:szCs w:val="20"/>
        </w:rPr>
        <w:t>(C5)</w:t>
      </w:r>
      <w:r>
        <w:rPr>
          <w:sz w:val="20"/>
          <w:szCs w:val="20"/>
        </w:rPr>
        <w:tab/>
        <w:t>Yes</w:t>
      </w:r>
      <w:r>
        <w:rPr>
          <w:sz w:val="20"/>
          <w:szCs w:val="20"/>
        </w:rPr>
        <w:tab/>
      </w:r>
      <w:r>
        <w:rPr>
          <w:spacing w:val="-8"/>
          <w:sz w:val="20"/>
          <w:szCs w:val="20"/>
        </w:rPr>
        <w:t xml:space="preserve">No </w:t>
      </w:r>
      <w:r>
        <w:rPr>
          <w:sz w:val="20"/>
          <w:szCs w:val="20"/>
        </w:rPr>
        <w:t>If yes, tell me about the</w:t>
      </w:r>
      <w:r>
        <w:rPr>
          <w:spacing w:val="-2"/>
          <w:sz w:val="20"/>
          <w:szCs w:val="20"/>
        </w:rPr>
        <w:t xml:space="preserve"> </w:t>
      </w:r>
      <w:r>
        <w:rPr>
          <w:sz w:val="20"/>
          <w:szCs w:val="20"/>
        </w:rPr>
        <w:t>process.</w:t>
      </w:r>
    </w:p>
    <w:p w14:paraId="218E4B62" w14:textId="77777777" w:rsidR="00C70381" w:rsidRDefault="00C70381">
      <w:pPr>
        <w:pStyle w:val="BodyText"/>
        <w:tabs>
          <w:tab w:val="left" w:pos="8475"/>
        </w:tabs>
        <w:kinsoku w:val="0"/>
        <w:overflowPunct w:val="0"/>
        <w:spacing w:before="2"/>
        <w:ind w:left="757"/>
      </w:pPr>
      <w:r>
        <w:t>How about a process for determining if a student begins an</w:t>
      </w:r>
      <w:r>
        <w:rPr>
          <w:spacing w:val="-18"/>
        </w:rPr>
        <w:t xml:space="preserve"> </w:t>
      </w:r>
      <w:r>
        <w:t>intensive</w:t>
      </w:r>
      <w:r>
        <w:rPr>
          <w:spacing w:val="4"/>
        </w:rPr>
        <w:t xml:space="preserve"> </w:t>
      </w:r>
      <w:r>
        <w:t>intervention?</w:t>
      </w:r>
      <w:r>
        <w:tab/>
        <w:t>Yes</w:t>
      </w:r>
      <w:r>
        <w:rPr>
          <w:spacing w:val="1"/>
        </w:rPr>
        <w:t xml:space="preserve"> </w:t>
      </w:r>
      <w:r>
        <w:t>No</w:t>
      </w:r>
    </w:p>
    <w:p w14:paraId="6AEEB7F4" w14:textId="77777777" w:rsidR="00C70381" w:rsidRDefault="00C70381">
      <w:pPr>
        <w:pStyle w:val="BodyText"/>
        <w:kinsoku w:val="0"/>
        <w:overflowPunct w:val="0"/>
        <w:spacing w:before="8"/>
      </w:pPr>
    </w:p>
    <w:p w14:paraId="6314052C" w14:textId="77777777" w:rsidR="00C70381" w:rsidRDefault="00C70381">
      <w:pPr>
        <w:pStyle w:val="BodyText"/>
        <w:kinsoku w:val="0"/>
        <w:overflowPunct w:val="0"/>
        <w:ind w:left="1756"/>
      </w:pPr>
      <w:r>
        <w:t>If yes, tell me about the process.</w:t>
      </w:r>
    </w:p>
    <w:p w14:paraId="12175ACE" w14:textId="7E547A0D" w:rsidR="00C70381" w:rsidRDefault="00375FB6">
      <w:pPr>
        <w:pStyle w:val="ListParagraph"/>
        <w:numPr>
          <w:ilvl w:val="0"/>
          <w:numId w:val="6"/>
        </w:numPr>
        <w:tabs>
          <w:tab w:val="left" w:pos="770"/>
          <w:tab w:val="left" w:pos="9852"/>
          <w:tab w:val="left" w:pos="10473"/>
        </w:tabs>
        <w:kinsoku w:val="0"/>
        <w:overflowPunct w:val="0"/>
        <w:spacing w:before="120" w:line="491" w:lineRule="auto"/>
        <w:ind w:left="1036" w:right="730" w:hanging="720"/>
        <w:rPr>
          <w:sz w:val="20"/>
          <w:szCs w:val="20"/>
        </w:rPr>
      </w:pPr>
      <w:r>
        <w:rPr>
          <w:noProof/>
        </w:rPr>
        <mc:AlternateContent>
          <mc:Choice Requires="wps">
            <w:drawing>
              <wp:anchor distT="0" distB="0" distL="114300" distR="114300" simplePos="0" relativeHeight="251654144" behindDoc="1" locked="0" layoutInCell="0" allowOverlap="1" wp14:anchorId="37BB1260" wp14:editId="0AABDD46">
                <wp:simplePos x="0" y="0"/>
                <wp:positionH relativeFrom="page">
                  <wp:posOffset>1851660</wp:posOffset>
                </wp:positionH>
                <wp:positionV relativeFrom="paragraph">
                  <wp:posOffset>514985</wp:posOffset>
                </wp:positionV>
                <wp:extent cx="847090" cy="12700"/>
                <wp:effectExtent l="0" t="0" r="0" b="0"/>
                <wp:wrapNone/>
                <wp:docPr id="3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7090" cy="12700"/>
                        </a:xfrm>
                        <a:custGeom>
                          <a:avLst/>
                          <a:gdLst>
                            <a:gd name="T0" fmla="*/ 0 w 1334"/>
                            <a:gd name="T1" fmla="*/ 0 h 20"/>
                            <a:gd name="T2" fmla="*/ 1333 w 1334"/>
                            <a:gd name="T3" fmla="*/ 0 h 20"/>
                          </a:gdLst>
                          <a:ahLst/>
                          <a:cxnLst>
                            <a:cxn ang="0">
                              <a:pos x="T0" y="T1"/>
                            </a:cxn>
                            <a:cxn ang="0">
                              <a:pos x="T2" y="T3"/>
                            </a:cxn>
                          </a:cxnLst>
                          <a:rect l="0" t="0" r="r" b="b"/>
                          <a:pathLst>
                            <a:path w="1334" h="20">
                              <a:moveTo>
                                <a:pt x="0" y="0"/>
                              </a:moveTo>
                              <a:lnTo>
                                <a:pt x="1333"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3D696E" id="Freeform 1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5.8pt,40.55pt,212.45pt,40.55pt" coordsize="13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" o:allowincell="f" filled="f" strokeweight=".22133mm">
                <v:path arrowok="t" o:connecttype="custom" o:connectlocs="0,0;846455,0" o:connectangles="0,0"/>
                <w10:wrap anchorx="page"/>
              </v:polyline>
            </w:pict>
          </mc:Fallback>
        </mc:AlternateContent>
      </w:r>
      <w:r w:rsidR="00C70381">
        <w:rPr>
          <w:sz w:val="20"/>
          <w:szCs w:val="20"/>
        </w:rPr>
        <w:t>Do you monitor the outcomes for students receiving targeted and intensive behavior</w:t>
      </w:r>
      <w:r w:rsidR="00C70381">
        <w:rPr>
          <w:spacing w:val="-21"/>
          <w:sz w:val="20"/>
          <w:szCs w:val="20"/>
        </w:rPr>
        <w:t xml:space="preserve"> </w:t>
      </w:r>
      <w:r w:rsidR="00C70381">
        <w:rPr>
          <w:sz w:val="20"/>
          <w:szCs w:val="20"/>
        </w:rPr>
        <w:t>support?</w:t>
      </w:r>
      <w:r w:rsidR="00C70381">
        <w:rPr>
          <w:spacing w:val="-3"/>
          <w:sz w:val="20"/>
          <w:szCs w:val="20"/>
        </w:rPr>
        <w:t xml:space="preserve"> </w:t>
      </w:r>
      <w:r w:rsidR="00C70381">
        <w:rPr>
          <w:sz w:val="20"/>
          <w:szCs w:val="20"/>
        </w:rPr>
        <w:t>(D1)</w:t>
      </w:r>
      <w:r w:rsidR="00C70381">
        <w:rPr>
          <w:sz w:val="20"/>
          <w:szCs w:val="20"/>
        </w:rPr>
        <w:tab/>
        <w:t>Yes</w:t>
      </w:r>
      <w:r w:rsidR="00C70381">
        <w:rPr>
          <w:sz w:val="20"/>
          <w:szCs w:val="20"/>
        </w:rPr>
        <w:tab/>
      </w:r>
      <w:r w:rsidR="00C70381">
        <w:rPr>
          <w:spacing w:val="-9"/>
          <w:sz w:val="20"/>
          <w:szCs w:val="20"/>
        </w:rPr>
        <w:t xml:space="preserve">No </w:t>
      </w:r>
      <w:r w:rsidR="00C70381">
        <w:rPr>
          <w:sz w:val="20"/>
          <w:szCs w:val="20"/>
        </w:rPr>
        <w:t>If yes, how</w:t>
      </w:r>
      <w:r w:rsidR="00C70381">
        <w:rPr>
          <w:spacing w:val="2"/>
          <w:sz w:val="20"/>
          <w:szCs w:val="20"/>
        </w:rPr>
        <w:t xml:space="preserve"> </w:t>
      </w:r>
      <w:r w:rsidR="00C70381">
        <w:rPr>
          <w:sz w:val="20"/>
          <w:szCs w:val="20"/>
        </w:rPr>
        <w:t>often?</w:t>
      </w:r>
    </w:p>
    <w:p w14:paraId="250340F1" w14:textId="77777777" w:rsidR="00C70381" w:rsidRDefault="00C70381">
      <w:pPr>
        <w:pStyle w:val="ListParagraph"/>
        <w:numPr>
          <w:ilvl w:val="0"/>
          <w:numId w:val="6"/>
        </w:numPr>
        <w:tabs>
          <w:tab w:val="left" w:pos="715"/>
        </w:tabs>
        <w:kinsoku w:val="0"/>
        <w:overflowPunct w:val="0"/>
        <w:ind w:left="702" w:right="203" w:hanging="387"/>
        <w:rPr>
          <w:i/>
          <w:iCs/>
          <w:sz w:val="20"/>
          <w:szCs w:val="20"/>
        </w:rPr>
      </w:pPr>
      <w:r>
        <w:rPr>
          <w:sz w:val="20"/>
          <w:szCs w:val="20"/>
        </w:rPr>
        <w:t xml:space="preserve">If a behavior support plan focuses on a problem behavior that places a student or others at physical risk, does the team have a strategy for identifying risk and implementing a safety plan if needed? (H6) Yes No </w:t>
      </w:r>
      <w:r>
        <w:rPr>
          <w:i/>
          <w:iCs/>
          <w:sz w:val="20"/>
          <w:szCs w:val="20"/>
        </w:rPr>
        <w:t>(see BSPs for documentation)</w:t>
      </w:r>
    </w:p>
    <w:p w14:paraId="08DF288F" w14:textId="77777777" w:rsidR="00C70381" w:rsidRDefault="00C70381">
      <w:pPr>
        <w:pStyle w:val="BodyText"/>
        <w:kinsoku w:val="0"/>
        <w:overflowPunct w:val="0"/>
        <w:spacing w:before="10"/>
        <w:rPr>
          <w:i/>
          <w:iCs/>
          <w:sz w:val="19"/>
          <w:szCs w:val="19"/>
        </w:rPr>
      </w:pPr>
    </w:p>
    <w:p w14:paraId="7423A29B" w14:textId="0E73321A" w:rsidR="00C70381" w:rsidRDefault="00375FB6">
      <w:pPr>
        <w:pStyle w:val="ListParagraph"/>
        <w:numPr>
          <w:ilvl w:val="0"/>
          <w:numId w:val="6"/>
        </w:numPr>
        <w:tabs>
          <w:tab w:val="left" w:pos="715"/>
        </w:tabs>
        <w:kinsoku w:val="0"/>
        <w:overflowPunct w:val="0"/>
        <w:ind w:left="728" w:right="565" w:hanging="413"/>
        <w:rPr>
          <w:sz w:val="20"/>
          <w:szCs w:val="20"/>
        </w:rPr>
      </w:pPr>
      <w:r>
        <w:rPr>
          <w:noProof/>
        </w:rPr>
        <mc:AlternateContent>
          <mc:Choice Requires="wps">
            <w:drawing>
              <wp:anchor distT="0" distB="0" distL="114300" distR="114300" simplePos="0" relativeHeight="251655168" behindDoc="1" locked="0" layoutInCell="0" allowOverlap="1" wp14:anchorId="1EBCCBF6" wp14:editId="25677EAB">
                <wp:simplePos x="0" y="0"/>
                <wp:positionH relativeFrom="page">
                  <wp:posOffset>2722245</wp:posOffset>
                </wp:positionH>
                <wp:positionV relativeFrom="paragraph">
                  <wp:posOffset>283210</wp:posOffset>
                </wp:positionV>
                <wp:extent cx="368935" cy="12700"/>
                <wp:effectExtent l="0" t="0" r="0" b="0"/>
                <wp:wrapNone/>
                <wp:docPr id="3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935" cy="12700"/>
                        </a:xfrm>
                        <a:custGeom>
                          <a:avLst/>
                          <a:gdLst>
                            <a:gd name="T0" fmla="*/ 0 w 581"/>
                            <a:gd name="T1" fmla="*/ 0 h 20"/>
                            <a:gd name="T2" fmla="*/ 580 w 581"/>
                            <a:gd name="T3" fmla="*/ 0 h 20"/>
                          </a:gdLst>
                          <a:ahLst/>
                          <a:cxnLst>
                            <a:cxn ang="0">
                              <a:pos x="T0" y="T1"/>
                            </a:cxn>
                            <a:cxn ang="0">
                              <a:pos x="T2" y="T3"/>
                            </a:cxn>
                          </a:cxnLst>
                          <a:rect l="0" t="0" r="r" b="b"/>
                          <a:pathLst>
                            <a:path w="581" h="20">
                              <a:moveTo>
                                <a:pt x="0" y="0"/>
                              </a:moveTo>
                              <a:lnTo>
                                <a:pt x="5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96DE36" id="Freeform 1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4.35pt,22.3pt,243.35pt,22.3pt" coordsize="5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" o:allowincell="f" filled="f" strokeweight=".72pt">
                <v:path arrowok="t" o:connecttype="custom" o:connectlocs="0,0;368300,0" o:connectangles="0,0"/>
                <w10:wrap anchorx="page"/>
              </v:polyline>
            </w:pict>
          </mc:Fallback>
        </mc:AlternateContent>
      </w:r>
      <w:r w:rsidR="00C70381">
        <w:rPr>
          <w:sz w:val="20"/>
          <w:szCs w:val="20"/>
        </w:rPr>
        <w:t>Does a team (school-wide or BST) review data across all students across the school (e.g., ODR patterns,</w:t>
      </w:r>
      <w:r w:rsidR="00C70381">
        <w:rPr>
          <w:spacing w:val="-31"/>
          <w:sz w:val="20"/>
          <w:szCs w:val="20"/>
        </w:rPr>
        <w:t xml:space="preserve"> </w:t>
      </w:r>
      <w:r w:rsidR="00C70381">
        <w:rPr>
          <w:sz w:val="20"/>
          <w:szCs w:val="20"/>
        </w:rPr>
        <w:t>formative evaluation) to determine whether the school needs to develop or modify their existing targeted and intensive interventions?</w:t>
      </w:r>
      <w:r w:rsidR="00C70381">
        <w:rPr>
          <w:spacing w:val="-2"/>
          <w:sz w:val="20"/>
          <w:szCs w:val="20"/>
        </w:rPr>
        <w:t xml:space="preserve"> </w:t>
      </w:r>
      <w:r w:rsidR="00C70381">
        <w:rPr>
          <w:sz w:val="20"/>
          <w:szCs w:val="20"/>
        </w:rPr>
        <w:t>(D2)</w:t>
      </w:r>
    </w:p>
    <w:p w14:paraId="1621F80B" w14:textId="77777777" w:rsidR="00C70381" w:rsidRDefault="00C70381">
      <w:pPr>
        <w:pStyle w:val="BodyText"/>
        <w:tabs>
          <w:tab w:val="left" w:pos="1489"/>
        </w:tabs>
        <w:kinsoku w:val="0"/>
        <w:overflowPunct w:val="0"/>
        <w:spacing w:before="1"/>
        <w:ind w:left="757"/>
      </w:pPr>
      <w:r>
        <w:t>Yes</w:t>
      </w:r>
      <w:r>
        <w:tab/>
        <w:t>No</w:t>
      </w:r>
    </w:p>
    <w:p w14:paraId="3035687B" w14:textId="77777777" w:rsidR="00C70381" w:rsidRDefault="00C70381">
      <w:pPr>
        <w:pStyle w:val="BodyText"/>
        <w:tabs>
          <w:tab w:val="left" w:pos="3816"/>
        </w:tabs>
        <w:kinsoku w:val="0"/>
        <w:overflowPunct w:val="0"/>
        <w:spacing w:before="120"/>
        <w:ind w:left="1036"/>
        <w:rPr>
          <w:w w:val="99"/>
        </w:rPr>
      </w:pPr>
      <w:r>
        <w:t>If yes, how</w:t>
      </w:r>
      <w:r>
        <w:rPr>
          <w:spacing w:val="-8"/>
        </w:rPr>
        <w:t xml:space="preserve"> </w:t>
      </w:r>
      <w:r>
        <w:t xml:space="preserve">often?  </w:t>
      </w:r>
      <w:r>
        <w:rPr>
          <w:spacing w:val="1"/>
        </w:rPr>
        <w:t xml:space="preserve"> </w:t>
      </w:r>
      <w:r>
        <w:rPr>
          <w:w w:val="99"/>
          <w:u w:val="single"/>
        </w:rPr>
        <w:t xml:space="preserve"> </w:t>
      </w:r>
      <w:r>
        <w:rPr>
          <w:u w:val="single"/>
        </w:rPr>
        <w:tab/>
      </w:r>
    </w:p>
    <w:p w14:paraId="0BF61027" w14:textId="77777777" w:rsidR="00C70381" w:rsidRDefault="00C70381">
      <w:pPr>
        <w:pStyle w:val="BodyText"/>
        <w:kinsoku w:val="0"/>
        <w:overflowPunct w:val="0"/>
      </w:pPr>
    </w:p>
    <w:p w14:paraId="79D656FF" w14:textId="77777777" w:rsidR="00C70381" w:rsidRDefault="00C70381">
      <w:pPr>
        <w:pStyle w:val="BodyText"/>
        <w:kinsoku w:val="0"/>
        <w:overflowPunct w:val="0"/>
      </w:pPr>
    </w:p>
    <w:p w14:paraId="2ED462A2" w14:textId="14D38596" w:rsidR="00C70381" w:rsidRDefault="00375FB6">
      <w:pPr>
        <w:pStyle w:val="BodyText"/>
        <w:kinsoku w:val="0"/>
        <w:overflowPunct w:val="0"/>
        <w:spacing w:before="1"/>
        <w:rPr>
          <w:sz w:val="28"/>
          <w:szCs w:val="28"/>
        </w:rPr>
      </w:pPr>
      <w:r>
        <w:rPr>
          <w:noProof/>
        </w:rPr>
        <mc:AlternateContent>
          <mc:Choice Requires="wps">
            <w:drawing>
              <wp:anchor distT="0" distB="0" distL="0" distR="0" simplePos="0" relativeHeight="251656192" behindDoc="0" locked="0" layoutInCell="0" allowOverlap="1" wp14:anchorId="4BE96319" wp14:editId="44AF516C">
                <wp:simplePos x="0" y="0"/>
                <wp:positionH relativeFrom="page">
                  <wp:posOffset>347345</wp:posOffset>
                </wp:positionH>
                <wp:positionV relativeFrom="paragraph">
                  <wp:posOffset>233045</wp:posOffset>
                </wp:positionV>
                <wp:extent cx="7078980" cy="12700"/>
                <wp:effectExtent l="0" t="0" r="0" b="0"/>
                <wp:wrapTopAndBottom/>
                <wp:docPr id="3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8980" cy="12700"/>
                        </a:xfrm>
                        <a:custGeom>
                          <a:avLst/>
                          <a:gdLst>
                            <a:gd name="T0" fmla="*/ 0 w 11148"/>
                            <a:gd name="T1" fmla="*/ 0 h 20"/>
                            <a:gd name="T2" fmla="*/ 11147 w 11148"/>
                            <a:gd name="T3" fmla="*/ 0 h 20"/>
                          </a:gdLst>
                          <a:ahLst/>
                          <a:cxnLst>
                            <a:cxn ang="0">
                              <a:pos x="T0" y="T1"/>
                            </a:cxn>
                            <a:cxn ang="0">
                              <a:pos x="T2" y="T3"/>
                            </a:cxn>
                          </a:cxnLst>
                          <a:rect l="0" t="0" r="r" b="b"/>
                          <a:pathLst>
                            <a:path w="11148" h="20">
                              <a:moveTo>
                                <a:pt x="0" y="0"/>
                              </a:moveTo>
                              <a:lnTo>
                                <a:pt x="11147" y="0"/>
                              </a:lnTo>
                            </a:path>
                          </a:pathLst>
                        </a:custGeom>
                        <a:noFill/>
                        <a:ln w="609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5A9039" id="Freeform 1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7.35pt,18.35pt,584.7pt,18.35pt" coordsize="111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" o:allowincell="f" filled="f" strokecolor="#d9d9d9" strokeweight=".16931mm">
                <v:path arrowok="t" o:connecttype="custom" o:connectlocs="0,0;7078345,0" o:connectangles="0,0"/>
                <w10:wrap type="topAndBottom" anchorx="page"/>
              </v:polyline>
            </w:pict>
          </mc:Fallback>
        </mc:AlternateContent>
      </w:r>
    </w:p>
    <w:p w14:paraId="24D8AD35" w14:textId="77777777" w:rsidR="00C70381" w:rsidRDefault="00C70381">
      <w:pPr>
        <w:pStyle w:val="BodyText"/>
        <w:kinsoku w:val="0"/>
        <w:overflowPunct w:val="0"/>
        <w:spacing w:before="1"/>
        <w:rPr>
          <w:sz w:val="28"/>
          <w:szCs w:val="28"/>
        </w:rPr>
        <w:sectPr w:rsidR="00C70381">
          <w:pgSz w:w="12240" w:h="15840"/>
          <w:pgMar w:top="640" w:right="520" w:bottom="1340" w:left="260" w:header="0" w:footer="1157" w:gutter="0"/>
          <w:cols w:space="720"/>
          <w:noEndnote/>
        </w:sectPr>
      </w:pPr>
    </w:p>
    <w:p w14:paraId="27798141" w14:textId="77777777" w:rsidR="00C70381" w:rsidRDefault="00C70381">
      <w:pPr>
        <w:pStyle w:val="ListParagraph"/>
        <w:numPr>
          <w:ilvl w:val="0"/>
          <w:numId w:val="6"/>
        </w:numPr>
        <w:tabs>
          <w:tab w:val="left" w:pos="770"/>
          <w:tab w:val="left" w:pos="2087"/>
          <w:tab w:val="left" w:pos="5093"/>
        </w:tabs>
        <w:kinsoku w:val="0"/>
        <w:overflowPunct w:val="0"/>
        <w:spacing w:before="77" w:line="491" w:lineRule="auto"/>
        <w:ind w:left="1045" w:right="1507" w:hanging="730"/>
        <w:rPr>
          <w:w w:val="99"/>
          <w:sz w:val="20"/>
          <w:szCs w:val="20"/>
        </w:rPr>
      </w:pPr>
      <w:r>
        <w:rPr>
          <w:sz w:val="20"/>
          <w:szCs w:val="20"/>
        </w:rPr>
        <w:t>Does the school-wide team monitor the number of students on targeted and/or individual supports?</w:t>
      </w:r>
      <w:r>
        <w:rPr>
          <w:spacing w:val="-25"/>
          <w:sz w:val="20"/>
          <w:szCs w:val="20"/>
        </w:rPr>
        <w:t xml:space="preserve"> </w:t>
      </w:r>
      <w:r>
        <w:rPr>
          <w:sz w:val="20"/>
          <w:szCs w:val="20"/>
        </w:rPr>
        <w:t xml:space="preserve">(A3) Yes </w:t>
      </w:r>
      <w:r>
        <w:rPr>
          <w:spacing w:val="54"/>
          <w:sz w:val="20"/>
          <w:szCs w:val="20"/>
        </w:rPr>
        <w:t xml:space="preserve"> </w:t>
      </w:r>
      <w:r>
        <w:rPr>
          <w:sz w:val="20"/>
          <w:szCs w:val="20"/>
        </w:rPr>
        <w:t>No</w:t>
      </w:r>
      <w:r>
        <w:rPr>
          <w:sz w:val="20"/>
          <w:szCs w:val="20"/>
        </w:rPr>
        <w:tab/>
        <w:t>If yes, how</w:t>
      </w:r>
      <w:r>
        <w:rPr>
          <w:spacing w:val="-5"/>
          <w:sz w:val="20"/>
          <w:szCs w:val="20"/>
        </w:rPr>
        <w:t xml:space="preserve"> </w:t>
      </w:r>
      <w:r>
        <w:rPr>
          <w:sz w:val="20"/>
          <w:szCs w:val="20"/>
        </w:rPr>
        <w:t>often?</w:t>
      </w:r>
      <w:r>
        <w:rPr>
          <w:spacing w:val="-1"/>
          <w:sz w:val="20"/>
          <w:szCs w:val="20"/>
        </w:rPr>
        <w:t xml:space="preserve"> </w:t>
      </w:r>
      <w:r>
        <w:rPr>
          <w:w w:val="99"/>
          <w:sz w:val="20"/>
          <w:szCs w:val="20"/>
          <w:u w:val="single"/>
        </w:rPr>
        <w:t xml:space="preserve"> </w:t>
      </w:r>
      <w:r>
        <w:rPr>
          <w:sz w:val="20"/>
          <w:szCs w:val="20"/>
          <w:u w:val="single"/>
        </w:rPr>
        <w:tab/>
      </w:r>
    </w:p>
    <w:p w14:paraId="7B605A86" w14:textId="77777777" w:rsidR="00C70381" w:rsidRDefault="00C70381">
      <w:pPr>
        <w:pStyle w:val="ListParagraph"/>
        <w:numPr>
          <w:ilvl w:val="0"/>
          <w:numId w:val="6"/>
        </w:numPr>
        <w:tabs>
          <w:tab w:val="left" w:pos="780"/>
        </w:tabs>
        <w:kinsoku w:val="0"/>
        <w:overflowPunct w:val="0"/>
        <w:spacing w:before="116"/>
        <w:ind w:left="779" w:hanging="455"/>
        <w:rPr>
          <w:i/>
          <w:iCs/>
          <w:sz w:val="20"/>
          <w:szCs w:val="20"/>
        </w:rPr>
      </w:pPr>
      <w:r>
        <w:rPr>
          <w:sz w:val="20"/>
          <w:szCs w:val="20"/>
        </w:rPr>
        <w:t>Once it has been determined that a student needs targeted and intensive support, is there a process for notifying</w:t>
      </w:r>
      <w:r>
        <w:rPr>
          <w:spacing w:val="-19"/>
          <w:sz w:val="20"/>
          <w:szCs w:val="20"/>
        </w:rPr>
        <w:t xml:space="preserve"> </w:t>
      </w:r>
      <w:r>
        <w:rPr>
          <w:i/>
          <w:iCs/>
          <w:sz w:val="20"/>
          <w:szCs w:val="20"/>
        </w:rPr>
        <w:t>and</w:t>
      </w:r>
    </w:p>
    <w:p w14:paraId="3A7DC48F" w14:textId="77777777" w:rsidR="00C70381" w:rsidRDefault="00C70381">
      <w:pPr>
        <w:pStyle w:val="BodyText"/>
        <w:kinsoku w:val="0"/>
        <w:overflowPunct w:val="0"/>
        <w:ind w:left="784"/>
      </w:pPr>
      <w:r>
        <w:t>including family members? (D5) Yes</w:t>
      </w:r>
      <w:r>
        <w:rPr>
          <w:spacing w:val="52"/>
        </w:rPr>
        <w:t xml:space="preserve"> </w:t>
      </w:r>
      <w:r>
        <w:t>No</w:t>
      </w:r>
    </w:p>
    <w:p w14:paraId="05EA81C9" w14:textId="77777777" w:rsidR="00C70381" w:rsidRDefault="00C70381">
      <w:pPr>
        <w:pStyle w:val="BodyText"/>
        <w:tabs>
          <w:tab w:val="left" w:pos="7639"/>
        </w:tabs>
        <w:kinsoku w:val="0"/>
        <w:overflowPunct w:val="0"/>
        <w:spacing w:before="121"/>
        <w:ind w:left="1036"/>
      </w:pPr>
      <w:r>
        <w:t>If yes, is the process written down for both targeted and</w:t>
      </w:r>
      <w:r>
        <w:rPr>
          <w:spacing w:val="-13"/>
        </w:rPr>
        <w:t xml:space="preserve"> </w:t>
      </w:r>
      <w:r>
        <w:t xml:space="preserve">intensive? </w:t>
      </w:r>
      <w:r>
        <w:rPr>
          <w:spacing w:val="50"/>
        </w:rPr>
        <w:t xml:space="preserve"> </w:t>
      </w:r>
      <w:r>
        <w:t>Yes</w:t>
      </w:r>
      <w:r>
        <w:tab/>
        <w:t>No (ask to review)</w:t>
      </w:r>
    </w:p>
    <w:p w14:paraId="1081BBB6" w14:textId="77777777" w:rsidR="00C70381" w:rsidRDefault="00C70381">
      <w:pPr>
        <w:pStyle w:val="BodyText"/>
        <w:tabs>
          <w:tab w:val="left" w:pos="1878"/>
        </w:tabs>
        <w:kinsoku w:val="0"/>
        <w:overflowPunct w:val="0"/>
        <w:spacing w:before="120" w:line="364" w:lineRule="auto"/>
        <w:ind w:left="1204" w:right="105" w:hanging="169"/>
      </w:pPr>
      <w:r>
        <w:t>Once</w:t>
      </w:r>
      <w:r>
        <w:rPr>
          <w:spacing w:val="-5"/>
        </w:rPr>
        <w:t xml:space="preserve"> </w:t>
      </w:r>
      <w:r>
        <w:t>an</w:t>
      </w:r>
      <w:r>
        <w:rPr>
          <w:spacing w:val="-3"/>
        </w:rPr>
        <w:t xml:space="preserve"> </w:t>
      </w:r>
      <w:r>
        <w:t>intervention</w:t>
      </w:r>
      <w:r>
        <w:rPr>
          <w:spacing w:val="-3"/>
        </w:rPr>
        <w:t xml:space="preserve"> </w:t>
      </w:r>
      <w:r>
        <w:t>has</w:t>
      </w:r>
      <w:r>
        <w:rPr>
          <w:spacing w:val="-3"/>
        </w:rPr>
        <w:t xml:space="preserve"> </w:t>
      </w:r>
      <w:r>
        <w:t>been</w:t>
      </w:r>
      <w:r>
        <w:rPr>
          <w:spacing w:val="-3"/>
        </w:rPr>
        <w:t xml:space="preserve"> </w:t>
      </w:r>
      <w:r>
        <w:t>implemented,</w:t>
      </w:r>
      <w:r>
        <w:rPr>
          <w:spacing w:val="-4"/>
        </w:rPr>
        <w:t xml:space="preserve"> </w:t>
      </w:r>
      <w:r>
        <w:t>do</w:t>
      </w:r>
      <w:r>
        <w:rPr>
          <w:spacing w:val="-3"/>
        </w:rPr>
        <w:t xml:space="preserve"> </w:t>
      </w:r>
      <w:r>
        <w:t>parents</w:t>
      </w:r>
      <w:r>
        <w:rPr>
          <w:spacing w:val="-4"/>
        </w:rPr>
        <w:t xml:space="preserve"> </w:t>
      </w:r>
      <w:r>
        <w:t>continue</w:t>
      </w:r>
      <w:r>
        <w:rPr>
          <w:spacing w:val="-4"/>
        </w:rPr>
        <w:t xml:space="preserve"> </w:t>
      </w:r>
      <w:r>
        <w:t>to</w:t>
      </w:r>
      <w:r>
        <w:rPr>
          <w:spacing w:val="-5"/>
        </w:rPr>
        <w:t xml:space="preserve"> </w:t>
      </w:r>
      <w:r>
        <w:t>receive</w:t>
      </w:r>
      <w:r>
        <w:rPr>
          <w:spacing w:val="-5"/>
        </w:rPr>
        <w:t xml:space="preserve"> </w:t>
      </w:r>
      <w:r>
        <w:t>information</w:t>
      </w:r>
      <w:r>
        <w:rPr>
          <w:spacing w:val="-4"/>
        </w:rPr>
        <w:t xml:space="preserve"> </w:t>
      </w:r>
      <w:r>
        <w:t>about</w:t>
      </w:r>
      <w:r>
        <w:rPr>
          <w:spacing w:val="-6"/>
        </w:rPr>
        <w:t xml:space="preserve"> </w:t>
      </w:r>
      <w:r>
        <w:t>their</w:t>
      </w:r>
      <w:r>
        <w:rPr>
          <w:spacing w:val="-3"/>
        </w:rPr>
        <w:t xml:space="preserve"> </w:t>
      </w:r>
      <w:r>
        <w:t>child‟s</w:t>
      </w:r>
      <w:r>
        <w:rPr>
          <w:spacing w:val="-4"/>
        </w:rPr>
        <w:t xml:space="preserve"> </w:t>
      </w:r>
      <w:r>
        <w:t>progress? Yes</w:t>
      </w:r>
      <w:r>
        <w:tab/>
        <w:t>No</w:t>
      </w:r>
    </w:p>
    <w:p w14:paraId="5C0AF7BA" w14:textId="77777777" w:rsidR="00C70381" w:rsidRDefault="00C70381">
      <w:pPr>
        <w:pStyle w:val="ListParagraph"/>
        <w:numPr>
          <w:ilvl w:val="0"/>
          <w:numId w:val="6"/>
        </w:numPr>
        <w:tabs>
          <w:tab w:val="left" w:pos="770"/>
        </w:tabs>
        <w:kinsoku w:val="0"/>
        <w:overflowPunct w:val="0"/>
        <w:spacing w:before="122"/>
        <w:ind w:left="769" w:hanging="454"/>
        <w:rPr>
          <w:sz w:val="20"/>
          <w:szCs w:val="20"/>
        </w:rPr>
      </w:pPr>
      <w:r>
        <w:rPr>
          <w:sz w:val="20"/>
          <w:szCs w:val="20"/>
        </w:rPr>
        <w:t>Do you notify staff members involved with those students? (D4) Yes</w:t>
      </w:r>
      <w:r>
        <w:rPr>
          <w:spacing w:val="53"/>
          <w:sz w:val="20"/>
          <w:szCs w:val="20"/>
        </w:rPr>
        <w:t xml:space="preserve"> </w:t>
      </w:r>
      <w:r>
        <w:rPr>
          <w:sz w:val="20"/>
          <w:szCs w:val="20"/>
        </w:rPr>
        <w:t>No</w:t>
      </w:r>
    </w:p>
    <w:p w14:paraId="2BCE86C5" w14:textId="77777777" w:rsidR="00C70381" w:rsidRDefault="00C70381">
      <w:pPr>
        <w:pStyle w:val="BodyText"/>
        <w:tabs>
          <w:tab w:val="left" w:pos="8623"/>
        </w:tabs>
        <w:kinsoku w:val="0"/>
        <w:overflowPunct w:val="0"/>
        <w:spacing w:before="120"/>
        <w:ind w:left="1007"/>
      </w:pPr>
      <w:r>
        <w:t>If yes, is the notification process written down for both targeted and</w:t>
      </w:r>
      <w:r>
        <w:rPr>
          <w:spacing w:val="-14"/>
        </w:rPr>
        <w:t xml:space="preserve"> </w:t>
      </w:r>
      <w:r>
        <w:t xml:space="preserve">intensive? </w:t>
      </w:r>
      <w:r>
        <w:rPr>
          <w:spacing w:val="53"/>
        </w:rPr>
        <w:t xml:space="preserve"> </w:t>
      </w:r>
      <w:r>
        <w:t>Yes</w:t>
      </w:r>
      <w:r>
        <w:tab/>
        <w:t>No (ask to</w:t>
      </w:r>
      <w:r>
        <w:rPr>
          <w:spacing w:val="2"/>
        </w:rPr>
        <w:t xml:space="preserve"> </w:t>
      </w:r>
      <w:r>
        <w:t>review)</w:t>
      </w:r>
    </w:p>
    <w:p w14:paraId="2D14F222" w14:textId="77777777" w:rsidR="00C70381" w:rsidRDefault="00C70381">
      <w:pPr>
        <w:pStyle w:val="BodyText"/>
        <w:tabs>
          <w:tab w:val="left" w:pos="2201"/>
          <w:tab w:val="left" w:pos="2822"/>
        </w:tabs>
        <w:kinsoku w:val="0"/>
        <w:overflowPunct w:val="0"/>
        <w:spacing w:before="118"/>
        <w:ind w:left="1036" w:right="890"/>
      </w:pPr>
      <w:r>
        <w:t>Once</w:t>
      </w:r>
      <w:r>
        <w:rPr>
          <w:spacing w:val="-7"/>
        </w:rPr>
        <w:t xml:space="preserve"> </w:t>
      </w:r>
      <w:r>
        <w:t>an</w:t>
      </w:r>
      <w:r>
        <w:rPr>
          <w:spacing w:val="-4"/>
        </w:rPr>
        <w:t xml:space="preserve"> </w:t>
      </w:r>
      <w:r>
        <w:t>intervention</w:t>
      </w:r>
      <w:r>
        <w:rPr>
          <w:spacing w:val="-6"/>
        </w:rPr>
        <w:t xml:space="preserve"> </w:t>
      </w:r>
      <w:r>
        <w:t>has</w:t>
      </w:r>
      <w:r>
        <w:rPr>
          <w:spacing w:val="-5"/>
        </w:rPr>
        <w:t xml:space="preserve"> </w:t>
      </w:r>
      <w:r>
        <w:t>been</w:t>
      </w:r>
      <w:r>
        <w:rPr>
          <w:spacing w:val="-4"/>
        </w:rPr>
        <w:t xml:space="preserve"> </w:t>
      </w:r>
      <w:r>
        <w:t>implemented,</w:t>
      </w:r>
      <w:r>
        <w:rPr>
          <w:spacing w:val="-7"/>
        </w:rPr>
        <w:t xml:space="preserve"> </w:t>
      </w:r>
      <w:r>
        <w:t>does</w:t>
      </w:r>
      <w:r>
        <w:rPr>
          <w:spacing w:val="-5"/>
        </w:rPr>
        <w:t xml:space="preserve"> </w:t>
      </w:r>
      <w:r>
        <w:t>staff</w:t>
      </w:r>
      <w:r>
        <w:rPr>
          <w:spacing w:val="-5"/>
        </w:rPr>
        <w:t xml:space="preserve"> </w:t>
      </w:r>
      <w:r>
        <w:t>continue</w:t>
      </w:r>
      <w:r>
        <w:rPr>
          <w:spacing w:val="-6"/>
        </w:rPr>
        <w:t xml:space="preserve"> </w:t>
      </w:r>
      <w:r>
        <w:t>to</w:t>
      </w:r>
      <w:r>
        <w:rPr>
          <w:spacing w:val="-6"/>
        </w:rPr>
        <w:t xml:space="preserve"> </w:t>
      </w:r>
      <w:r>
        <w:t>receive</w:t>
      </w:r>
      <w:r>
        <w:rPr>
          <w:spacing w:val="-5"/>
        </w:rPr>
        <w:t xml:space="preserve"> </w:t>
      </w:r>
      <w:r>
        <w:t>information</w:t>
      </w:r>
      <w:r>
        <w:rPr>
          <w:spacing w:val="-7"/>
        </w:rPr>
        <w:t xml:space="preserve"> </w:t>
      </w:r>
      <w:r>
        <w:t>about</w:t>
      </w:r>
      <w:r>
        <w:rPr>
          <w:spacing w:val="-7"/>
        </w:rPr>
        <w:t xml:space="preserve"> </w:t>
      </w:r>
      <w:r>
        <w:t>their</w:t>
      </w:r>
      <w:r>
        <w:rPr>
          <w:spacing w:val="-5"/>
        </w:rPr>
        <w:t xml:space="preserve"> </w:t>
      </w:r>
      <w:r>
        <w:t>student‟s progress?</w:t>
      </w:r>
      <w:r>
        <w:tab/>
        <w:t>Yes</w:t>
      </w:r>
      <w:r>
        <w:tab/>
        <w:t>No</w:t>
      </w:r>
    </w:p>
    <w:p w14:paraId="1799CF88" w14:textId="77777777" w:rsidR="00C70381" w:rsidRDefault="00C70381">
      <w:pPr>
        <w:pStyle w:val="BodyText"/>
        <w:kinsoku w:val="0"/>
        <w:overflowPunct w:val="0"/>
        <w:spacing w:before="5"/>
        <w:rPr>
          <w:sz w:val="31"/>
          <w:szCs w:val="31"/>
        </w:rPr>
      </w:pPr>
    </w:p>
    <w:p w14:paraId="02BB4B55" w14:textId="77777777" w:rsidR="00C70381" w:rsidRDefault="00C70381">
      <w:pPr>
        <w:pStyle w:val="ListParagraph"/>
        <w:numPr>
          <w:ilvl w:val="0"/>
          <w:numId w:val="6"/>
        </w:numPr>
        <w:tabs>
          <w:tab w:val="left" w:pos="715"/>
        </w:tabs>
        <w:kinsoku w:val="0"/>
        <w:overflowPunct w:val="0"/>
        <w:ind w:left="714" w:hanging="399"/>
        <w:rPr>
          <w:sz w:val="20"/>
          <w:szCs w:val="20"/>
        </w:rPr>
      </w:pPr>
      <w:r>
        <w:rPr>
          <w:sz w:val="20"/>
          <w:szCs w:val="20"/>
        </w:rPr>
        <w:t>How are decisions made about how to monitor and when to modify or discontinue a targeted intervention?</w:t>
      </w:r>
      <w:r>
        <w:rPr>
          <w:spacing w:val="-16"/>
          <w:sz w:val="20"/>
          <w:szCs w:val="20"/>
        </w:rPr>
        <w:t xml:space="preserve"> </w:t>
      </w:r>
      <w:r>
        <w:rPr>
          <w:sz w:val="20"/>
          <w:szCs w:val="20"/>
        </w:rPr>
        <w:t>(F1)</w:t>
      </w:r>
    </w:p>
    <w:p w14:paraId="6645B4D3" w14:textId="27399893" w:rsidR="00C70381" w:rsidRDefault="00375FB6">
      <w:pPr>
        <w:pStyle w:val="BodyText"/>
        <w:kinsoku w:val="0"/>
        <w:overflowPunct w:val="0"/>
        <w:spacing w:before="8"/>
        <w:rPr>
          <w:sz w:val="25"/>
          <w:szCs w:val="25"/>
        </w:rPr>
      </w:pPr>
      <w:r>
        <w:rPr>
          <w:noProof/>
        </w:rPr>
        <mc:AlternateContent>
          <mc:Choice Requires="wps">
            <w:drawing>
              <wp:anchor distT="0" distB="0" distL="0" distR="0" simplePos="0" relativeHeight="251657216" behindDoc="0" locked="0" layoutInCell="0" allowOverlap="1" wp14:anchorId="538BA1E7" wp14:editId="4E156E69">
                <wp:simplePos x="0" y="0"/>
                <wp:positionH relativeFrom="page">
                  <wp:posOffset>1123315</wp:posOffset>
                </wp:positionH>
                <wp:positionV relativeFrom="paragraph">
                  <wp:posOffset>216535</wp:posOffset>
                </wp:positionV>
                <wp:extent cx="4446270" cy="12700"/>
                <wp:effectExtent l="0" t="0" r="0" b="0"/>
                <wp:wrapTopAndBottom/>
                <wp:docPr id="3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6270" cy="12700"/>
                        </a:xfrm>
                        <a:custGeom>
                          <a:avLst/>
                          <a:gdLst>
                            <a:gd name="T0" fmla="*/ 0 w 7002"/>
                            <a:gd name="T1" fmla="*/ 0 h 20"/>
                            <a:gd name="T2" fmla="*/ 7001 w 7002"/>
                            <a:gd name="T3" fmla="*/ 0 h 20"/>
                          </a:gdLst>
                          <a:ahLst/>
                          <a:cxnLst>
                            <a:cxn ang="0">
                              <a:pos x="T0" y="T1"/>
                            </a:cxn>
                            <a:cxn ang="0">
                              <a:pos x="T2" y="T3"/>
                            </a:cxn>
                          </a:cxnLst>
                          <a:rect l="0" t="0" r="r" b="b"/>
                          <a:pathLst>
                            <a:path w="7002" h="20">
                              <a:moveTo>
                                <a:pt x="0" y="0"/>
                              </a:moveTo>
                              <a:lnTo>
                                <a:pt x="7001"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DC3C11" id="Freeform 1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8.45pt,17.05pt,438.5pt,17.05pt" coordsize="70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" o:allowincell="f" filled="f" strokeweight=".22133mm">
                <v:path arrowok="t" o:connecttype="custom" o:connectlocs="0,0;4445635,0" o:connectangles="0,0"/>
                <w10:wrap type="topAndBottom" anchorx="page"/>
              </v:polyline>
            </w:pict>
          </mc:Fallback>
        </mc:AlternateContent>
      </w:r>
    </w:p>
    <w:p w14:paraId="1B36DE4B" w14:textId="77777777" w:rsidR="00C70381" w:rsidRDefault="00C70381">
      <w:pPr>
        <w:pStyle w:val="BodyText"/>
        <w:tabs>
          <w:tab w:val="left" w:pos="7332"/>
          <w:tab w:val="left" w:pos="8321"/>
        </w:tabs>
        <w:kinsoku w:val="0"/>
        <w:overflowPunct w:val="0"/>
        <w:spacing w:before="93"/>
        <w:ind w:left="1091"/>
      </w:pPr>
      <w:r>
        <w:t>Are there written decision rules or a process for how</w:t>
      </w:r>
      <w:r>
        <w:rPr>
          <w:spacing w:val="-23"/>
        </w:rPr>
        <w:t xml:space="preserve"> </w:t>
      </w:r>
      <w:r>
        <w:t>this</w:t>
      </w:r>
      <w:r>
        <w:rPr>
          <w:spacing w:val="-2"/>
        </w:rPr>
        <w:t xml:space="preserve"> </w:t>
      </w:r>
      <w:r>
        <w:t>happens?</w:t>
      </w:r>
      <w:r>
        <w:tab/>
        <w:t xml:space="preserve">Yes </w:t>
      </w:r>
      <w:r>
        <w:rPr>
          <w:spacing w:val="54"/>
        </w:rPr>
        <w:t xml:space="preserve"> </w:t>
      </w:r>
      <w:r>
        <w:t>No</w:t>
      </w:r>
      <w:r>
        <w:tab/>
        <w:t>(ask to review them)</w:t>
      </w:r>
    </w:p>
    <w:p w14:paraId="22FAB359" w14:textId="77777777" w:rsidR="00C70381" w:rsidRDefault="00C70381">
      <w:pPr>
        <w:pStyle w:val="BodyText"/>
        <w:kinsoku w:val="0"/>
        <w:overflowPunct w:val="0"/>
        <w:spacing w:before="10"/>
      </w:pPr>
    </w:p>
    <w:p w14:paraId="06BF177B" w14:textId="77777777" w:rsidR="00C70381" w:rsidRDefault="00C70381">
      <w:pPr>
        <w:pStyle w:val="ListParagraph"/>
        <w:numPr>
          <w:ilvl w:val="0"/>
          <w:numId w:val="6"/>
        </w:numPr>
        <w:tabs>
          <w:tab w:val="left" w:pos="715"/>
          <w:tab w:val="left" w:pos="3771"/>
        </w:tabs>
        <w:kinsoku w:val="0"/>
        <w:overflowPunct w:val="0"/>
        <w:spacing w:before="1"/>
        <w:ind w:left="733" w:right="420" w:hanging="418"/>
        <w:rPr>
          <w:w w:val="99"/>
          <w:sz w:val="20"/>
          <w:szCs w:val="20"/>
        </w:rPr>
      </w:pPr>
      <w:r>
        <w:rPr>
          <w:sz w:val="20"/>
          <w:szCs w:val="20"/>
        </w:rPr>
        <w:t>How much time does the (</w:t>
      </w:r>
      <w:r>
        <w:rPr>
          <w:sz w:val="18"/>
          <w:szCs w:val="18"/>
          <w:u w:val="single"/>
        </w:rPr>
        <w:t>most commonly used targeted intervention)</w:t>
      </w:r>
      <w:r>
        <w:rPr>
          <w:sz w:val="18"/>
          <w:szCs w:val="18"/>
        </w:rPr>
        <w:t xml:space="preserve"> </w:t>
      </w:r>
      <w:r>
        <w:rPr>
          <w:sz w:val="20"/>
          <w:szCs w:val="20"/>
        </w:rPr>
        <w:t>require per day for</w:t>
      </w:r>
      <w:r>
        <w:rPr>
          <w:sz w:val="20"/>
          <w:szCs w:val="20"/>
          <w:u w:val="single"/>
        </w:rPr>
        <w:t xml:space="preserve"> instructional</w:t>
      </w:r>
      <w:r>
        <w:rPr>
          <w:sz w:val="20"/>
          <w:szCs w:val="20"/>
        </w:rPr>
        <w:t xml:space="preserve"> staff to implement/monitor (this refers to instructional staff who implement the program with students during the school</w:t>
      </w:r>
      <w:r>
        <w:rPr>
          <w:spacing w:val="-40"/>
          <w:sz w:val="20"/>
          <w:szCs w:val="20"/>
        </w:rPr>
        <w:t xml:space="preserve"> </w:t>
      </w:r>
      <w:r>
        <w:rPr>
          <w:sz w:val="20"/>
          <w:szCs w:val="20"/>
        </w:rPr>
        <w:t xml:space="preserve">day)? (E4)  </w:t>
      </w:r>
      <w:r>
        <w:rPr>
          <w:spacing w:val="-1"/>
          <w:sz w:val="20"/>
          <w:szCs w:val="20"/>
        </w:rPr>
        <w:t xml:space="preserve"> </w:t>
      </w:r>
      <w:r>
        <w:rPr>
          <w:w w:val="99"/>
          <w:sz w:val="20"/>
          <w:szCs w:val="20"/>
          <w:u w:val="single"/>
        </w:rPr>
        <w:t xml:space="preserve"> </w:t>
      </w:r>
      <w:r>
        <w:rPr>
          <w:sz w:val="20"/>
          <w:szCs w:val="20"/>
          <w:u w:val="single"/>
        </w:rPr>
        <w:tab/>
      </w:r>
    </w:p>
    <w:p w14:paraId="6BF47B5C" w14:textId="77777777" w:rsidR="00C70381" w:rsidRDefault="00C70381">
      <w:pPr>
        <w:pStyle w:val="BodyText"/>
        <w:kinsoku w:val="0"/>
        <w:overflowPunct w:val="0"/>
        <w:spacing w:before="8"/>
        <w:rPr>
          <w:sz w:val="12"/>
          <w:szCs w:val="12"/>
        </w:rPr>
      </w:pPr>
    </w:p>
    <w:p w14:paraId="1D2D62AC" w14:textId="36536DFF" w:rsidR="00C70381" w:rsidRDefault="00375FB6">
      <w:pPr>
        <w:pStyle w:val="ListParagraph"/>
        <w:numPr>
          <w:ilvl w:val="0"/>
          <w:numId w:val="6"/>
        </w:numPr>
        <w:tabs>
          <w:tab w:val="left" w:pos="715"/>
          <w:tab w:val="left" w:pos="5906"/>
        </w:tabs>
        <w:kinsoku w:val="0"/>
        <w:overflowPunct w:val="0"/>
        <w:spacing w:before="92"/>
        <w:ind w:left="712" w:right="504" w:hanging="396"/>
        <w:rPr>
          <w:w w:val="99"/>
          <w:sz w:val="20"/>
          <w:szCs w:val="20"/>
        </w:rPr>
      </w:pPr>
      <w:r>
        <w:rPr>
          <w:noProof/>
        </w:rPr>
        <mc:AlternateContent>
          <mc:Choice Requires="wps">
            <w:drawing>
              <wp:anchor distT="0" distB="0" distL="114300" distR="114300" simplePos="0" relativeHeight="251658240" behindDoc="0" locked="0" layoutInCell="0" allowOverlap="1" wp14:anchorId="2ECF035F" wp14:editId="2C4D8E28">
                <wp:simplePos x="0" y="0"/>
                <wp:positionH relativeFrom="page">
                  <wp:posOffset>616585</wp:posOffset>
                </wp:positionH>
                <wp:positionV relativeFrom="paragraph">
                  <wp:posOffset>339725</wp:posOffset>
                </wp:positionV>
                <wp:extent cx="631825" cy="12700"/>
                <wp:effectExtent l="0" t="0" r="0" b="0"/>
                <wp:wrapNone/>
                <wp:docPr id="34"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25" cy="12700"/>
                        </a:xfrm>
                        <a:custGeom>
                          <a:avLst/>
                          <a:gdLst>
                            <a:gd name="T0" fmla="*/ 0 w 995"/>
                            <a:gd name="T1" fmla="*/ 0 h 20"/>
                            <a:gd name="T2" fmla="*/ 994 w 995"/>
                            <a:gd name="T3" fmla="*/ 0 h 20"/>
                          </a:gdLst>
                          <a:ahLst/>
                          <a:cxnLst>
                            <a:cxn ang="0">
                              <a:pos x="T0" y="T1"/>
                            </a:cxn>
                            <a:cxn ang="0">
                              <a:pos x="T2" y="T3"/>
                            </a:cxn>
                          </a:cxnLst>
                          <a:rect l="0" t="0" r="r" b="b"/>
                          <a:pathLst>
                            <a:path w="995" h="20">
                              <a:moveTo>
                                <a:pt x="0" y="0"/>
                              </a:moveTo>
                              <a:lnTo>
                                <a:pt x="994"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43FE9D" id="Freeform 1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55pt,26.75pt,98.25pt,26.75pt" coordsize="9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" o:allowincell="f" filled="f" strokeweight=".21164mm">
                <v:path arrowok="t" o:connecttype="custom" o:connectlocs="0,0;631190,0" o:connectangles="0,0"/>
                <w10:wrap anchorx="page"/>
              </v:polyline>
            </w:pict>
          </mc:Fallback>
        </mc:AlternateContent>
      </w:r>
      <w:r w:rsidR="00C70381">
        <w:rPr>
          <w:sz w:val="20"/>
          <w:szCs w:val="20"/>
        </w:rPr>
        <w:t>How do you train or orient staff, volunteers, substitutes, students and families about the (</w:t>
      </w:r>
      <w:r w:rsidR="00C70381">
        <w:rPr>
          <w:sz w:val="18"/>
          <w:szCs w:val="18"/>
          <w:u w:val="single"/>
        </w:rPr>
        <w:t>most commonly used targeted</w:t>
      </w:r>
      <w:r w:rsidR="00C70381">
        <w:rPr>
          <w:sz w:val="18"/>
          <w:szCs w:val="18"/>
        </w:rPr>
        <w:t xml:space="preserve"> intervention)</w:t>
      </w:r>
      <w:r w:rsidR="00C70381">
        <w:rPr>
          <w:sz w:val="20"/>
          <w:szCs w:val="20"/>
        </w:rPr>
        <w:t>?</w:t>
      </w:r>
      <w:r w:rsidR="00C70381">
        <w:rPr>
          <w:spacing w:val="47"/>
          <w:sz w:val="20"/>
          <w:szCs w:val="20"/>
        </w:rPr>
        <w:t xml:space="preserve"> </w:t>
      </w:r>
      <w:r w:rsidR="00C70381">
        <w:rPr>
          <w:sz w:val="20"/>
          <w:szCs w:val="20"/>
        </w:rPr>
        <w:t xml:space="preserve">(E2) </w:t>
      </w:r>
      <w:r w:rsidR="00C70381">
        <w:rPr>
          <w:spacing w:val="-1"/>
          <w:sz w:val="20"/>
          <w:szCs w:val="20"/>
        </w:rPr>
        <w:t xml:space="preserve"> </w:t>
      </w:r>
      <w:r w:rsidR="00C70381">
        <w:rPr>
          <w:w w:val="99"/>
          <w:sz w:val="20"/>
          <w:szCs w:val="20"/>
          <w:u w:val="single"/>
        </w:rPr>
        <w:t xml:space="preserve"> </w:t>
      </w:r>
      <w:r w:rsidR="00C70381">
        <w:rPr>
          <w:sz w:val="20"/>
          <w:szCs w:val="20"/>
          <w:u w:val="single"/>
        </w:rPr>
        <w:tab/>
      </w:r>
    </w:p>
    <w:p w14:paraId="712F29D6" w14:textId="77777777" w:rsidR="00C70381" w:rsidRDefault="00C70381">
      <w:pPr>
        <w:pStyle w:val="BodyText"/>
        <w:tabs>
          <w:tab w:val="left" w:pos="8246"/>
          <w:tab w:val="left" w:pos="9177"/>
        </w:tabs>
        <w:kinsoku w:val="0"/>
        <w:overflowPunct w:val="0"/>
        <w:spacing w:before="121"/>
        <w:ind w:left="714"/>
      </w:pPr>
      <w:r>
        <w:t>Do you have anything written down that describes this orientation or</w:t>
      </w:r>
      <w:r>
        <w:rPr>
          <w:spacing w:val="-18"/>
        </w:rPr>
        <w:t xml:space="preserve"> </w:t>
      </w:r>
      <w:r>
        <w:t>training?</w:t>
      </w:r>
      <w:r>
        <w:rPr>
          <w:spacing w:val="-3"/>
        </w:rPr>
        <w:t xml:space="preserve"> </w:t>
      </w:r>
      <w:r>
        <w:t>(E2)</w:t>
      </w:r>
      <w:r>
        <w:tab/>
        <w:t>Yes</w:t>
      </w:r>
      <w:r>
        <w:rPr>
          <w:spacing w:val="54"/>
        </w:rPr>
        <w:t xml:space="preserve"> </w:t>
      </w:r>
      <w:r>
        <w:t>No</w:t>
      </w:r>
      <w:r>
        <w:tab/>
        <w:t>(ask to review</w:t>
      </w:r>
      <w:r>
        <w:rPr>
          <w:spacing w:val="-2"/>
        </w:rPr>
        <w:t xml:space="preserve"> </w:t>
      </w:r>
      <w:r>
        <w:t>it)</w:t>
      </w:r>
    </w:p>
    <w:p w14:paraId="3964F047" w14:textId="77777777" w:rsidR="00C70381" w:rsidRDefault="00C70381">
      <w:pPr>
        <w:pStyle w:val="BodyText"/>
        <w:kinsoku w:val="0"/>
        <w:overflowPunct w:val="0"/>
        <w:spacing w:before="11"/>
      </w:pPr>
    </w:p>
    <w:p w14:paraId="70629F3E" w14:textId="77777777" w:rsidR="00C70381" w:rsidRDefault="00C70381">
      <w:pPr>
        <w:pStyle w:val="ListParagraph"/>
        <w:numPr>
          <w:ilvl w:val="0"/>
          <w:numId w:val="6"/>
        </w:numPr>
        <w:tabs>
          <w:tab w:val="left" w:pos="715"/>
        </w:tabs>
        <w:kinsoku w:val="0"/>
        <w:overflowPunct w:val="0"/>
        <w:spacing w:line="229" w:lineRule="exact"/>
        <w:ind w:left="714" w:hanging="399"/>
        <w:rPr>
          <w:sz w:val="18"/>
          <w:szCs w:val="18"/>
        </w:rPr>
      </w:pPr>
      <w:r>
        <w:rPr>
          <w:sz w:val="20"/>
          <w:szCs w:val="20"/>
        </w:rPr>
        <w:t>Does the team collect and review data at least once a year to evaluate that the (</w:t>
      </w:r>
      <w:r>
        <w:rPr>
          <w:sz w:val="18"/>
          <w:szCs w:val="18"/>
          <w:u w:val="single"/>
        </w:rPr>
        <w:t>most commonly used targeted</w:t>
      </w:r>
      <w:r>
        <w:rPr>
          <w:spacing w:val="-29"/>
          <w:sz w:val="18"/>
          <w:szCs w:val="18"/>
          <w:u w:val="single"/>
        </w:rPr>
        <w:t xml:space="preserve"> </w:t>
      </w:r>
      <w:r>
        <w:rPr>
          <w:sz w:val="18"/>
          <w:szCs w:val="18"/>
          <w:u w:val="single"/>
        </w:rPr>
        <w:t>intervention)</w:t>
      </w:r>
    </w:p>
    <w:p w14:paraId="12840A5B" w14:textId="77777777" w:rsidR="00C70381" w:rsidRDefault="00C70381">
      <w:pPr>
        <w:pStyle w:val="BodyText"/>
        <w:kinsoku w:val="0"/>
        <w:overflowPunct w:val="0"/>
        <w:spacing w:line="229" w:lineRule="exact"/>
        <w:ind w:left="712"/>
      </w:pPr>
      <w:r>
        <w:t>is being implemented as planned (with fidelity)? (F2) Yes</w:t>
      </w:r>
      <w:r>
        <w:rPr>
          <w:spacing w:val="53"/>
        </w:rPr>
        <w:t xml:space="preserve"> </w:t>
      </w:r>
      <w:r>
        <w:t>No</w:t>
      </w:r>
    </w:p>
    <w:p w14:paraId="6E8E1036" w14:textId="77777777" w:rsidR="00C70381" w:rsidRDefault="00C70381">
      <w:pPr>
        <w:pStyle w:val="Heading3"/>
        <w:kinsoku w:val="0"/>
        <w:overflowPunct w:val="0"/>
        <w:spacing w:before="119"/>
        <w:rPr>
          <w:rFonts w:ascii="Arial" w:hAnsi="Arial" w:cs="Arial"/>
        </w:rPr>
      </w:pPr>
      <w:r>
        <w:rPr>
          <w:rFonts w:ascii="Arial" w:hAnsi="Arial" w:cs="Arial"/>
        </w:rPr>
        <w:t>Before ending the Behavior Support Team Leader interview check the list of permanent products on page 4 and collect and/or review any that he/she has available.</w:t>
      </w:r>
    </w:p>
    <w:p w14:paraId="5B10C893" w14:textId="77777777" w:rsidR="00C70381" w:rsidRDefault="00C70381">
      <w:pPr>
        <w:pStyle w:val="BodyText"/>
        <w:kinsoku w:val="0"/>
        <w:overflowPunct w:val="0"/>
        <w:rPr>
          <w:b/>
          <w:bCs/>
          <w:sz w:val="24"/>
          <w:szCs w:val="24"/>
        </w:rPr>
      </w:pPr>
    </w:p>
    <w:p w14:paraId="2DEB8B0B" w14:textId="77777777" w:rsidR="00C70381" w:rsidRDefault="00C70381">
      <w:pPr>
        <w:pStyle w:val="Heading4"/>
        <w:kinsoku w:val="0"/>
        <w:overflowPunct w:val="0"/>
        <w:spacing w:before="216"/>
      </w:pPr>
      <w:r>
        <w:t>STAFF MEMBER INTERVIEW QUESTION</w:t>
      </w:r>
    </w:p>
    <w:p w14:paraId="4041DE17" w14:textId="77777777" w:rsidR="00C70381" w:rsidRDefault="00C70381">
      <w:pPr>
        <w:pStyle w:val="BodyText"/>
        <w:kinsoku w:val="0"/>
        <w:overflowPunct w:val="0"/>
        <w:spacing w:before="3"/>
        <w:rPr>
          <w:b/>
          <w:bCs/>
        </w:rPr>
      </w:pPr>
    </w:p>
    <w:p w14:paraId="39F201EE" w14:textId="77777777" w:rsidR="00C70381" w:rsidRDefault="00C70381">
      <w:pPr>
        <w:pStyle w:val="BodyText"/>
        <w:kinsoku w:val="0"/>
        <w:overflowPunct w:val="0"/>
        <w:ind w:left="316"/>
      </w:pPr>
      <w:r>
        <w:t>Ask 5 randomly selected staff members the following question to answer ISSET question C3</w:t>
      </w:r>
    </w:p>
    <w:p w14:paraId="1440DEAE" w14:textId="77777777" w:rsidR="00C70381" w:rsidRDefault="00C70381">
      <w:pPr>
        <w:pStyle w:val="BodyText"/>
        <w:kinsoku w:val="0"/>
        <w:overflowPunct w:val="0"/>
        <w:spacing w:before="1" w:line="460" w:lineRule="atLeast"/>
        <w:ind w:left="316" w:right="2108"/>
      </w:pPr>
      <w:r>
        <w:t>To determine staff member agreement, use the Behavior Support Team Leader Interview Question #2 Give brief explanation of who you are and what you are doing:</w:t>
      </w:r>
    </w:p>
    <w:p w14:paraId="17AB7D2C" w14:textId="77777777" w:rsidR="00C70381" w:rsidRDefault="00C70381">
      <w:pPr>
        <w:pStyle w:val="BodyText"/>
        <w:tabs>
          <w:tab w:val="left" w:pos="3634"/>
          <w:tab w:val="left" w:pos="6033"/>
        </w:tabs>
        <w:kinsoku w:val="0"/>
        <w:overflowPunct w:val="0"/>
        <w:spacing w:before="118"/>
        <w:ind w:left="1036" w:right="183"/>
      </w:pPr>
      <w:r>
        <w:t xml:space="preserve">“ Hi, </w:t>
      </w:r>
      <w:r>
        <w:rPr>
          <w:spacing w:val="3"/>
        </w:rPr>
        <w:t>my</w:t>
      </w:r>
      <w:r>
        <w:rPr>
          <w:spacing w:val="-10"/>
        </w:rPr>
        <w:t xml:space="preserve"> </w:t>
      </w:r>
      <w:r>
        <w:t>name</w:t>
      </w:r>
      <w:r>
        <w:rPr>
          <w:spacing w:val="-3"/>
        </w:rPr>
        <w:t xml:space="preserve"> </w:t>
      </w:r>
      <w:r>
        <w:t>is</w:t>
      </w:r>
      <w:r>
        <w:rPr>
          <w:u w:val="single"/>
        </w:rPr>
        <w:t xml:space="preserve"> </w:t>
      </w:r>
      <w:r>
        <w:rPr>
          <w:u w:val="single"/>
        </w:rPr>
        <w:tab/>
      </w:r>
      <w:r>
        <w:t>and I</w:t>
      </w:r>
      <w:r>
        <w:rPr>
          <w:spacing w:val="-4"/>
        </w:rPr>
        <w:t xml:space="preserve"> </w:t>
      </w:r>
      <w:r>
        <w:t>work with</w:t>
      </w:r>
      <w:r>
        <w:rPr>
          <w:u w:val="single"/>
        </w:rPr>
        <w:t xml:space="preserve"> </w:t>
      </w:r>
      <w:r>
        <w:rPr>
          <w:u w:val="single"/>
        </w:rPr>
        <w:tab/>
      </w:r>
      <w:r>
        <w:t>and am conducting an assessment of the individual</w:t>
      </w:r>
      <w:r>
        <w:rPr>
          <w:spacing w:val="-31"/>
        </w:rPr>
        <w:t xml:space="preserve"> </w:t>
      </w:r>
      <w:r>
        <w:t>student systems in the school and would like to ask you a</w:t>
      </w:r>
      <w:r>
        <w:rPr>
          <w:spacing w:val="-3"/>
        </w:rPr>
        <w:t xml:space="preserve"> </w:t>
      </w:r>
      <w:r>
        <w:t>question.”</w:t>
      </w:r>
    </w:p>
    <w:p w14:paraId="28EDD129" w14:textId="77777777" w:rsidR="00C70381" w:rsidRDefault="00C70381">
      <w:pPr>
        <w:pStyle w:val="BodyText"/>
        <w:kinsoku w:val="0"/>
        <w:overflowPunct w:val="0"/>
        <w:spacing w:before="3"/>
        <w:rPr>
          <w:sz w:val="21"/>
          <w:szCs w:val="21"/>
        </w:rPr>
      </w:pPr>
    </w:p>
    <w:tbl>
      <w:tblPr>
        <w:tblW w:w="0" w:type="auto"/>
        <w:tblInd w:w="213" w:type="dxa"/>
        <w:tblLayout w:type="fixed"/>
        <w:tblCellMar>
          <w:left w:w="0" w:type="dxa"/>
          <w:right w:w="0" w:type="dxa"/>
        </w:tblCellMar>
        <w:tblLook w:val="0000" w:firstRow="0" w:lastRow="0" w:firstColumn="0" w:lastColumn="0" w:noHBand="0" w:noVBand="0"/>
      </w:tblPr>
      <w:tblGrid>
        <w:gridCol w:w="4429"/>
        <w:gridCol w:w="1080"/>
        <w:gridCol w:w="1080"/>
        <w:gridCol w:w="1080"/>
        <w:gridCol w:w="1080"/>
        <w:gridCol w:w="1261"/>
        <w:gridCol w:w="900"/>
      </w:tblGrid>
      <w:tr w:rsidR="00C70381" w14:paraId="560ABCA7" w14:textId="77777777">
        <w:tblPrEx>
          <w:tblCellMar>
            <w:top w:w="0" w:type="dxa"/>
            <w:left w:w="0" w:type="dxa"/>
            <w:bottom w:w="0" w:type="dxa"/>
            <w:right w:w="0" w:type="dxa"/>
          </w:tblCellMar>
        </w:tblPrEx>
        <w:trPr>
          <w:trHeight w:val="460"/>
        </w:trPr>
        <w:tc>
          <w:tcPr>
            <w:tcW w:w="4429" w:type="dxa"/>
            <w:tcBorders>
              <w:top w:val="single" w:sz="4" w:space="0" w:color="000000"/>
              <w:left w:val="single" w:sz="4" w:space="0" w:color="000000"/>
              <w:bottom w:val="single" w:sz="4" w:space="0" w:color="000000"/>
              <w:right w:val="single" w:sz="4" w:space="0" w:color="000000"/>
            </w:tcBorders>
            <w:shd w:val="clear" w:color="auto" w:fill="D9D9D9"/>
          </w:tcPr>
          <w:p w14:paraId="467DD302" w14:textId="77777777" w:rsidR="00C70381" w:rsidRDefault="00C70381">
            <w:pPr>
              <w:pStyle w:val="TableParagraph"/>
              <w:kinsoku w:val="0"/>
              <w:overflowPunct w:val="0"/>
              <w:spacing w:line="225" w:lineRule="exact"/>
              <w:ind w:left="1559" w:right="1552"/>
              <w:jc w:val="center"/>
              <w:rPr>
                <w:b/>
                <w:bCs/>
                <w:sz w:val="20"/>
                <w:szCs w:val="20"/>
              </w:rPr>
            </w:pPr>
            <w:r>
              <w:rPr>
                <w:b/>
                <w:bCs/>
                <w:sz w:val="20"/>
                <w:szCs w:val="20"/>
              </w:rPr>
              <w:t>Staff Member</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6414C7A5" w14:textId="77777777" w:rsidR="00C70381" w:rsidRDefault="00C70381">
            <w:pPr>
              <w:pStyle w:val="TableParagraph"/>
              <w:kinsoku w:val="0"/>
              <w:overflowPunct w:val="0"/>
              <w:spacing w:line="225" w:lineRule="exact"/>
              <w:ind w:left="9"/>
              <w:jc w:val="center"/>
              <w:rPr>
                <w:b/>
                <w:bCs/>
                <w:w w:val="99"/>
                <w:sz w:val="20"/>
                <w:szCs w:val="20"/>
              </w:rPr>
            </w:pPr>
            <w:r>
              <w:rPr>
                <w:b/>
                <w:bCs/>
                <w:w w:val="99"/>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0C3BEF91" w14:textId="77777777" w:rsidR="00C70381" w:rsidRDefault="00C70381">
            <w:pPr>
              <w:pStyle w:val="TableParagraph"/>
              <w:kinsoku w:val="0"/>
              <w:overflowPunct w:val="0"/>
              <w:spacing w:line="225" w:lineRule="exact"/>
              <w:ind w:left="9"/>
              <w:jc w:val="center"/>
              <w:rPr>
                <w:b/>
                <w:bCs/>
                <w:w w:val="99"/>
                <w:sz w:val="20"/>
                <w:szCs w:val="20"/>
              </w:rPr>
            </w:pPr>
            <w:r>
              <w:rPr>
                <w:b/>
                <w:bCs/>
                <w:w w:val="99"/>
                <w:sz w:val="20"/>
                <w:szCs w:val="20"/>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7262535B" w14:textId="77777777" w:rsidR="00C70381" w:rsidRDefault="00C70381">
            <w:pPr>
              <w:pStyle w:val="TableParagraph"/>
              <w:kinsoku w:val="0"/>
              <w:overflowPunct w:val="0"/>
              <w:spacing w:line="225" w:lineRule="exact"/>
              <w:ind w:left="10"/>
              <w:jc w:val="center"/>
              <w:rPr>
                <w:b/>
                <w:bCs/>
                <w:w w:val="99"/>
                <w:sz w:val="20"/>
                <w:szCs w:val="20"/>
              </w:rPr>
            </w:pPr>
            <w:r>
              <w:rPr>
                <w:b/>
                <w:bCs/>
                <w:w w:val="99"/>
                <w:sz w:val="20"/>
                <w:szCs w:val="20"/>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4124C76A" w14:textId="77777777" w:rsidR="00C70381" w:rsidRDefault="00C70381">
            <w:pPr>
              <w:pStyle w:val="TableParagraph"/>
              <w:kinsoku w:val="0"/>
              <w:overflowPunct w:val="0"/>
              <w:spacing w:line="225" w:lineRule="exact"/>
              <w:ind w:left="10"/>
              <w:jc w:val="center"/>
              <w:rPr>
                <w:b/>
                <w:bCs/>
                <w:w w:val="99"/>
                <w:sz w:val="20"/>
                <w:szCs w:val="20"/>
              </w:rPr>
            </w:pPr>
            <w:r>
              <w:rPr>
                <w:b/>
                <w:bCs/>
                <w:w w:val="99"/>
                <w:sz w:val="20"/>
                <w:szCs w:val="20"/>
              </w:rPr>
              <w:t>4</w:t>
            </w:r>
          </w:p>
        </w:tc>
        <w:tc>
          <w:tcPr>
            <w:tcW w:w="1261" w:type="dxa"/>
            <w:tcBorders>
              <w:top w:val="single" w:sz="4" w:space="0" w:color="000000"/>
              <w:left w:val="single" w:sz="4" w:space="0" w:color="000000"/>
              <w:bottom w:val="single" w:sz="4" w:space="0" w:color="000000"/>
              <w:right w:val="single" w:sz="4" w:space="0" w:color="000000"/>
            </w:tcBorders>
            <w:shd w:val="clear" w:color="auto" w:fill="D9D9D9"/>
          </w:tcPr>
          <w:p w14:paraId="3B030300" w14:textId="77777777" w:rsidR="00C70381" w:rsidRDefault="00C70381">
            <w:pPr>
              <w:pStyle w:val="TableParagraph"/>
              <w:kinsoku w:val="0"/>
              <w:overflowPunct w:val="0"/>
              <w:spacing w:line="225" w:lineRule="exact"/>
              <w:ind w:left="8"/>
              <w:jc w:val="center"/>
              <w:rPr>
                <w:b/>
                <w:bCs/>
                <w:w w:val="99"/>
                <w:sz w:val="20"/>
                <w:szCs w:val="20"/>
              </w:rPr>
            </w:pPr>
            <w:r>
              <w:rPr>
                <w:b/>
                <w:bCs/>
                <w:w w:val="99"/>
                <w:sz w:val="20"/>
                <w:szCs w:val="20"/>
              </w:rPr>
              <w:t>5</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14:paraId="7D96FA80" w14:textId="77777777" w:rsidR="00C70381" w:rsidRDefault="00C70381">
            <w:pPr>
              <w:pStyle w:val="TableParagraph"/>
              <w:kinsoku w:val="0"/>
              <w:overflowPunct w:val="0"/>
              <w:spacing w:line="225" w:lineRule="exact"/>
              <w:ind w:left="208"/>
              <w:rPr>
                <w:b/>
                <w:bCs/>
                <w:sz w:val="20"/>
                <w:szCs w:val="20"/>
              </w:rPr>
            </w:pPr>
            <w:r>
              <w:rPr>
                <w:b/>
                <w:bCs/>
                <w:sz w:val="20"/>
                <w:szCs w:val="20"/>
              </w:rPr>
              <w:t>Total</w:t>
            </w:r>
          </w:p>
          <w:p w14:paraId="24150919" w14:textId="77777777" w:rsidR="00C70381" w:rsidRDefault="00C70381">
            <w:pPr>
              <w:pStyle w:val="TableParagraph"/>
              <w:kinsoku w:val="0"/>
              <w:overflowPunct w:val="0"/>
              <w:spacing w:line="215" w:lineRule="exact"/>
              <w:ind w:left="110"/>
              <w:rPr>
                <w:b/>
                <w:bCs/>
                <w:sz w:val="20"/>
                <w:szCs w:val="20"/>
              </w:rPr>
            </w:pPr>
            <w:r>
              <w:rPr>
                <w:b/>
                <w:bCs/>
                <w:sz w:val="20"/>
                <w:szCs w:val="20"/>
              </w:rPr>
              <w:t>Agrees</w:t>
            </w:r>
          </w:p>
        </w:tc>
      </w:tr>
      <w:tr w:rsidR="00C70381" w14:paraId="1C025E88" w14:textId="77777777">
        <w:tblPrEx>
          <w:tblCellMar>
            <w:top w:w="0" w:type="dxa"/>
            <w:left w:w="0" w:type="dxa"/>
            <w:bottom w:w="0" w:type="dxa"/>
            <w:right w:w="0" w:type="dxa"/>
          </w:tblCellMar>
        </w:tblPrEx>
        <w:trPr>
          <w:trHeight w:val="1149"/>
        </w:trPr>
        <w:tc>
          <w:tcPr>
            <w:tcW w:w="4429" w:type="dxa"/>
            <w:tcBorders>
              <w:top w:val="single" w:sz="4" w:space="0" w:color="000000"/>
              <w:left w:val="single" w:sz="4" w:space="0" w:color="000000"/>
              <w:bottom w:val="single" w:sz="4" w:space="0" w:color="000000"/>
              <w:right w:val="single" w:sz="4" w:space="0" w:color="000000"/>
            </w:tcBorders>
          </w:tcPr>
          <w:p w14:paraId="74F431D3" w14:textId="77777777" w:rsidR="00C70381" w:rsidRDefault="00C70381">
            <w:pPr>
              <w:pStyle w:val="TableParagraph"/>
              <w:kinsoku w:val="0"/>
              <w:overflowPunct w:val="0"/>
              <w:spacing w:before="6"/>
              <w:rPr>
                <w:sz w:val="19"/>
                <w:szCs w:val="19"/>
              </w:rPr>
            </w:pPr>
          </w:p>
          <w:p w14:paraId="57285FB7" w14:textId="77777777" w:rsidR="00C70381" w:rsidRDefault="00C70381">
            <w:pPr>
              <w:pStyle w:val="TableParagraph"/>
              <w:kinsoku w:val="0"/>
              <w:overflowPunct w:val="0"/>
              <w:ind w:left="467" w:right="520" w:hanging="360"/>
              <w:jc w:val="both"/>
              <w:rPr>
                <w:b/>
                <w:bCs/>
                <w:sz w:val="20"/>
                <w:szCs w:val="20"/>
              </w:rPr>
            </w:pPr>
            <w:r>
              <w:rPr>
                <w:sz w:val="20"/>
                <w:szCs w:val="20"/>
              </w:rPr>
              <w:t xml:space="preserve">1. </w:t>
            </w:r>
            <w:r>
              <w:rPr>
                <w:b/>
                <w:bCs/>
                <w:sz w:val="20"/>
                <w:szCs w:val="20"/>
              </w:rPr>
              <w:t>What is the process used to request assistance for an individual student needing extra behavior support?</w:t>
            </w:r>
          </w:p>
        </w:tc>
        <w:tc>
          <w:tcPr>
            <w:tcW w:w="1080" w:type="dxa"/>
            <w:tcBorders>
              <w:top w:val="single" w:sz="4" w:space="0" w:color="000000"/>
              <w:left w:val="single" w:sz="4" w:space="0" w:color="000000"/>
              <w:bottom w:val="single" w:sz="4" w:space="0" w:color="000000"/>
              <w:right w:val="single" w:sz="4" w:space="0" w:color="000000"/>
            </w:tcBorders>
          </w:tcPr>
          <w:p w14:paraId="42ECD742" w14:textId="77777777" w:rsidR="00C70381" w:rsidRDefault="00C70381">
            <w:pPr>
              <w:pStyle w:val="TableParagraph"/>
              <w:kinsoku w:val="0"/>
              <w:overflowPunct w:val="0"/>
              <w:spacing w:before="9"/>
              <w:rPr>
                <w:sz w:val="22"/>
                <w:szCs w:val="22"/>
              </w:rPr>
            </w:pPr>
          </w:p>
          <w:p w14:paraId="130AC869" w14:textId="77777777" w:rsidR="00C70381" w:rsidRDefault="00C70381">
            <w:pPr>
              <w:pStyle w:val="TableParagraph"/>
              <w:kinsoku w:val="0"/>
              <w:overflowPunct w:val="0"/>
              <w:spacing w:before="1" w:line="360" w:lineRule="auto"/>
              <w:ind w:left="179" w:right="150" w:firstLine="120"/>
              <w:rPr>
                <w:sz w:val="18"/>
                <w:szCs w:val="18"/>
              </w:rPr>
            </w:pPr>
            <w:r>
              <w:rPr>
                <w:sz w:val="18"/>
                <w:szCs w:val="18"/>
              </w:rPr>
              <w:t>Agree Disagree</w:t>
            </w:r>
          </w:p>
        </w:tc>
        <w:tc>
          <w:tcPr>
            <w:tcW w:w="1080" w:type="dxa"/>
            <w:tcBorders>
              <w:top w:val="single" w:sz="4" w:space="0" w:color="000000"/>
              <w:left w:val="single" w:sz="4" w:space="0" w:color="000000"/>
              <w:bottom w:val="single" w:sz="4" w:space="0" w:color="000000"/>
              <w:right w:val="single" w:sz="4" w:space="0" w:color="000000"/>
            </w:tcBorders>
          </w:tcPr>
          <w:p w14:paraId="1FB717EC" w14:textId="77777777" w:rsidR="00C70381" w:rsidRDefault="00C70381">
            <w:pPr>
              <w:pStyle w:val="TableParagraph"/>
              <w:kinsoku w:val="0"/>
              <w:overflowPunct w:val="0"/>
              <w:spacing w:before="9"/>
              <w:rPr>
                <w:sz w:val="22"/>
                <w:szCs w:val="22"/>
              </w:rPr>
            </w:pPr>
          </w:p>
          <w:p w14:paraId="4E1D7FEA" w14:textId="77777777" w:rsidR="00C70381" w:rsidRDefault="00C70381">
            <w:pPr>
              <w:pStyle w:val="TableParagraph"/>
              <w:kinsoku w:val="0"/>
              <w:overflowPunct w:val="0"/>
              <w:spacing w:before="1" w:line="360" w:lineRule="auto"/>
              <w:ind w:left="179" w:right="150" w:firstLine="120"/>
              <w:rPr>
                <w:sz w:val="18"/>
                <w:szCs w:val="18"/>
              </w:rPr>
            </w:pPr>
            <w:r>
              <w:rPr>
                <w:sz w:val="18"/>
                <w:szCs w:val="18"/>
              </w:rPr>
              <w:t>Agree Disagree</w:t>
            </w:r>
          </w:p>
        </w:tc>
        <w:tc>
          <w:tcPr>
            <w:tcW w:w="1080" w:type="dxa"/>
            <w:tcBorders>
              <w:top w:val="single" w:sz="4" w:space="0" w:color="000000"/>
              <w:left w:val="single" w:sz="4" w:space="0" w:color="000000"/>
              <w:bottom w:val="single" w:sz="4" w:space="0" w:color="000000"/>
              <w:right w:val="single" w:sz="4" w:space="0" w:color="000000"/>
            </w:tcBorders>
          </w:tcPr>
          <w:p w14:paraId="5CC12346" w14:textId="77777777" w:rsidR="00C70381" w:rsidRDefault="00C70381">
            <w:pPr>
              <w:pStyle w:val="TableParagraph"/>
              <w:kinsoku w:val="0"/>
              <w:overflowPunct w:val="0"/>
              <w:spacing w:before="9"/>
              <w:rPr>
                <w:sz w:val="22"/>
                <w:szCs w:val="22"/>
              </w:rPr>
            </w:pPr>
          </w:p>
          <w:p w14:paraId="78732A83" w14:textId="77777777" w:rsidR="00C70381" w:rsidRDefault="00C70381">
            <w:pPr>
              <w:pStyle w:val="TableParagraph"/>
              <w:kinsoku w:val="0"/>
              <w:overflowPunct w:val="0"/>
              <w:spacing w:before="1" w:line="360" w:lineRule="auto"/>
              <w:ind w:left="180" w:right="149" w:firstLine="120"/>
              <w:rPr>
                <w:sz w:val="18"/>
                <w:szCs w:val="18"/>
              </w:rPr>
            </w:pPr>
            <w:r>
              <w:rPr>
                <w:sz w:val="18"/>
                <w:szCs w:val="18"/>
              </w:rPr>
              <w:t>Agree Disagree</w:t>
            </w:r>
          </w:p>
        </w:tc>
        <w:tc>
          <w:tcPr>
            <w:tcW w:w="1080" w:type="dxa"/>
            <w:tcBorders>
              <w:top w:val="single" w:sz="4" w:space="0" w:color="000000"/>
              <w:left w:val="single" w:sz="4" w:space="0" w:color="000000"/>
              <w:bottom w:val="single" w:sz="4" w:space="0" w:color="000000"/>
              <w:right w:val="single" w:sz="4" w:space="0" w:color="000000"/>
            </w:tcBorders>
          </w:tcPr>
          <w:p w14:paraId="7532EDFB" w14:textId="77777777" w:rsidR="00C70381" w:rsidRDefault="00C70381">
            <w:pPr>
              <w:pStyle w:val="TableParagraph"/>
              <w:kinsoku w:val="0"/>
              <w:overflowPunct w:val="0"/>
              <w:spacing w:before="9"/>
              <w:rPr>
                <w:sz w:val="22"/>
                <w:szCs w:val="22"/>
              </w:rPr>
            </w:pPr>
          </w:p>
          <w:p w14:paraId="3DE0A2E8" w14:textId="77777777" w:rsidR="00C70381" w:rsidRDefault="00C70381">
            <w:pPr>
              <w:pStyle w:val="TableParagraph"/>
              <w:kinsoku w:val="0"/>
              <w:overflowPunct w:val="0"/>
              <w:spacing w:before="1" w:line="360" w:lineRule="auto"/>
              <w:ind w:left="180" w:right="149" w:firstLine="120"/>
              <w:rPr>
                <w:sz w:val="18"/>
                <w:szCs w:val="18"/>
              </w:rPr>
            </w:pPr>
            <w:r>
              <w:rPr>
                <w:sz w:val="18"/>
                <w:szCs w:val="18"/>
              </w:rPr>
              <w:t>Agree Disagree</w:t>
            </w:r>
          </w:p>
        </w:tc>
        <w:tc>
          <w:tcPr>
            <w:tcW w:w="1261" w:type="dxa"/>
            <w:tcBorders>
              <w:top w:val="single" w:sz="4" w:space="0" w:color="000000"/>
              <w:left w:val="single" w:sz="4" w:space="0" w:color="000000"/>
              <w:bottom w:val="single" w:sz="4" w:space="0" w:color="000000"/>
              <w:right w:val="single" w:sz="4" w:space="0" w:color="000000"/>
            </w:tcBorders>
          </w:tcPr>
          <w:p w14:paraId="6DD66755" w14:textId="77777777" w:rsidR="00C70381" w:rsidRDefault="00C70381">
            <w:pPr>
              <w:pStyle w:val="TableParagraph"/>
              <w:kinsoku w:val="0"/>
              <w:overflowPunct w:val="0"/>
              <w:spacing w:before="9"/>
              <w:rPr>
                <w:sz w:val="22"/>
                <w:szCs w:val="22"/>
              </w:rPr>
            </w:pPr>
          </w:p>
          <w:p w14:paraId="55472BE7" w14:textId="77777777" w:rsidR="00C70381" w:rsidRDefault="00C70381">
            <w:pPr>
              <w:pStyle w:val="TableParagraph"/>
              <w:kinsoku w:val="0"/>
              <w:overflowPunct w:val="0"/>
              <w:spacing w:before="1" w:line="360" w:lineRule="auto"/>
              <w:ind w:left="269" w:right="241" w:firstLine="120"/>
              <w:rPr>
                <w:sz w:val="18"/>
                <w:szCs w:val="18"/>
              </w:rPr>
            </w:pPr>
            <w:r>
              <w:rPr>
                <w:sz w:val="18"/>
                <w:szCs w:val="18"/>
              </w:rPr>
              <w:t>Agree Disagree</w:t>
            </w:r>
          </w:p>
        </w:tc>
        <w:tc>
          <w:tcPr>
            <w:tcW w:w="900" w:type="dxa"/>
            <w:tcBorders>
              <w:top w:val="single" w:sz="4" w:space="0" w:color="000000"/>
              <w:left w:val="single" w:sz="4" w:space="0" w:color="000000"/>
              <w:bottom w:val="single" w:sz="4" w:space="0" w:color="000000"/>
              <w:right w:val="single" w:sz="4" w:space="0" w:color="000000"/>
            </w:tcBorders>
          </w:tcPr>
          <w:p w14:paraId="266C18DB" w14:textId="77777777" w:rsidR="00C70381" w:rsidRDefault="00C70381">
            <w:pPr>
              <w:pStyle w:val="TableParagraph"/>
              <w:kinsoku w:val="0"/>
              <w:overflowPunct w:val="0"/>
              <w:rPr>
                <w:rFonts w:ascii="Times New Roman" w:hAnsi="Times New Roman" w:cs="Times New Roman"/>
                <w:sz w:val="18"/>
                <w:szCs w:val="18"/>
              </w:rPr>
            </w:pPr>
          </w:p>
        </w:tc>
      </w:tr>
    </w:tbl>
    <w:p w14:paraId="21F13A23" w14:textId="77777777" w:rsidR="00C70381" w:rsidRDefault="00C70381">
      <w:pPr>
        <w:pStyle w:val="BodyText"/>
        <w:kinsoku w:val="0"/>
        <w:overflowPunct w:val="0"/>
      </w:pPr>
    </w:p>
    <w:p w14:paraId="3E500311" w14:textId="258354F1" w:rsidR="00C70381" w:rsidRDefault="00375FB6">
      <w:pPr>
        <w:pStyle w:val="BodyText"/>
        <w:kinsoku w:val="0"/>
        <w:overflowPunct w:val="0"/>
        <w:spacing w:before="7"/>
        <w:rPr>
          <w:sz w:val="10"/>
          <w:szCs w:val="10"/>
        </w:rPr>
      </w:pPr>
      <w:r>
        <w:rPr>
          <w:noProof/>
        </w:rPr>
        <mc:AlternateContent>
          <mc:Choice Requires="wps">
            <w:drawing>
              <wp:anchor distT="0" distB="0" distL="0" distR="0" simplePos="0" relativeHeight="251659264" behindDoc="0" locked="0" layoutInCell="0" allowOverlap="1" wp14:anchorId="56C10EEE" wp14:editId="06A29037">
                <wp:simplePos x="0" y="0"/>
                <wp:positionH relativeFrom="page">
                  <wp:posOffset>347345</wp:posOffset>
                </wp:positionH>
                <wp:positionV relativeFrom="paragraph">
                  <wp:posOffset>105410</wp:posOffset>
                </wp:positionV>
                <wp:extent cx="7078980" cy="12700"/>
                <wp:effectExtent l="0" t="0" r="0" b="0"/>
                <wp:wrapTopAndBottom/>
                <wp:docPr id="3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8980" cy="12700"/>
                        </a:xfrm>
                        <a:custGeom>
                          <a:avLst/>
                          <a:gdLst>
                            <a:gd name="T0" fmla="*/ 0 w 11148"/>
                            <a:gd name="T1" fmla="*/ 0 h 20"/>
                            <a:gd name="T2" fmla="*/ 11147 w 11148"/>
                            <a:gd name="T3" fmla="*/ 0 h 20"/>
                          </a:gdLst>
                          <a:ahLst/>
                          <a:cxnLst>
                            <a:cxn ang="0">
                              <a:pos x="T0" y="T1"/>
                            </a:cxn>
                            <a:cxn ang="0">
                              <a:pos x="T2" y="T3"/>
                            </a:cxn>
                          </a:cxnLst>
                          <a:rect l="0" t="0" r="r" b="b"/>
                          <a:pathLst>
                            <a:path w="11148" h="20">
                              <a:moveTo>
                                <a:pt x="0" y="0"/>
                              </a:moveTo>
                              <a:lnTo>
                                <a:pt x="11147" y="0"/>
                              </a:lnTo>
                            </a:path>
                          </a:pathLst>
                        </a:custGeom>
                        <a:noFill/>
                        <a:ln w="609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B3097B" id="Freeform 1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7.35pt,8.3pt,584.7pt,8.3pt" coordsize="111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" o:allowincell="f" filled="f" strokecolor="#d9d9d9" strokeweight=".16931mm">
                <v:path arrowok="t" o:connecttype="custom" o:connectlocs="0,0;7078345,0" o:connectangles="0,0"/>
                <w10:wrap type="topAndBottom" anchorx="page"/>
              </v:polyline>
            </w:pict>
          </mc:Fallback>
        </mc:AlternateContent>
      </w:r>
    </w:p>
    <w:p w14:paraId="1E927F6A" w14:textId="77777777" w:rsidR="00C70381" w:rsidRDefault="00C70381">
      <w:pPr>
        <w:pStyle w:val="BodyText"/>
        <w:kinsoku w:val="0"/>
        <w:overflowPunct w:val="0"/>
        <w:spacing w:before="7"/>
        <w:rPr>
          <w:sz w:val="10"/>
          <w:szCs w:val="10"/>
        </w:rPr>
        <w:sectPr w:rsidR="00C70381">
          <w:pgSz w:w="12240" w:h="15840"/>
          <w:pgMar w:top="640" w:right="520" w:bottom="1340" w:left="260" w:header="0" w:footer="1157" w:gutter="0"/>
          <w:cols w:space="720"/>
          <w:noEndnote/>
        </w:sectPr>
      </w:pPr>
    </w:p>
    <w:p w14:paraId="752ECFFC" w14:textId="223BD1AE" w:rsidR="00C70381" w:rsidRDefault="00375FB6">
      <w:pPr>
        <w:pStyle w:val="BodyText"/>
        <w:kinsoku w:val="0"/>
        <w:overflowPunct w:val="0"/>
        <w:ind w:left="1627"/>
      </w:pPr>
      <w:r>
        <w:rPr>
          <w:noProof/>
        </w:rPr>
        <mc:AlternateContent>
          <mc:Choice Requires="wps">
            <w:drawing>
              <wp:anchor distT="0" distB="0" distL="114300" distR="114300" simplePos="0" relativeHeight="251660288" behindDoc="0" locked="0" layoutInCell="0" allowOverlap="1" wp14:anchorId="47669BE0" wp14:editId="046B44D2">
                <wp:simplePos x="0" y="0"/>
                <wp:positionH relativeFrom="page">
                  <wp:posOffset>438785</wp:posOffset>
                </wp:positionH>
                <wp:positionV relativeFrom="page">
                  <wp:posOffset>6826885</wp:posOffset>
                </wp:positionV>
                <wp:extent cx="9182100" cy="12700"/>
                <wp:effectExtent l="0" t="0" r="0" b="0"/>
                <wp:wrapNone/>
                <wp:docPr id="3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82100" cy="12700"/>
                        </a:xfrm>
                        <a:custGeom>
                          <a:avLst/>
                          <a:gdLst>
                            <a:gd name="T0" fmla="*/ 0 w 14460"/>
                            <a:gd name="T1" fmla="*/ 0 h 20"/>
                            <a:gd name="T2" fmla="*/ 14459 w 14460"/>
                            <a:gd name="T3" fmla="*/ 0 h 20"/>
                          </a:gdLst>
                          <a:ahLst/>
                          <a:cxnLst>
                            <a:cxn ang="0">
                              <a:pos x="T0" y="T1"/>
                            </a:cxn>
                            <a:cxn ang="0">
                              <a:pos x="T2" y="T3"/>
                            </a:cxn>
                          </a:cxnLst>
                          <a:rect l="0" t="0" r="r" b="b"/>
                          <a:pathLst>
                            <a:path w="14460" h="20">
                              <a:moveTo>
                                <a:pt x="0" y="0"/>
                              </a:moveTo>
                              <a:lnTo>
                                <a:pt x="14459" y="0"/>
                              </a:lnTo>
                            </a:path>
                          </a:pathLst>
                        </a:custGeom>
                        <a:noFill/>
                        <a:ln w="609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BFB8DB" id="Freeform 2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537.55pt,757.5pt,537.55pt" coordsize="144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" o:allowincell="f" filled="f" strokecolor="#d9d9d9" strokeweight=".16931mm">
                <v:path arrowok="t" o:connecttype="custom" o:connectlocs="0,0;9181465,0" o:connectangles="0,0"/>
                <w10:wrap anchorx="page" anchory="page"/>
              </v:polyline>
            </w:pict>
          </mc:Fallback>
        </mc:AlternateContent>
      </w:r>
      <w:r>
        <w:rPr>
          <w:noProof/>
        </w:rPr>
        <mc:AlternateContent>
          <mc:Choice Requires="wpg">
            <w:drawing>
              <wp:inline distT="0" distB="0" distL="0" distR="0" wp14:anchorId="4676AAEE" wp14:editId="2AA172B0">
                <wp:extent cx="7210425" cy="1038225"/>
                <wp:effectExtent l="4445" t="9525" r="5080" b="0"/>
                <wp:docPr id="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1038225"/>
                          <a:chOff x="0" y="0"/>
                          <a:chExt cx="11355" cy="1635"/>
                        </a:xfrm>
                      </wpg:grpSpPr>
                      <wps:wsp>
                        <wps:cNvPr id="28" name="Freeform 24"/>
                        <wps:cNvSpPr>
                          <a:spLocks/>
                        </wps:cNvSpPr>
                        <wps:spPr bwMode="auto">
                          <a:xfrm>
                            <a:off x="7" y="7"/>
                            <a:ext cx="11340" cy="1620"/>
                          </a:xfrm>
                          <a:custGeom>
                            <a:avLst/>
                            <a:gdLst>
                              <a:gd name="T0" fmla="*/ 0 w 11340"/>
                              <a:gd name="T1" fmla="*/ 1620 h 1620"/>
                              <a:gd name="T2" fmla="*/ 11340 w 11340"/>
                              <a:gd name="T3" fmla="*/ 1620 h 1620"/>
                              <a:gd name="T4" fmla="*/ 11340 w 11340"/>
                              <a:gd name="T5" fmla="*/ 0 h 1620"/>
                              <a:gd name="T6" fmla="*/ 0 w 11340"/>
                              <a:gd name="T7" fmla="*/ 0 h 1620"/>
                              <a:gd name="T8" fmla="*/ 0 w 11340"/>
                              <a:gd name="T9" fmla="*/ 1620 h 1620"/>
                            </a:gdLst>
                            <a:ahLst/>
                            <a:cxnLst>
                              <a:cxn ang="0">
                                <a:pos x="T0" y="T1"/>
                              </a:cxn>
                              <a:cxn ang="0">
                                <a:pos x="T2" y="T3"/>
                              </a:cxn>
                              <a:cxn ang="0">
                                <a:pos x="T4" y="T5"/>
                              </a:cxn>
                              <a:cxn ang="0">
                                <a:pos x="T6" y="T7"/>
                              </a:cxn>
                              <a:cxn ang="0">
                                <a:pos x="T8" y="T9"/>
                              </a:cxn>
                            </a:cxnLst>
                            <a:rect l="0" t="0" r="r" b="b"/>
                            <a:pathLst>
                              <a:path w="11340" h="1620">
                                <a:moveTo>
                                  <a:pt x="0" y="1620"/>
                                </a:moveTo>
                                <a:lnTo>
                                  <a:pt x="11340" y="1620"/>
                                </a:lnTo>
                                <a:lnTo>
                                  <a:pt x="11340" y="0"/>
                                </a:lnTo>
                                <a:lnTo>
                                  <a:pt x="0" y="0"/>
                                </a:lnTo>
                                <a:lnTo>
                                  <a:pt x="0" y="16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25"/>
                        <wps:cNvSpPr txBox="1">
                          <a:spLocks noChangeArrowheads="1"/>
                        </wps:cNvSpPr>
                        <wps:spPr bwMode="auto">
                          <a:xfrm>
                            <a:off x="163" y="751"/>
                            <a:ext cx="10777"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6B2D1" w14:textId="77777777" w:rsidR="00C70381" w:rsidRDefault="00C70381">
                              <w:pPr>
                                <w:pStyle w:val="BodyText"/>
                                <w:tabs>
                                  <w:tab w:val="left" w:pos="6441"/>
                                  <w:tab w:val="left" w:pos="10756"/>
                                </w:tabs>
                                <w:kinsoku w:val="0"/>
                                <w:overflowPunct w:val="0"/>
                                <w:spacing w:line="247" w:lineRule="exact"/>
                                <w:ind w:left="-1" w:right="18"/>
                                <w:jc w:val="center"/>
                                <w:rPr>
                                  <w:i/>
                                  <w:iCs/>
                                  <w:sz w:val="22"/>
                                  <w:szCs w:val="22"/>
                                </w:rPr>
                              </w:pPr>
                              <w:r>
                                <w:rPr>
                                  <w:i/>
                                  <w:iCs/>
                                  <w:sz w:val="22"/>
                                  <w:szCs w:val="22"/>
                                </w:rPr>
                                <w:t>District</w:t>
                              </w:r>
                              <w:r>
                                <w:rPr>
                                  <w:i/>
                                  <w:iCs/>
                                  <w:spacing w:val="-3"/>
                                  <w:sz w:val="22"/>
                                  <w:szCs w:val="22"/>
                                </w:rPr>
                                <w:t xml:space="preserve"> </w:t>
                              </w:r>
                              <w:r>
                                <w:rPr>
                                  <w:i/>
                                  <w:iCs/>
                                </w:rPr>
                                <w:t>(full</w:t>
                              </w:r>
                              <w:r>
                                <w:rPr>
                                  <w:i/>
                                  <w:iCs/>
                                  <w:spacing w:val="-4"/>
                                </w:rPr>
                                <w:t xml:space="preserve"> </w:t>
                              </w:r>
                              <w:r>
                                <w:rPr>
                                  <w:i/>
                                  <w:iCs/>
                                </w:rPr>
                                <w:t>name)</w:t>
                              </w:r>
                              <w:r>
                                <w:rPr>
                                  <w:i/>
                                  <w:iCs/>
                                  <w:u w:val="single"/>
                                </w:rPr>
                                <w:t xml:space="preserve"> </w:t>
                              </w:r>
                              <w:r>
                                <w:rPr>
                                  <w:i/>
                                  <w:iCs/>
                                  <w:u w:val="single"/>
                                </w:rPr>
                                <w:tab/>
                              </w:r>
                              <w:r>
                                <w:rPr>
                                  <w:i/>
                                  <w:iCs/>
                                  <w:sz w:val="22"/>
                                  <w:szCs w:val="22"/>
                                </w:rPr>
                                <w:t xml:space="preserve">State </w:t>
                              </w:r>
                              <w:r>
                                <w:rPr>
                                  <w:i/>
                                  <w:iCs/>
                                  <w:sz w:val="22"/>
                                  <w:szCs w:val="22"/>
                                  <w:u w:val="single"/>
                                </w:rPr>
                                <w:t xml:space="preserve"> </w:t>
                              </w:r>
                              <w:r>
                                <w:rPr>
                                  <w:i/>
                                  <w:iCs/>
                                  <w:sz w:val="22"/>
                                  <w:szCs w:val="22"/>
                                  <w:u w:val="single"/>
                                </w:rPr>
                                <w:tab/>
                              </w:r>
                            </w:p>
                            <w:p w14:paraId="70B6FBAD" w14:textId="77777777" w:rsidR="00C70381" w:rsidRDefault="00C70381">
                              <w:pPr>
                                <w:pStyle w:val="BodyText"/>
                                <w:kinsoku w:val="0"/>
                                <w:overflowPunct w:val="0"/>
                                <w:rPr>
                                  <w:i/>
                                  <w:iCs/>
                                  <w:sz w:val="22"/>
                                  <w:szCs w:val="22"/>
                                </w:rPr>
                              </w:pPr>
                            </w:p>
                            <w:p w14:paraId="36E21083" w14:textId="77777777" w:rsidR="00C70381" w:rsidRDefault="00C70381">
                              <w:pPr>
                                <w:pStyle w:val="BodyText"/>
                                <w:tabs>
                                  <w:tab w:val="left" w:pos="1073"/>
                                  <w:tab w:val="left" w:pos="1444"/>
                                  <w:tab w:val="left" w:pos="2611"/>
                                </w:tabs>
                                <w:kinsoku w:val="0"/>
                                <w:overflowPunct w:val="0"/>
                                <w:ind w:right="21"/>
                                <w:jc w:val="center"/>
                                <w:rPr>
                                  <w:i/>
                                  <w:iCs/>
                                  <w:sz w:val="22"/>
                                  <w:szCs w:val="22"/>
                                </w:rPr>
                              </w:pPr>
                              <w:r>
                                <w:rPr>
                                  <w:i/>
                                  <w:iCs/>
                                  <w:sz w:val="22"/>
                                  <w:szCs w:val="22"/>
                                </w:rPr>
                                <w:t>Pre</w:t>
                              </w:r>
                              <w:r>
                                <w:rPr>
                                  <w:i/>
                                  <w:iCs/>
                                  <w:sz w:val="22"/>
                                  <w:szCs w:val="22"/>
                                  <w:u w:val="single"/>
                                </w:rPr>
                                <w:t xml:space="preserve"> </w:t>
                              </w:r>
                              <w:r>
                                <w:rPr>
                                  <w:i/>
                                  <w:iCs/>
                                  <w:sz w:val="22"/>
                                  <w:szCs w:val="22"/>
                                  <w:u w:val="single"/>
                                </w:rPr>
                                <w:tab/>
                              </w:r>
                              <w:r>
                                <w:rPr>
                                  <w:i/>
                                  <w:iCs/>
                                  <w:sz w:val="22"/>
                                  <w:szCs w:val="22"/>
                                </w:rPr>
                                <w:tab/>
                                <w:t>Post</w:t>
                              </w:r>
                              <w:r>
                                <w:rPr>
                                  <w:i/>
                                  <w:iCs/>
                                  <w:spacing w:val="-1"/>
                                  <w:sz w:val="22"/>
                                  <w:szCs w:val="22"/>
                                </w:rPr>
                                <w:t xml:space="preserve"> </w:t>
                              </w:r>
                              <w:r>
                                <w:rPr>
                                  <w:i/>
                                  <w:iCs/>
                                  <w:sz w:val="22"/>
                                  <w:szCs w:val="22"/>
                                  <w:u w:val="single"/>
                                </w:rPr>
                                <w:t xml:space="preserve"> </w:t>
                              </w:r>
                              <w:r>
                                <w:rPr>
                                  <w:i/>
                                  <w:iCs/>
                                  <w:sz w:val="22"/>
                                  <w:szCs w:val="22"/>
                                  <w:u w:val="single"/>
                                </w:rPr>
                                <w:tab/>
                              </w:r>
                            </w:p>
                          </w:txbxContent>
                        </wps:txbx>
                        <wps:bodyPr rot="0" vert="horz" wrap="square" lIns="0" tIns="0" rIns="0" bIns="0" anchor="t" anchorCtr="0" upright="1">
                          <a:noAutofit/>
                        </wps:bodyPr>
                      </wps:wsp>
                      <wps:wsp>
                        <wps:cNvPr id="30" name="Text Box 26"/>
                        <wps:cNvSpPr txBox="1">
                          <a:spLocks noChangeArrowheads="1"/>
                        </wps:cNvSpPr>
                        <wps:spPr bwMode="auto">
                          <a:xfrm>
                            <a:off x="6618" y="237"/>
                            <a:ext cx="4292"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831C9" w14:textId="77777777" w:rsidR="00C70381" w:rsidRDefault="00C70381">
                              <w:pPr>
                                <w:pStyle w:val="BodyText"/>
                                <w:tabs>
                                  <w:tab w:val="left" w:pos="2677"/>
                                  <w:tab w:val="left" w:pos="3474"/>
                                  <w:tab w:val="left" w:pos="4271"/>
                                </w:tabs>
                                <w:kinsoku w:val="0"/>
                                <w:overflowPunct w:val="0"/>
                                <w:spacing w:line="247" w:lineRule="exact"/>
                                <w:rPr>
                                  <w:i/>
                                  <w:iCs/>
                                  <w:sz w:val="22"/>
                                  <w:szCs w:val="22"/>
                                </w:rPr>
                              </w:pPr>
                              <w:r>
                                <w:rPr>
                                  <w:i/>
                                  <w:iCs/>
                                  <w:sz w:val="22"/>
                                  <w:szCs w:val="22"/>
                                </w:rPr>
                                <w:t>Date of</w:t>
                              </w:r>
                              <w:r>
                                <w:rPr>
                                  <w:i/>
                                  <w:iCs/>
                                  <w:spacing w:val="-2"/>
                                  <w:sz w:val="22"/>
                                  <w:szCs w:val="22"/>
                                </w:rPr>
                                <w:t xml:space="preserve"> </w:t>
                              </w:r>
                              <w:r>
                                <w:rPr>
                                  <w:i/>
                                  <w:iCs/>
                                  <w:sz w:val="22"/>
                                  <w:szCs w:val="22"/>
                                </w:rPr>
                                <w:t>Completion</w:t>
                              </w:r>
                              <w:r>
                                <w:rPr>
                                  <w:i/>
                                  <w:iCs/>
                                  <w:sz w:val="22"/>
                                  <w:szCs w:val="22"/>
                                  <w:u w:val="single"/>
                                </w:rPr>
                                <w:t xml:space="preserve"> </w:t>
                              </w:r>
                              <w:r>
                                <w:rPr>
                                  <w:i/>
                                  <w:iCs/>
                                  <w:sz w:val="22"/>
                                  <w:szCs w:val="22"/>
                                  <w:u w:val="single"/>
                                </w:rPr>
                                <w:tab/>
                                <w:t>/</w:t>
                              </w:r>
                              <w:r>
                                <w:rPr>
                                  <w:i/>
                                  <w:iCs/>
                                  <w:sz w:val="22"/>
                                  <w:szCs w:val="22"/>
                                  <w:u w:val="single"/>
                                </w:rPr>
                                <w:tab/>
                                <w:t>/</w:t>
                              </w:r>
                              <w:r>
                                <w:rPr>
                                  <w:i/>
                                  <w:iCs/>
                                  <w:sz w:val="22"/>
                                  <w:szCs w:val="22"/>
                                  <w:u w:val="single"/>
                                </w:rPr>
                                <w:tab/>
                              </w:r>
                            </w:p>
                          </w:txbxContent>
                        </wps:txbx>
                        <wps:bodyPr rot="0" vert="horz" wrap="square" lIns="0" tIns="0" rIns="0" bIns="0" anchor="t" anchorCtr="0" upright="1">
                          <a:noAutofit/>
                        </wps:bodyPr>
                      </wps:wsp>
                      <wps:wsp>
                        <wps:cNvPr id="31" name="Text Box 27"/>
                        <wps:cNvSpPr txBox="1">
                          <a:spLocks noChangeArrowheads="1"/>
                        </wps:cNvSpPr>
                        <wps:spPr bwMode="auto">
                          <a:xfrm>
                            <a:off x="137" y="237"/>
                            <a:ext cx="604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C58CA" w14:textId="77777777" w:rsidR="00C70381" w:rsidRDefault="00C70381">
                              <w:pPr>
                                <w:pStyle w:val="BodyText"/>
                                <w:tabs>
                                  <w:tab w:val="left" w:pos="6019"/>
                                </w:tabs>
                                <w:kinsoku w:val="0"/>
                                <w:overflowPunct w:val="0"/>
                                <w:spacing w:line="247" w:lineRule="exact"/>
                                <w:rPr>
                                  <w:i/>
                                  <w:iCs/>
                                  <w:w w:val="99"/>
                                </w:rPr>
                              </w:pPr>
                              <w:r>
                                <w:rPr>
                                  <w:i/>
                                  <w:iCs/>
                                  <w:sz w:val="22"/>
                                  <w:szCs w:val="22"/>
                                </w:rPr>
                                <w:t xml:space="preserve">School </w:t>
                              </w:r>
                              <w:r>
                                <w:rPr>
                                  <w:i/>
                                  <w:iCs/>
                                </w:rPr>
                                <w:t>(full</w:t>
                              </w:r>
                              <w:r>
                                <w:rPr>
                                  <w:i/>
                                  <w:iCs/>
                                  <w:spacing w:val="-6"/>
                                </w:rPr>
                                <w:t xml:space="preserve"> </w:t>
                              </w:r>
                              <w:r>
                                <w:rPr>
                                  <w:i/>
                                  <w:iCs/>
                                </w:rPr>
                                <w:t>name)</w:t>
                              </w:r>
                              <w:r>
                                <w:rPr>
                                  <w:i/>
                                  <w:iCs/>
                                  <w:w w:val="99"/>
                                  <w:u w:val="single"/>
                                </w:rPr>
                                <w:t xml:space="preserve"> </w:t>
                              </w:r>
                              <w:r>
                                <w:rPr>
                                  <w:i/>
                                  <w:iCs/>
                                  <w:u w:val="single"/>
                                </w:rPr>
                                <w:tab/>
                              </w:r>
                            </w:p>
                          </w:txbxContent>
                        </wps:txbx>
                        <wps:bodyPr rot="0" vert="horz" wrap="square" lIns="0" tIns="0" rIns="0" bIns="0" anchor="t" anchorCtr="0" upright="1">
                          <a:noAutofit/>
                        </wps:bodyPr>
                      </wps:wsp>
                    </wpg:wgp>
                  </a:graphicData>
                </a:graphic>
              </wp:inline>
            </w:drawing>
          </mc:Choice>
          <mc:Fallback>
            <w:pict>
              <v:group w14:anchorId="4676AAEE" id="Group 23" o:spid="_x0000_s1027" style="width:567.75pt;height:81.75pt;mso-position-horizontal-relative:char;mso-position-vertical-relative:line" coordsize="11355,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">
                <v:shape id="Freeform 24" o:spid="_x0000_s1028" style="position:absolute;left:7;top:7;width:11340;height:1620;visibility:visible;mso-wrap-style:square;v-text-anchor:top" coordsize="1134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" path="m,1620r11340,l11340,,,,,1620xe" filled="f">
                  <v:path arrowok="t" o:connecttype="custom" o:connectlocs="0,1620;11340,1620;11340,0;0,0;0,1620" o:connectangles="0,0,0,0,0"/>
                </v:shape>
                <v:shapetype id="_x0000_t202" coordsize="21600,21600" o:spt="202" path="m,l,21600r21600,l21600,xe">
                  <v:stroke joinstyle="miter"/>
                  <v:path gradientshapeok="t" o:connecttype="rect"/>
                </v:shapetype>
                <v:shape id="Text Box 25" o:spid="_x0000_s1029" type="#_x0000_t202" style="position:absolute;left:163;top:751;width:10777;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7C76B2D1" w14:textId="77777777" w:rsidR="00C70381" w:rsidRDefault="00C70381">
                        <w:pPr>
                          <w:pStyle w:val="BodyText"/>
                          <w:tabs>
                            <w:tab w:val="left" w:pos="6441"/>
                            <w:tab w:val="left" w:pos="10756"/>
                          </w:tabs>
                          <w:kinsoku w:val="0"/>
                          <w:overflowPunct w:val="0"/>
                          <w:spacing w:line="247" w:lineRule="exact"/>
                          <w:ind w:left="-1" w:right="18"/>
                          <w:jc w:val="center"/>
                          <w:rPr>
                            <w:i/>
                            <w:iCs/>
                            <w:sz w:val="22"/>
                            <w:szCs w:val="22"/>
                          </w:rPr>
                        </w:pPr>
                        <w:r>
                          <w:rPr>
                            <w:i/>
                            <w:iCs/>
                            <w:sz w:val="22"/>
                            <w:szCs w:val="22"/>
                          </w:rPr>
                          <w:t>District</w:t>
                        </w:r>
                        <w:r>
                          <w:rPr>
                            <w:i/>
                            <w:iCs/>
                            <w:spacing w:val="-3"/>
                            <w:sz w:val="22"/>
                            <w:szCs w:val="22"/>
                          </w:rPr>
                          <w:t xml:space="preserve"> </w:t>
                        </w:r>
                        <w:r>
                          <w:rPr>
                            <w:i/>
                            <w:iCs/>
                          </w:rPr>
                          <w:t>(full</w:t>
                        </w:r>
                        <w:r>
                          <w:rPr>
                            <w:i/>
                            <w:iCs/>
                            <w:spacing w:val="-4"/>
                          </w:rPr>
                          <w:t xml:space="preserve"> </w:t>
                        </w:r>
                        <w:r>
                          <w:rPr>
                            <w:i/>
                            <w:iCs/>
                          </w:rPr>
                          <w:t>name)</w:t>
                        </w:r>
                        <w:r>
                          <w:rPr>
                            <w:i/>
                            <w:iCs/>
                            <w:u w:val="single"/>
                          </w:rPr>
                          <w:t xml:space="preserve"> </w:t>
                        </w:r>
                        <w:r>
                          <w:rPr>
                            <w:i/>
                            <w:iCs/>
                            <w:u w:val="single"/>
                          </w:rPr>
                          <w:tab/>
                        </w:r>
                        <w:r>
                          <w:rPr>
                            <w:i/>
                            <w:iCs/>
                            <w:sz w:val="22"/>
                            <w:szCs w:val="22"/>
                          </w:rPr>
                          <w:t xml:space="preserve">State </w:t>
                        </w:r>
                        <w:r>
                          <w:rPr>
                            <w:i/>
                            <w:iCs/>
                            <w:sz w:val="22"/>
                            <w:szCs w:val="22"/>
                            <w:u w:val="single"/>
                          </w:rPr>
                          <w:t xml:space="preserve"> </w:t>
                        </w:r>
                        <w:r>
                          <w:rPr>
                            <w:i/>
                            <w:iCs/>
                            <w:sz w:val="22"/>
                            <w:szCs w:val="22"/>
                            <w:u w:val="single"/>
                          </w:rPr>
                          <w:tab/>
                        </w:r>
                      </w:p>
                      <w:p w14:paraId="70B6FBAD" w14:textId="77777777" w:rsidR="00C70381" w:rsidRDefault="00C70381">
                        <w:pPr>
                          <w:pStyle w:val="BodyText"/>
                          <w:kinsoku w:val="0"/>
                          <w:overflowPunct w:val="0"/>
                          <w:rPr>
                            <w:i/>
                            <w:iCs/>
                            <w:sz w:val="22"/>
                            <w:szCs w:val="22"/>
                          </w:rPr>
                        </w:pPr>
                      </w:p>
                      <w:p w14:paraId="36E21083" w14:textId="77777777" w:rsidR="00C70381" w:rsidRDefault="00C70381">
                        <w:pPr>
                          <w:pStyle w:val="BodyText"/>
                          <w:tabs>
                            <w:tab w:val="left" w:pos="1073"/>
                            <w:tab w:val="left" w:pos="1444"/>
                            <w:tab w:val="left" w:pos="2611"/>
                          </w:tabs>
                          <w:kinsoku w:val="0"/>
                          <w:overflowPunct w:val="0"/>
                          <w:ind w:right="21"/>
                          <w:jc w:val="center"/>
                          <w:rPr>
                            <w:i/>
                            <w:iCs/>
                            <w:sz w:val="22"/>
                            <w:szCs w:val="22"/>
                          </w:rPr>
                        </w:pPr>
                        <w:r>
                          <w:rPr>
                            <w:i/>
                            <w:iCs/>
                            <w:sz w:val="22"/>
                            <w:szCs w:val="22"/>
                          </w:rPr>
                          <w:t>Pre</w:t>
                        </w:r>
                        <w:r>
                          <w:rPr>
                            <w:i/>
                            <w:iCs/>
                            <w:sz w:val="22"/>
                            <w:szCs w:val="22"/>
                            <w:u w:val="single"/>
                          </w:rPr>
                          <w:t xml:space="preserve"> </w:t>
                        </w:r>
                        <w:r>
                          <w:rPr>
                            <w:i/>
                            <w:iCs/>
                            <w:sz w:val="22"/>
                            <w:szCs w:val="22"/>
                            <w:u w:val="single"/>
                          </w:rPr>
                          <w:tab/>
                        </w:r>
                        <w:r>
                          <w:rPr>
                            <w:i/>
                            <w:iCs/>
                            <w:sz w:val="22"/>
                            <w:szCs w:val="22"/>
                          </w:rPr>
                          <w:tab/>
                          <w:t>Post</w:t>
                        </w:r>
                        <w:r>
                          <w:rPr>
                            <w:i/>
                            <w:iCs/>
                            <w:spacing w:val="-1"/>
                            <w:sz w:val="22"/>
                            <w:szCs w:val="22"/>
                          </w:rPr>
                          <w:t xml:space="preserve"> </w:t>
                        </w:r>
                        <w:r>
                          <w:rPr>
                            <w:i/>
                            <w:iCs/>
                            <w:sz w:val="22"/>
                            <w:szCs w:val="22"/>
                            <w:u w:val="single"/>
                          </w:rPr>
                          <w:t xml:space="preserve"> </w:t>
                        </w:r>
                        <w:r>
                          <w:rPr>
                            <w:i/>
                            <w:iCs/>
                            <w:sz w:val="22"/>
                            <w:szCs w:val="22"/>
                            <w:u w:val="single"/>
                          </w:rPr>
                          <w:tab/>
                        </w:r>
                      </w:p>
                    </w:txbxContent>
                  </v:textbox>
                </v:shape>
                <v:shape id="Text Box 26" o:spid="_x0000_s1030" type="#_x0000_t202" style="position:absolute;left:6618;top:237;width:4292;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75831C9" w14:textId="77777777" w:rsidR="00C70381" w:rsidRDefault="00C70381">
                        <w:pPr>
                          <w:pStyle w:val="BodyText"/>
                          <w:tabs>
                            <w:tab w:val="left" w:pos="2677"/>
                            <w:tab w:val="left" w:pos="3474"/>
                            <w:tab w:val="left" w:pos="4271"/>
                          </w:tabs>
                          <w:kinsoku w:val="0"/>
                          <w:overflowPunct w:val="0"/>
                          <w:spacing w:line="247" w:lineRule="exact"/>
                          <w:rPr>
                            <w:i/>
                            <w:iCs/>
                            <w:sz w:val="22"/>
                            <w:szCs w:val="22"/>
                          </w:rPr>
                        </w:pPr>
                        <w:r>
                          <w:rPr>
                            <w:i/>
                            <w:iCs/>
                            <w:sz w:val="22"/>
                            <w:szCs w:val="22"/>
                          </w:rPr>
                          <w:t>Date of</w:t>
                        </w:r>
                        <w:r>
                          <w:rPr>
                            <w:i/>
                            <w:iCs/>
                            <w:spacing w:val="-2"/>
                            <w:sz w:val="22"/>
                            <w:szCs w:val="22"/>
                          </w:rPr>
                          <w:t xml:space="preserve"> </w:t>
                        </w:r>
                        <w:r>
                          <w:rPr>
                            <w:i/>
                            <w:iCs/>
                            <w:sz w:val="22"/>
                            <w:szCs w:val="22"/>
                          </w:rPr>
                          <w:t>Completion</w:t>
                        </w:r>
                        <w:r>
                          <w:rPr>
                            <w:i/>
                            <w:iCs/>
                            <w:sz w:val="22"/>
                            <w:szCs w:val="22"/>
                            <w:u w:val="single"/>
                          </w:rPr>
                          <w:t xml:space="preserve"> </w:t>
                        </w:r>
                        <w:r>
                          <w:rPr>
                            <w:i/>
                            <w:iCs/>
                            <w:sz w:val="22"/>
                            <w:szCs w:val="22"/>
                            <w:u w:val="single"/>
                          </w:rPr>
                          <w:tab/>
                          <w:t>/</w:t>
                        </w:r>
                        <w:r>
                          <w:rPr>
                            <w:i/>
                            <w:iCs/>
                            <w:sz w:val="22"/>
                            <w:szCs w:val="22"/>
                            <w:u w:val="single"/>
                          </w:rPr>
                          <w:tab/>
                          <w:t>/</w:t>
                        </w:r>
                        <w:r>
                          <w:rPr>
                            <w:i/>
                            <w:iCs/>
                            <w:sz w:val="22"/>
                            <w:szCs w:val="22"/>
                            <w:u w:val="single"/>
                          </w:rPr>
                          <w:tab/>
                        </w:r>
                      </w:p>
                    </w:txbxContent>
                  </v:textbox>
                </v:shape>
                <v:shape id="Text Box 27" o:spid="_x0000_s1031" type="#_x0000_t202" style="position:absolute;left:137;top:237;width:604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346C58CA" w14:textId="77777777" w:rsidR="00C70381" w:rsidRDefault="00C70381">
                        <w:pPr>
                          <w:pStyle w:val="BodyText"/>
                          <w:tabs>
                            <w:tab w:val="left" w:pos="6019"/>
                          </w:tabs>
                          <w:kinsoku w:val="0"/>
                          <w:overflowPunct w:val="0"/>
                          <w:spacing w:line="247" w:lineRule="exact"/>
                          <w:rPr>
                            <w:i/>
                            <w:iCs/>
                            <w:w w:val="99"/>
                          </w:rPr>
                        </w:pPr>
                        <w:r>
                          <w:rPr>
                            <w:i/>
                            <w:iCs/>
                            <w:sz w:val="22"/>
                            <w:szCs w:val="22"/>
                          </w:rPr>
                          <w:t xml:space="preserve">School </w:t>
                        </w:r>
                        <w:r>
                          <w:rPr>
                            <w:i/>
                            <w:iCs/>
                          </w:rPr>
                          <w:t>(full</w:t>
                        </w:r>
                        <w:r>
                          <w:rPr>
                            <w:i/>
                            <w:iCs/>
                            <w:spacing w:val="-6"/>
                          </w:rPr>
                          <w:t xml:space="preserve"> </w:t>
                        </w:r>
                        <w:r>
                          <w:rPr>
                            <w:i/>
                            <w:iCs/>
                          </w:rPr>
                          <w:t>name)</w:t>
                        </w:r>
                        <w:r>
                          <w:rPr>
                            <w:i/>
                            <w:iCs/>
                            <w:w w:val="99"/>
                            <w:u w:val="single"/>
                          </w:rPr>
                          <w:t xml:space="preserve"> </w:t>
                        </w:r>
                        <w:r>
                          <w:rPr>
                            <w:i/>
                            <w:iCs/>
                            <w:u w:val="single"/>
                          </w:rPr>
                          <w:tab/>
                        </w:r>
                      </w:p>
                    </w:txbxContent>
                  </v:textbox>
                </v:shape>
                <w10:anchorlock/>
              </v:group>
            </w:pict>
          </mc:Fallback>
        </mc:AlternateContent>
      </w:r>
    </w:p>
    <w:p w14:paraId="1FEDE585" w14:textId="77777777" w:rsidR="00C70381" w:rsidRDefault="00C70381">
      <w:pPr>
        <w:pStyle w:val="Heading1"/>
        <w:kinsoku w:val="0"/>
        <w:overflowPunct w:val="0"/>
        <w:spacing w:before="114"/>
        <w:ind w:right="4666"/>
        <w:jc w:val="center"/>
        <w:rPr>
          <w:rFonts w:ascii="Arial" w:hAnsi="Arial" w:cs="Arial"/>
        </w:rPr>
      </w:pPr>
      <w:r>
        <w:rPr>
          <w:rFonts w:ascii="Arial" w:hAnsi="Arial" w:cs="Arial"/>
        </w:rPr>
        <w:t>Individual Student Systems Evaluation Tool (ISSET)</w:t>
      </w:r>
    </w:p>
    <w:p w14:paraId="048AD33F" w14:textId="77777777" w:rsidR="00C70381" w:rsidRDefault="00C70381">
      <w:pPr>
        <w:pStyle w:val="BodyText"/>
        <w:kinsoku w:val="0"/>
        <w:overflowPunct w:val="0"/>
        <w:ind w:left="4645" w:right="4662"/>
        <w:jc w:val="center"/>
        <w:rPr>
          <w:b/>
          <w:bCs/>
          <w:sz w:val="24"/>
          <w:szCs w:val="24"/>
        </w:rPr>
      </w:pPr>
      <w:r>
        <w:rPr>
          <w:b/>
          <w:bCs/>
          <w:sz w:val="24"/>
          <w:szCs w:val="24"/>
        </w:rPr>
        <w:t>Scoring Guide</w:t>
      </w:r>
    </w:p>
    <w:p w14:paraId="5CD6C6A4" w14:textId="77777777" w:rsidR="00C70381" w:rsidRDefault="00C70381">
      <w:pPr>
        <w:pStyle w:val="BodyText"/>
        <w:kinsoku w:val="0"/>
        <w:overflowPunct w:val="0"/>
        <w:spacing w:before="4" w:after="1"/>
        <w:rPr>
          <w:b/>
          <w:bCs/>
        </w:rPr>
      </w:pPr>
    </w:p>
    <w:tbl>
      <w:tblPr>
        <w:tblW w:w="0" w:type="auto"/>
        <w:tblInd w:w="276" w:type="dxa"/>
        <w:tblLayout w:type="fixed"/>
        <w:tblCellMar>
          <w:left w:w="0" w:type="dxa"/>
          <w:right w:w="0" w:type="dxa"/>
        </w:tblCellMar>
        <w:tblLook w:val="0000" w:firstRow="0" w:lastRow="0" w:firstColumn="0" w:lastColumn="0" w:noHBand="0" w:noVBand="0"/>
      </w:tblPr>
      <w:tblGrid>
        <w:gridCol w:w="1380"/>
        <w:gridCol w:w="3372"/>
        <w:gridCol w:w="1166"/>
        <w:gridCol w:w="480"/>
        <w:gridCol w:w="3111"/>
        <w:gridCol w:w="3238"/>
        <w:gridCol w:w="989"/>
      </w:tblGrid>
      <w:tr w:rsidR="00C70381" w14:paraId="36ACD2C8" w14:textId="77777777">
        <w:tblPrEx>
          <w:tblCellMar>
            <w:top w:w="0" w:type="dxa"/>
            <w:left w:w="0" w:type="dxa"/>
            <w:bottom w:w="0" w:type="dxa"/>
            <w:right w:w="0" w:type="dxa"/>
          </w:tblCellMar>
        </w:tblPrEx>
        <w:trPr>
          <w:trHeight w:val="366"/>
        </w:trPr>
        <w:tc>
          <w:tcPr>
            <w:tcW w:w="13736" w:type="dxa"/>
            <w:gridSpan w:val="7"/>
            <w:tcBorders>
              <w:top w:val="single" w:sz="4" w:space="0" w:color="000000"/>
              <w:left w:val="single" w:sz="4" w:space="0" w:color="000000"/>
              <w:bottom w:val="single" w:sz="4" w:space="0" w:color="000000"/>
              <w:right w:val="single" w:sz="4" w:space="0" w:color="000000"/>
            </w:tcBorders>
            <w:shd w:val="clear" w:color="auto" w:fill="D9D9D9"/>
          </w:tcPr>
          <w:p w14:paraId="368F689B" w14:textId="77777777" w:rsidR="00C70381" w:rsidRDefault="00C70381">
            <w:pPr>
              <w:pStyle w:val="TableParagraph"/>
              <w:kinsoku w:val="0"/>
              <w:overflowPunct w:val="0"/>
              <w:spacing w:line="347" w:lineRule="exact"/>
              <w:ind w:left="5388" w:right="5382"/>
              <w:jc w:val="center"/>
              <w:rPr>
                <w:b/>
                <w:bCs/>
                <w:sz w:val="32"/>
                <w:szCs w:val="32"/>
              </w:rPr>
            </w:pPr>
            <w:r>
              <w:rPr>
                <w:b/>
                <w:bCs/>
                <w:sz w:val="32"/>
                <w:szCs w:val="32"/>
              </w:rPr>
              <w:t>Part I: Foundations</w:t>
            </w:r>
          </w:p>
        </w:tc>
      </w:tr>
      <w:tr w:rsidR="00C70381" w14:paraId="685B1398" w14:textId="77777777">
        <w:tblPrEx>
          <w:tblCellMar>
            <w:top w:w="0" w:type="dxa"/>
            <w:left w:w="0" w:type="dxa"/>
            <w:bottom w:w="0" w:type="dxa"/>
            <w:right w:w="0" w:type="dxa"/>
          </w:tblCellMar>
        </w:tblPrEx>
        <w:trPr>
          <w:trHeight w:val="600"/>
        </w:trPr>
        <w:tc>
          <w:tcPr>
            <w:tcW w:w="1380" w:type="dxa"/>
            <w:tcBorders>
              <w:top w:val="single" w:sz="4" w:space="0" w:color="000000"/>
              <w:left w:val="single" w:sz="4" w:space="0" w:color="000000"/>
              <w:bottom w:val="single" w:sz="4" w:space="0" w:color="000000"/>
              <w:right w:val="single" w:sz="4" w:space="0" w:color="000000"/>
            </w:tcBorders>
            <w:shd w:val="clear" w:color="auto" w:fill="D9D9D9"/>
          </w:tcPr>
          <w:p w14:paraId="1F1F1FA5" w14:textId="77777777" w:rsidR="00C70381" w:rsidRDefault="00C70381">
            <w:pPr>
              <w:pStyle w:val="TableParagraph"/>
              <w:kinsoku w:val="0"/>
              <w:overflowPunct w:val="0"/>
              <w:spacing w:before="180"/>
              <w:ind w:left="326"/>
              <w:rPr>
                <w:b/>
                <w:bCs/>
                <w:sz w:val="20"/>
                <w:szCs w:val="20"/>
              </w:rPr>
            </w:pPr>
            <w:r>
              <w:rPr>
                <w:b/>
                <w:bCs/>
                <w:sz w:val="20"/>
                <w:szCs w:val="20"/>
              </w:rPr>
              <w:t>Feature</w:t>
            </w:r>
          </w:p>
        </w:tc>
        <w:tc>
          <w:tcPr>
            <w:tcW w:w="3372" w:type="dxa"/>
            <w:tcBorders>
              <w:top w:val="single" w:sz="4" w:space="0" w:color="000000"/>
              <w:left w:val="single" w:sz="4" w:space="0" w:color="000000"/>
              <w:bottom w:val="single" w:sz="4" w:space="0" w:color="000000"/>
              <w:right w:val="single" w:sz="4" w:space="0" w:color="000000"/>
            </w:tcBorders>
            <w:shd w:val="clear" w:color="auto" w:fill="D9D9D9"/>
          </w:tcPr>
          <w:p w14:paraId="080DC061" w14:textId="77777777" w:rsidR="00C70381" w:rsidRDefault="00C70381">
            <w:pPr>
              <w:pStyle w:val="TableParagraph"/>
              <w:kinsoku w:val="0"/>
              <w:overflowPunct w:val="0"/>
              <w:spacing w:before="180"/>
              <w:ind w:left="717"/>
              <w:rPr>
                <w:b/>
                <w:bCs/>
                <w:sz w:val="20"/>
                <w:szCs w:val="20"/>
              </w:rPr>
            </w:pPr>
            <w:r>
              <w:rPr>
                <w:b/>
                <w:bCs/>
                <w:sz w:val="20"/>
                <w:szCs w:val="20"/>
              </w:rPr>
              <w:t>Evaluation Question</w:t>
            </w:r>
          </w:p>
        </w:tc>
        <w:tc>
          <w:tcPr>
            <w:tcW w:w="16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129A0F00" w14:textId="77777777" w:rsidR="00C70381" w:rsidRDefault="00C70381">
            <w:pPr>
              <w:pStyle w:val="TableParagraph"/>
              <w:kinsoku w:val="0"/>
              <w:overflowPunct w:val="0"/>
              <w:spacing w:line="225" w:lineRule="exact"/>
              <w:ind w:left="216" w:right="212"/>
              <w:jc w:val="center"/>
              <w:rPr>
                <w:b/>
                <w:bCs/>
                <w:sz w:val="20"/>
                <w:szCs w:val="20"/>
              </w:rPr>
            </w:pPr>
            <w:r>
              <w:rPr>
                <w:b/>
                <w:bCs/>
                <w:sz w:val="20"/>
                <w:szCs w:val="20"/>
              </w:rPr>
              <w:t>Data Source</w:t>
            </w:r>
          </w:p>
          <w:p w14:paraId="3B3E2A99" w14:textId="77777777" w:rsidR="00C70381" w:rsidRDefault="00C70381">
            <w:pPr>
              <w:pStyle w:val="TableParagraph"/>
              <w:kinsoku w:val="0"/>
              <w:overflowPunct w:val="0"/>
              <w:spacing w:before="3" w:line="184" w:lineRule="exact"/>
              <w:ind w:left="406" w:right="395" w:hanging="2"/>
              <w:jc w:val="center"/>
              <w:rPr>
                <w:b/>
                <w:bCs/>
                <w:sz w:val="16"/>
                <w:szCs w:val="16"/>
              </w:rPr>
            </w:pPr>
            <w:r>
              <w:rPr>
                <w:b/>
                <w:bCs/>
                <w:sz w:val="16"/>
                <w:szCs w:val="16"/>
              </w:rPr>
              <w:t>P=product I=interview</w:t>
            </w:r>
          </w:p>
        </w:tc>
        <w:tc>
          <w:tcPr>
            <w:tcW w:w="3111" w:type="dxa"/>
            <w:tcBorders>
              <w:top w:val="single" w:sz="4" w:space="0" w:color="000000"/>
              <w:left w:val="single" w:sz="4" w:space="0" w:color="000000"/>
              <w:bottom w:val="single" w:sz="4" w:space="0" w:color="000000"/>
              <w:right w:val="single" w:sz="4" w:space="0" w:color="000000"/>
            </w:tcBorders>
            <w:shd w:val="clear" w:color="auto" w:fill="D9D9D9"/>
          </w:tcPr>
          <w:p w14:paraId="5AF500E1" w14:textId="77777777" w:rsidR="00C70381" w:rsidRDefault="00C70381">
            <w:pPr>
              <w:pStyle w:val="TableParagraph"/>
              <w:kinsoku w:val="0"/>
              <w:overflowPunct w:val="0"/>
              <w:spacing w:before="180"/>
              <w:ind w:left="1107" w:right="1096"/>
              <w:jc w:val="center"/>
              <w:rPr>
                <w:b/>
                <w:bCs/>
                <w:sz w:val="20"/>
                <w:szCs w:val="20"/>
              </w:rPr>
            </w:pPr>
            <w:r>
              <w:rPr>
                <w:b/>
                <w:bCs/>
                <w:sz w:val="20"/>
                <w:szCs w:val="20"/>
              </w:rPr>
              <w:t>Glossary</w:t>
            </w:r>
          </w:p>
        </w:tc>
        <w:tc>
          <w:tcPr>
            <w:tcW w:w="3238" w:type="dxa"/>
            <w:tcBorders>
              <w:top w:val="single" w:sz="4" w:space="0" w:color="000000"/>
              <w:left w:val="single" w:sz="4" w:space="0" w:color="000000"/>
              <w:bottom w:val="single" w:sz="4" w:space="0" w:color="000000"/>
              <w:right w:val="single" w:sz="4" w:space="0" w:color="000000"/>
            </w:tcBorders>
            <w:shd w:val="clear" w:color="auto" w:fill="D9D9D9"/>
          </w:tcPr>
          <w:p w14:paraId="042F94A7" w14:textId="77777777" w:rsidR="00C70381" w:rsidRDefault="00C70381">
            <w:pPr>
              <w:pStyle w:val="TableParagraph"/>
              <w:kinsoku w:val="0"/>
              <w:overflowPunct w:val="0"/>
              <w:ind w:left="1186" w:right="413" w:hanging="747"/>
              <w:rPr>
                <w:b/>
                <w:bCs/>
                <w:sz w:val="20"/>
                <w:szCs w:val="20"/>
              </w:rPr>
            </w:pPr>
            <w:r>
              <w:rPr>
                <w:b/>
                <w:bCs/>
                <w:sz w:val="20"/>
                <w:szCs w:val="20"/>
              </w:rPr>
              <w:t>Corresponding Interview Question</w:t>
            </w:r>
          </w:p>
        </w:tc>
        <w:tc>
          <w:tcPr>
            <w:tcW w:w="989" w:type="dxa"/>
            <w:tcBorders>
              <w:top w:val="single" w:sz="4" w:space="0" w:color="000000"/>
              <w:left w:val="single" w:sz="4" w:space="0" w:color="000000"/>
              <w:bottom w:val="single" w:sz="4" w:space="0" w:color="000000"/>
              <w:right w:val="single" w:sz="4" w:space="0" w:color="000000"/>
            </w:tcBorders>
            <w:shd w:val="clear" w:color="auto" w:fill="D9D9D9"/>
          </w:tcPr>
          <w:p w14:paraId="30668723" w14:textId="77777777" w:rsidR="00C70381" w:rsidRDefault="00C70381">
            <w:pPr>
              <w:pStyle w:val="TableParagraph"/>
              <w:kinsoku w:val="0"/>
              <w:overflowPunct w:val="0"/>
              <w:ind w:left="351" w:right="172" w:hanging="168"/>
              <w:rPr>
                <w:b/>
                <w:bCs/>
                <w:sz w:val="20"/>
                <w:szCs w:val="20"/>
              </w:rPr>
            </w:pPr>
            <w:r>
              <w:rPr>
                <w:b/>
                <w:bCs/>
                <w:sz w:val="20"/>
                <w:szCs w:val="20"/>
              </w:rPr>
              <w:t>Score:</w:t>
            </w:r>
            <w:r>
              <w:rPr>
                <w:b/>
                <w:bCs/>
                <w:w w:val="99"/>
                <w:sz w:val="20"/>
                <w:szCs w:val="20"/>
              </w:rPr>
              <w:t xml:space="preserve"> </w:t>
            </w:r>
            <w:r>
              <w:rPr>
                <w:b/>
                <w:bCs/>
                <w:sz w:val="20"/>
                <w:szCs w:val="20"/>
              </w:rPr>
              <w:t>0-2</w:t>
            </w:r>
          </w:p>
        </w:tc>
      </w:tr>
      <w:tr w:rsidR="00C70381" w14:paraId="78DAEE10" w14:textId="77777777">
        <w:tblPrEx>
          <w:tblCellMar>
            <w:top w:w="0" w:type="dxa"/>
            <w:left w:w="0" w:type="dxa"/>
            <w:bottom w:w="0" w:type="dxa"/>
            <w:right w:w="0" w:type="dxa"/>
          </w:tblCellMar>
        </w:tblPrEx>
        <w:trPr>
          <w:trHeight w:val="912"/>
        </w:trPr>
        <w:tc>
          <w:tcPr>
            <w:tcW w:w="1380" w:type="dxa"/>
            <w:tcBorders>
              <w:top w:val="single" w:sz="4" w:space="0" w:color="000000"/>
              <w:left w:val="single" w:sz="4" w:space="0" w:color="000000"/>
              <w:bottom w:val="none" w:sz="6" w:space="0" w:color="auto"/>
              <w:right w:val="single" w:sz="4" w:space="0" w:color="000000"/>
            </w:tcBorders>
          </w:tcPr>
          <w:p w14:paraId="090B8BCF" w14:textId="77777777" w:rsidR="00C70381" w:rsidRDefault="00C70381">
            <w:pPr>
              <w:pStyle w:val="TableParagraph"/>
              <w:kinsoku w:val="0"/>
              <w:overflowPunct w:val="0"/>
              <w:rPr>
                <w:rFonts w:ascii="Times New Roman" w:hAnsi="Times New Roman" w:cs="Times New Roman"/>
                <w:sz w:val="16"/>
                <w:szCs w:val="16"/>
              </w:rPr>
            </w:pPr>
          </w:p>
        </w:tc>
        <w:tc>
          <w:tcPr>
            <w:tcW w:w="3372" w:type="dxa"/>
            <w:tcBorders>
              <w:top w:val="single" w:sz="4" w:space="0" w:color="000000"/>
              <w:left w:val="single" w:sz="4" w:space="0" w:color="000000"/>
              <w:bottom w:val="none" w:sz="6" w:space="0" w:color="auto"/>
              <w:right w:val="single" w:sz="4" w:space="0" w:color="000000"/>
            </w:tcBorders>
          </w:tcPr>
          <w:p w14:paraId="1AFF32A8" w14:textId="77777777" w:rsidR="00C70381" w:rsidRDefault="00C70381">
            <w:pPr>
              <w:pStyle w:val="TableParagraph"/>
              <w:kinsoku w:val="0"/>
              <w:overflowPunct w:val="0"/>
              <w:spacing w:before="6"/>
              <w:rPr>
                <w:b/>
                <w:bCs/>
                <w:sz w:val="15"/>
                <w:szCs w:val="15"/>
              </w:rPr>
            </w:pPr>
          </w:p>
          <w:p w14:paraId="4B47222F" w14:textId="77777777" w:rsidR="00C70381" w:rsidRDefault="00C70381">
            <w:pPr>
              <w:pStyle w:val="TableParagraph"/>
              <w:kinsoku w:val="0"/>
              <w:overflowPunct w:val="0"/>
              <w:ind w:left="269" w:right="102" w:hanging="164"/>
              <w:rPr>
                <w:sz w:val="16"/>
                <w:szCs w:val="16"/>
              </w:rPr>
            </w:pPr>
            <w:r>
              <w:rPr>
                <w:sz w:val="16"/>
                <w:szCs w:val="16"/>
              </w:rPr>
              <w:t>1. Does the administrator regularly attend meetings focused on targeted or intensive interventions in the school?</w:t>
            </w:r>
          </w:p>
        </w:tc>
        <w:tc>
          <w:tcPr>
            <w:tcW w:w="1166" w:type="dxa"/>
            <w:tcBorders>
              <w:top w:val="single" w:sz="4" w:space="0" w:color="000000"/>
              <w:left w:val="single" w:sz="4" w:space="0" w:color="000000"/>
              <w:bottom w:val="none" w:sz="6" w:space="0" w:color="auto"/>
              <w:right w:val="single" w:sz="4" w:space="0" w:color="000000"/>
            </w:tcBorders>
          </w:tcPr>
          <w:p w14:paraId="02F74609" w14:textId="77777777" w:rsidR="00C70381" w:rsidRDefault="00C70381">
            <w:pPr>
              <w:pStyle w:val="TableParagraph"/>
              <w:kinsoku w:val="0"/>
              <w:overflowPunct w:val="0"/>
              <w:spacing w:before="6"/>
              <w:rPr>
                <w:b/>
                <w:bCs/>
                <w:sz w:val="15"/>
                <w:szCs w:val="15"/>
              </w:rPr>
            </w:pPr>
          </w:p>
          <w:p w14:paraId="63467C64" w14:textId="77777777" w:rsidR="00C70381" w:rsidRDefault="00C70381">
            <w:pPr>
              <w:pStyle w:val="TableParagraph"/>
              <w:kinsoku w:val="0"/>
              <w:overflowPunct w:val="0"/>
              <w:ind w:left="108" w:right="85"/>
              <w:rPr>
                <w:sz w:val="16"/>
                <w:szCs w:val="16"/>
              </w:rPr>
            </w:pPr>
            <w:r>
              <w:rPr>
                <w:sz w:val="16"/>
                <w:szCs w:val="16"/>
              </w:rPr>
              <w:t>Administrator interview Other</w:t>
            </w:r>
          </w:p>
        </w:tc>
        <w:tc>
          <w:tcPr>
            <w:tcW w:w="480" w:type="dxa"/>
            <w:tcBorders>
              <w:top w:val="single" w:sz="4" w:space="0" w:color="000000"/>
              <w:left w:val="single" w:sz="4" w:space="0" w:color="000000"/>
              <w:bottom w:val="none" w:sz="6" w:space="0" w:color="auto"/>
              <w:right w:val="single" w:sz="4" w:space="0" w:color="000000"/>
            </w:tcBorders>
          </w:tcPr>
          <w:p w14:paraId="221F0038" w14:textId="77777777" w:rsidR="00C70381" w:rsidRDefault="00C70381">
            <w:pPr>
              <w:pStyle w:val="TableParagraph"/>
              <w:kinsoku w:val="0"/>
              <w:overflowPunct w:val="0"/>
              <w:spacing w:before="6"/>
              <w:rPr>
                <w:b/>
                <w:bCs/>
                <w:sz w:val="15"/>
                <w:szCs w:val="15"/>
              </w:rPr>
            </w:pPr>
          </w:p>
          <w:p w14:paraId="1A582070" w14:textId="77777777" w:rsidR="00C70381" w:rsidRDefault="00C70381">
            <w:pPr>
              <w:pStyle w:val="TableParagraph"/>
              <w:kinsoku w:val="0"/>
              <w:overflowPunct w:val="0"/>
              <w:ind w:left="217"/>
              <w:rPr>
                <w:sz w:val="16"/>
                <w:szCs w:val="16"/>
              </w:rPr>
            </w:pPr>
            <w:r>
              <w:rPr>
                <w:sz w:val="16"/>
                <w:szCs w:val="16"/>
              </w:rPr>
              <w:t>I</w:t>
            </w:r>
          </w:p>
        </w:tc>
        <w:tc>
          <w:tcPr>
            <w:tcW w:w="3111" w:type="dxa"/>
            <w:tcBorders>
              <w:top w:val="single" w:sz="4" w:space="0" w:color="000000"/>
              <w:left w:val="single" w:sz="4" w:space="0" w:color="000000"/>
              <w:bottom w:val="none" w:sz="6" w:space="0" w:color="auto"/>
              <w:right w:val="single" w:sz="4" w:space="0" w:color="000000"/>
            </w:tcBorders>
          </w:tcPr>
          <w:p w14:paraId="41E13617" w14:textId="77777777" w:rsidR="00C70381" w:rsidRDefault="00C70381">
            <w:pPr>
              <w:pStyle w:val="TableParagraph"/>
              <w:kinsoku w:val="0"/>
              <w:overflowPunct w:val="0"/>
              <w:spacing w:before="6"/>
              <w:rPr>
                <w:b/>
                <w:bCs/>
                <w:sz w:val="15"/>
                <w:szCs w:val="15"/>
              </w:rPr>
            </w:pPr>
          </w:p>
          <w:p w14:paraId="77E4DC2E" w14:textId="77777777" w:rsidR="00C70381" w:rsidRDefault="00C70381">
            <w:pPr>
              <w:pStyle w:val="TableParagraph"/>
              <w:kinsoku w:val="0"/>
              <w:overflowPunct w:val="0"/>
              <w:ind w:left="109" w:right="179"/>
              <w:rPr>
                <w:sz w:val="16"/>
                <w:szCs w:val="16"/>
              </w:rPr>
            </w:pPr>
            <w:r>
              <w:rPr>
                <w:sz w:val="16"/>
                <w:szCs w:val="16"/>
                <w:u w:val="single"/>
              </w:rPr>
              <w:t>Team (meetings):</w:t>
            </w:r>
            <w:r>
              <w:rPr>
                <w:sz w:val="16"/>
                <w:szCs w:val="16"/>
              </w:rPr>
              <w:t xml:space="preserve"> At least two people who meet regarding students receiving</w:t>
            </w:r>
          </w:p>
          <w:p w14:paraId="21DFCA06" w14:textId="77777777" w:rsidR="00C70381" w:rsidRDefault="00C70381">
            <w:pPr>
              <w:pStyle w:val="TableParagraph"/>
              <w:kinsoku w:val="0"/>
              <w:overflowPunct w:val="0"/>
              <w:spacing w:before="6" w:line="182" w:lineRule="exact"/>
              <w:ind w:left="109"/>
              <w:rPr>
                <w:sz w:val="16"/>
                <w:szCs w:val="16"/>
              </w:rPr>
            </w:pPr>
            <w:r>
              <w:rPr>
                <w:sz w:val="16"/>
                <w:szCs w:val="16"/>
              </w:rPr>
              <w:t>targeted or intensive supports (same two people).</w:t>
            </w:r>
          </w:p>
        </w:tc>
        <w:tc>
          <w:tcPr>
            <w:tcW w:w="3238" w:type="dxa"/>
            <w:tcBorders>
              <w:top w:val="single" w:sz="4" w:space="0" w:color="000000"/>
              <w:left w:val="single" w:sz="4" w:space="0" w:color="000000"/>
              <w:bottom w:val="none" w:sz="6" w:space="0" w:color="auto"/>
              <w:right w:val="single" w:sz="4" w:space="0" w:color="000000"/>
            </w:tcBorders>
          </w:tcPr>
          <w:p w14:paraId="2155FEA8" w14:textId="77777777" w:rsidR="00C70381" w:rsidRDefault="00C70381">
            <w:pPr>
              <w:pStyle w:val="TableParagraph"/>
              <w:kinsoku w:val="0"/>
              <w:overflowPunct w:val="0"/>
              <w:spacing w:before="11"/>
              <w:rPr>
                <w:b/>
                <w:bCs/>
                <w:sz w:val="25"/>
                <w:szCs w:val="25"/>
              </w:rPr>
            </w:pPr>
          </w:p>
          <w:p w14:paraId="7B172887" w14:textId="77777777" w:rsidR="00C70381" w:rsidRDefault="00C70381">
            <w:pPr>
              <w:pStyle w:val="TableParagraph"/>
              <w:tabs>
                <w:tab w:val="left" w:pos="2086"/>
              </w:tabs>
              <w:kinsoku w:val="0"/>
              <w:overflowPunct w:val="0"/>
              <w:ind w:left="109" w:right="367"/>
              <w:rPr>
                <w:sz w:val="16"/>
                <w:szCs w:val="16"/>
              </w:rPr>
            </w:pPr>
            <w:r>
              <w:rPr>
                <w:sz w:val="16"/>
                <w:szCs w:val="16"/>
              </w:rPr>
              <w:t>How often are you able to attend those meetings?</w:t>
            </w:r>
            <w:r>
              <w:rPr>
                <w:spacing w:val="-2"/>
                <w:sz w:val="16"/>
                <w:szCs w:val="16"/>
              </w:rPr>
              <w:t xml:space="preserve"> </w:t>
            </w:r>
            <w:r>
              <w:rPr>
                <w:sz w:val="16"/>
                <w:szCs w:val="16"/>
                <w:u w:val="single"/>
              </w:rPr>
              <w:t xml:space="preserve"> </w:t>
            </w:r>
            <w:r>
              <w:rPr>
                <w:sz w:val="16"/>
                <w:szCs w:val="16"/>
                <w:u w:val="single"/>
              </w:rPr>
              <w:tab/>
            </w:r>
          </w:p>
        </w:tc>
        <w:tc>
          <w:tcPr>
            <w:tcW w:w="989" w:type="dxa"/>
            <w:vMerge w:val="restart"/>
            <w:tcBorders>
              <w:top w:val="single" w:sz="4" w:space="0" w:color="000000"/>
              <w:left w:val="single" w:sz="4" w:space="0" w:color="000000"/>
              <w:bottom w:val="single" w:sz="4" w:space="0" w:color="000000"/>
              <w:right w:val="single" w:sz="4" w:space="0" w:color="000000"/>
            </w:tcBorders>
          </w:tcPr>
          <w:p w14:paraId="427AB768" w14:textId="77777777" w:rsidR="00C70381" w:rsidRDefault="00C70381">
            <w:pPr>
              <w:pStyle w:val="TableParagraph"/>
              <w:kinsoku w:val="0"/>
              <w:overflowPunct w:val="0"/>
              <w:rPr>
                <w:rFonts w:ascii="Times New Roman" w:hAnsi="Times New Roman" w:cs="Times New Roman"/>
                <w:sz w:val="16"/>
                <w:szCs w:val="16"/>
              </w:rPr>
            </w:pPr>
          </w:p>
        </w:tc>
      </w:tr>
      <w:tr w:rsidR="00C70381" w14:paraId="6CDD42BD" w14:textId="77777777">
        <w:tblPrEx>
          <w:tblCellMar>
            <w:top w:w="0" w:type="dxa"/>
            <w:left w:w="0" w:type="dxa"/>
            <w:bottom w:w="0" w:type="dxa"/>
            <w:right w:w="0" w:type="dxa"/>
          </w:tblCellMar>
        </w:tblPrEx>
        <w:trPr>
          <w:trHeight w:val="1734"/>
        </w:trPr>
        <w:tc>
          <w:tcPr>
            <w:tcW w:w="1380" w:type="dxa"/>
            <w:tcBorders>
              <w:top w:val="none" w:sz="6" w:space="0" w:color="auto"/>
              <w:left w:val="single" w:sz="4" w:space="0" w:color="000000"/>
              <w:bottom w:val="none" w:sz="6" w:space="0" w:color="auto"/>
              <w:right w:val="single" w:sz="4" w:space="0" w:color="000000"/>
            </w:tcBorders>
          </w:tcPr>
          <w:p w14:paraId="01EBE17D" w14:textId="77777777" w:rsidR="00C70381" w:rsidRDefault="00C70381">
            <w:pPr>
              <w:pStyle w:val="TableParagraph"/>
              <w:kinsoku w:val="0"/>
              <w:overflowPunct w:val="0"/>
              <w:rPr>
                <w:b/>
                <w:bCs/>
                <w:sz w:val="18"/>
                <w:szCs w:val="18"/>
              </w:rPr>
            </w:pPr>
          </w:p>
          <w:p w14:paraId="51362DAF" w14:textId="77777777" w:rsidR="00C70381" w:rsidRDefault="00C70381">
            <w:pPr>
              <w:pStyle w:val="TableParagraph"/>
              <w:kinsoku w:val="0"/>
              <w:overflowPunct w:val="0"/>
              <w:rPr>
                <w:b/>
                <w:bCs/>
                <w:sz w:val="18"/>
                <w:szCs w:val="18"/>
              </w:rPr>
            </w:pPr>
          </w:p>
          <w:p w14:paraId="26837209" w14:textId="77777777" w:rsidR="00C70381" w:rsidRDefault="00C70381">
            <w:pPr>
              <w:pStyle w:val="TableParagraph"/>
              <w:kinsoku w:val="0"/>
              <w:overflowPunct w:val="0"/>
              <w:rPr>
                <w:b/>
                <w:bCs/>
                <w:sz w:val="18"/>
                <w:szCs w:val="18"/>
              </w:rPr>
            </w:pPr>
          </w:p>
          <w:p w14:paraId="1BBA9D7C" w14:textId="77777777" w:rsidR="00C70381" w:rsidRDefault="00C70381">
            <w:pPr>
              <w:pStyle w:val="TableParagraph"/>
              <w:kinsoku w:val="0"/>
              <w:overflowPunct w:val="0"/>
              <w:rPr>
                <w:b/>
                <w:bCs/>
                <w:sz w:val="18"/>
                <w:szCs w:val="18"/>
              </w:rPr>
            </w:pPr>
          </w:p>
          <w:p w14:paraId="61386C32" w14:textId="77777777" w:rsidR="00C70381" w:rsidRDefault="00C70381">
            <w:pPr>
              <w:pStyle w:val="TableParagraph"/>
              <w:kinsoku w:val="0"/>
              <w:overflowPunct w:val="0"/>
              <w:rPr>
                <w:b/>
                <w:bCs/>
                <w:sz w:val="18"/>
                <w:szCs w:val="18"/>
              </w:rPr>
            </w:pPr>
          </w:p>
          <w:p w14:paraId="4C9BA550" w14:textId="77777777" w:rsidR="00C70381" w:rsidRDefault="00C70381">
            <w:pPr>
              <w:pStyle w:val="TableParagraph"/>
              <w:kinsoku w:val="0"/>
              <w:overflowPunct w:val="0"/>
              <w:spacing w:before="146"/>
              <w:ind w:left="168" w:right="172"/>
              <w:jc w:val="center"/>
              <w:rPr>
                <w:b/>
                <w:bCs/>
                <w:sz w:val="16"/>
                <w:szCs w:val="16"/>
              </w:rPr>
            </w:pPr>
            <w:r>
              <w:rPr>
                <w:b/>
                <w:bCs/>
                <w:sz w:val="16"/>
                <w:szCs w:val="16"/>
              </w:rPr>
              <w:t>A.</w:t>
            </w:r>
          </w:p>
          <w:p w14:paraId="0A21BE2A" w14:textId="77777777" w:rsidR="00C70381" w:rsidRDefault="00C70381">
            <w:pPr>
              <w:pStyle w:val="TableParagraph"/>
              <w:kinsoku w:val="0"/>
              <w:overflowPunct w:val="0"/>
              <w:spacing w:before="2"/>
              <w:ind w:left="179" w:right="172"/>
              <w:jc w:val="center"/>
              <w:rPr>
                <w:b/>
                <w:bCs/>
                <w:sz w:val="16"/>
                <w:szCs w:val="16"/>
              </w:rPr>
            </w:pPr>
            <w:r>
              <w:rPr>
                <w:b/>
                <w:bCs/>
                <w:sz w:val="16"/>
                <w:szCs w:val="16"/>
              </w:rPr>
              <w:t>Commitment</w:t>
            </w:r>
          </w:p>
        </w:tc>
        <w:tc>
          <w:tcPr>
            <w:tcW w:w="3372" w:type="dxa"/>
            <w:tcBorders>
              <w:top w:val="none" w:sz="6" w:space="0" w:color="auto"/>
              <w:left w:val="single" w:sz="4" w:space="0" w:color="000000"/>
              <w:bottom w:val="none" w:sz="6" w:space="0" w:color="auto"/>
              <w:right w:val="single" w:sz="4" w:space="0" w:color="000000"/>
            </w:tcBorders>
          </w:tcPr>
          <w:p w14:paraId="4B890B67" w14:textId="77777777" w:rsidR="00C70381" w:rsidRDefault="00C70381">
            <w:pPr>
              <w:pStyle w:val="TableParagraph"/>
              <w:kinsoku w:val="0"/>
              <w:overflowPunct w:val="0"/>
              <w:spacing w:line="173" w:lineRule="exact"/>
              <w:ind w:left="105"/>
              <w:rPr>
                <w:sz w:val="16"/>
                <w:szCs w:val="16"/>
              </w:rPr>
            </w:pPr>
            <w:r>
              <w:rPr>
                <w:sz w:val="16"/>
                <w:szCs w:val="16"/>
              </w:rPr>
              <w:t>0= 0-24%, 1= 25%-49% of meetings,</w:t>
            </w:r>
          </w:p>
          <w:p w14:paraId="63874675" w14:textId="77777777" w:rsidR="00C70381" w:rsidRDefault="00C70381">
            <w:pPr>
              <w:pStyle w:val="TableParagraph"/>
              <w:kinsoku w:val="0"/>
              <w:overflowPunct w:val="0"/>
              <w:spacing w:before="1"/>
              <w:ind w:left="105"/>
              <w:rPr>
                <w:sz w:val="16"/>
                <w:szCs w:val="16"/>
              </w:rPr>
            </w:pPr>
            <w:r>
              <w:rPr>
                <w:sz w:val="16"/>
                <w:szCs w:val="16"/>
              </w:rPr>
              <w:t>2= 50% or more</w:t>
            </w:r>
          </w:p>
        </w:tc>
        <w:tc>
          <w:tcPr>
            <w:tcW w:w="1166" w:type="dxa"/>
            <w:tcBorders>
              <w:top w:val="none" w:sz="6" w:space="0" w:color="auto"/>
              <w:left w:val="single" w:sz="4" w:space="0" w:color="000000"/>
              <w:bottom w:val="none" w:sz="6" w:space="0" w:color="auto"/>
              <w:right w:val="single" w:sz="4" w:space="0" w:color="000000"/>
            </w:tcBorders>
          </w:tcPr>
          <w:p w14:paraId="57A6E0C0" w14:textId="77777777" w:rsidR="00C70381" w:rsidRDefault="00C70381">
            <w:pPr>
              <w:pStyle w:val="TableParagraph"/>
              <w:kinsoku w:val="0"/>
              <w:overflowPunct w:val="0"/>
              <w:rPr>
                <w:rFonts w:ascii="Times New Roman" w:hAnsi="Times New Roman" w:cs="Times New Roman"/>
                <w:sz w:val="16"/>
                <w:szCs w:val="16"/>
              </w:rPr>
            </w:pPr>
          </w:p>
        </w:tc>
        <w:tc>
          <w:tcPr>
            <w:tcW w:w="480" w:type="dxa"/>
            <w:tcBorders>
              <w:top w:val="none" w:sz="6" w:space="0" w:color="auto"/>
              <w:left w:val="single" w:sz="4" w:space="0" w:color="000000"/>
              <w:bottom w:val="none" w:sz="6" w:space="0" w:color="auto"/>
              <w:right w:val="single" w:sz="4" w:space="0" w:color="000000"/>
            </w:tcBorders>
          </w:tcPr>
          <w:p w14:paraId="38091552" w14:textId="77777777" w:rsidR="00C70381" w:rsidRDefault="00C70381">
            <w:pPr>
              <w:pStyle w:val="TableParagraph"/>
              <w:kinsoku w:val="0"/>
              <w:overflowPunct w:val="0"/>
              <w:rPr>
                <w:rFonts w:ascii="Times New Roman" w:hAnsi="Times New Roman" w:cs="Times New Roman"/>
                <w:sz w:val="16"/>
                <w:szCs w:val="16"/>
              </w:rPr>
            </w:pPr>
          </w:p>
        </w:tc>
        <w:tc>
          <w:tcPr>
            <w:tcW w:w="3111" w:type="dxa"/>
            <w:tcBorders>
              <w:top w:val="none" w:sz="6" w:space="0" w:color="auto"/>
              <w:left w:val="single" w:sz="4" w:space="0" w:color="000000"/>
              <w:bottom w:val="none" w:sz="6" w:space="0" w:color="auto"/>
              <w:right w:val="single" w:sz="4" w:space="0" w:color="000000"/>
            </w:tcBorders>
          </w:tcPr>
          <w:p w14:paraId="4F83B006" w14:textId="77777777" w:rsidR="00C70381" w:rsidRDefault="00C70381">
            <w:pPr>
              <w:pStyle w:val="TableParagraph"/>
              <w:kinsoku w:val="0"/>
              <w:overflowPunct w:val="0"/>
              <w:spacing w:before="1"/>
              <w:rPr>
                <w:b/>
                <w:bCs/>
                <w:sz w:val="15"/>
                <w:szCs w:val="15"/>
              </w:rPr>
            </w:pPr>
          </w:p>
          <w:p w14:paraId="0A04A9BA" w14:textId="77777777" w:rsidR="00C70381" w:rsidRDefault="00C70381">
            <w:pPr>
              <w:pStyle w:val="TableParagraph"/>
              <w:kinsoku w:val="0"/>
              <w:overflowPunct w:val="0"/>
              <w:ind w:left="109" w:right="179"/>
              <w:rPr>
                <w:sz w:val="16"/>
                <w:szCs w:val="16"/>
              </w:rPr>
            </w:pPr>
            <w:r>
              <w:rPr>
                <w:sz w:val="16"/>
                <w:szCs w:val="16"/>
              </w:rPr>
              <w:t xml:space="preserve">A </w:t>
            </w:r>
            <w:r>
              <w:rPr>
                <w:sz w:val="16"/>
                <w:szCs w:val="16"/>
                <w:u w:val="single"/>
              </w:rPr>
              <w:t>targeted intervention</w:t>
            </w:r>
            <w:r>
              <w:rPr>
                <w:sz w:val="16"/>
                <w:szCs w:val="16"/>
              </w:rPr>
              <w:t xml:space="preserve"> is defined as an intervention designed for students who are not responding to universal interventions. These interventions are implemented in a similar manner for all students receiving it. Eligible students might need additional social, academic, and/or organizational support.</w:t>
            </w:r>
          </w:p>
        </w:tc>
        <w:tc>
          <w:tcPr>
            <w:tcW w:w="3238" w:type="dxa"/>
            <w:tcBorders>
              <w:top w:val="none" w:sz="6" w:space="0" w:color="auto"/>
              <w:left w:val="single" w:sz="4" w:space="0" w:color="000000"/>
              <w:bottom w:val="none" w:sz="6" w:space="0" w:color="auto"/>
              <w:right w:val="single" w:sz="4" w:space="0" w:color="000000"/>
            </w:tcBorders>
          </w:tcPr>
          <w:p w14:paraId="6FF00C59" w14:textId="77777777" w:rsidR="00C70381" w:rsidRDefault="00C70381">
            <w:pPr>
              <w:pStyle w:val="TableParagraph"/>
              <w:kinsoku w:val="0"/>
              <w:overflowPunct w:val="0"/>
              <w:rPr>
                <w:rFonts w:ascii="Times New Roman" w:hAnsi="Times New Roman" w:cs="Times New Roman"/>
                <w:sz w:val="16"/>
                <w:szCs w:val="16"/>
              </w:rPr>
            </w:pPr>
          </w:p>
        </w:tc>
        <w:tc>
          <w:tcPr>
            <w:tcW w:w="989" w:type="dxa"/>
            <w:vMerge/>
            <w:tcBorders>
              <w:top w:val="nil"/>
              <w:left w:val="single" w:sz="4" w:space="0" w:color="000000"/>
              <w:bottom w:val="single" w:sz="4" w:space="0" w:color="000000"/>
              <w:right w:val="single" w:sz="4" w:space="0" w:color="000000"/>
            </w:tcBorders>
          </w:tcPr>
          <w:p w14:paraId="6716B2FB" w14:textId="77777777" w:rsidR="00C70381" w:rsidRDefault="00C70381">
            <w:pPr>
              <w:pStyle w:val="BodyText"/>
              <w:kinsoku w:val="0"/>
              <w:overflowPunct w:val="0"/>
              <w:spacing w:before="4" w:after="1"/>
              <w:rPr>
                <w:b/>
                <w:bCs/>
                <w:sz w:val="2"/>
                <w:szCs w:val="2"/>
              </w:rPr>
            </w:pPr>
          </w:p>
        </w:tc>
      </w:tr>
      <w:tr w:rsidR="00C70381" w14:paraId="2AE732D9" w14:textId="77777777">
        <w:tblPrEx>
          <w:tblCellMar>
            <w:top w:w="0" w:type="dxa"/>
            <w:left w:w="0" w:type="dxa"/>
            <w:bottom w:w="0" w:type="dxa"/>
            <w:right w:w="0" w:type="dxa"/>
          </w:tblCellMar>
        </w:tblPrEx>
        <w:trPr>
          <w:trHeight w:val="823"/>
        </w:trPr>
        <w:tc>
          <w:tcPr>
            <w:tcW w:w="1380" w:type="dxa"/>
            <w:tcBorders>
              <w:top w:val="none" w:sz="6" w:space="0" w:color="auto"/>
              <w:left w:val="single" w:sz="4" w:space="0" w:color="000000"/>
              <w:bottom w:val="none" w:sz="6" w:space="0" w:color="auto"/>
              <w:right w:val="single" w:sz="4" w:space="0" w:color="000000"/>
            </w:tcBorders>
          </w:tcPr>
          <w:p w14:paraId="7F563AA7" w14:textId="77777777" w:rsidR="00C70381" w:rsidRDefault="00C70381">
            <w:pPr>
              <w:pStyle w:val="TableParagraph"/>
              <w:kinsoku w:val="0"/>
              <w:overflowPunct w:val="0"/>
              <w:rPr>
                <w:rFonts w:ascii="Times New Roman" w:hAnsi="Times New Roman" w:cs="Times New Roman"/>
                <w:sz w:val="16"/>
                <w:szCs w:val="16"/>
              </w:rPr>
            </w:pPr>
          </w:p>
        </w:tc>
        <w:tc>
          <w:tcPr>
            <w:tcW w:w="3372" w:type="dxa"/>
            <w:tcBorders>
              <w:top w:val="none" w:sz="6" w:space="0" w:color="auto"/>
              <w:left w:val="single" w:sz="4" w:space="0" w:color="000000"/>
              <w:bottom w:val="single" w:sz="4" w:space="0" w:color="000000"/>
              <w:right w:val="single" w:sz="4" w:space="0" w:color="000000"/>
            </w:tcBorders>
          </w:tcPr>
          <w:p w14:paraId="2A150B63" w14:textId="77777777" w:rsidR="00C70381" w:rsidRDefault="00C70381">
            <w:pPr>
              <w:pStyle w:val="TableParagraph"/>
              <w:kinsoku w:val="0"/>
              <w:overflowPunct w:val="0"/>
              <w:rPr>
                <w:rFonts w:ascii="Times New Roman" w:hAnsi="Times New Roman" w:cs="Times New Roman"/>
                <w:sz w:val="16"/>
                <w:szCs w:val="16"/>
              </w:rPr>
            </w:pPr>
          </w:p>
        </w:tc>
        <w:tc>
          <w:tcPr>
            <w:tcW w:w="1166" w:type="dxa"/>
            <w:tcBorders>
              <w:top w:val="none" w:sz="6" w:space="0" w:color="auto"/>
              <w:left w:val="single" w:sz="4" w:space="0" w:color="000000"/>
              <w:bottom w:val="single" w:sz="4" w:space="0" w:color="000000"/>
              <w:right w:val="single" w:sz="4" w:space="0" w:color="000000"/>
            </w:tcBorders>
          </w:tcPr>
          <w:p w14:paraId="04628C0B" w14:textId="77777777" w:rsidR="00C70381" w:rsidRDefault="00C70381">
            <w:pPr>
              <w:pStyle w:val="TableParagraph"/>
              <w:kinsoku w:val="0"/>
              <w:overflowPunct w:val="0"/>
              <w:rPr>
                <w:rFonts w:ascii="Times New Roman" w:hAnsi="Times New Roman" w:cs="Times New Roman"/>
                <w:sz w:val="16"/>
                <w:szCs w:val="16"/>
              </w:rPr>
            </w:pPr>
          </w:p>
        </w:tc>
        <w:tc>
          <w:tcPr>
            <w:tcW w:w="480" w:type="dxa"/>
            <w:tcBorders>
              <w:top w:val="none" w:sz="6" w:space="0" w:color="auto"/>
              <w:left w:val="single" w:sz="4" w:space="0" w:color="000000"/>
              <w:bottom w:val="single" w:sz="4" w:space="0" w:color="000000"/>
              <w:right w:val="single" w:sz="4" w:space="0" w:color="000000"/>
            </w:tcBorders>
          </w:tcPr>
          <w:p w14:paraId="53A32284" w14:textId="77777777" w:rsidR="00C70381" w:rsidRDefault="00C70381">
            <w:pPr>
              <w:pStyle w:val="TableParagraph"/>
              <w:kinsoku w:val="0"/>
              <w:overflowPunct w:val="0"/>
              <w:rPr>
                <w:rFonts w:ascii="Times New Roman" w:hAnsi="Times New Roman" w:cs="Times New Roman"/>
                <w:sz w:val="16"/>
                <w:szCs w:val="16"/>
              </w:rPr>
            </w:pPr>
          </w:p>
        </w:tc>
        <w:tc>
          <w:tcPr>
            <w:tcW w:w="3111" w:type="dxa"/>
            <w:tcBorders>
              <w:top w:val="none" w:sz="6" w:space="0" w:color="auto"/>
              <w:left w:val="single" w:sz="4" w:space="0" w:color="000000"/>
              <w:bottom w:val="single" w:sz="4" w:space="0" w:color="000000"/>
              <w:right w:val="single" w:sz="4" w:space="0" w:color="000000"/>
            </w:tcBorders>
          </w:tcPr>
          <w:p w14:paraId="346FF559" w14:textId="77777777" w:rsidR="00C70381" w:rsidRDefault="00C70381">
            <w:pPr>
              <w:pStyle w:val="TableParagraph"/>
              <w:kinsoku w:val="0"/>
              <w:overflowPunct w:val="0"/>
              <w:spacing w:before="85"/>
              <w:ind w:left="109" w:right="259"/>
              <w:rPr>
                <w:sz w:val="16"/>
                <w:szCs w:val="16"/>
              </w:rPr>
            </w:pPr>
            <w:r>
              <w:rPr>
                <w:sz w:val="16"/>
                <w:szCs w:val="16"/>
              </w:rPr>
              <w:t xml:space="preserve">An </w:t>
            </w:r>
            <w:r>
              <w:rPr>
                <w:sz w:val="16"/>
                <w:szCs w:val="16"/>
                <w:u w:val="single"/>
              </w:rPr>
              <w:t>intensive individual intervention</w:t>
            </w:r>
            <w:r>
              <w:rPr>
                <w:sz w:val="16"/>
                <w:szCs w:val="16"/>
              </w:rPr>
              <w:t xml:space="preserve"> is defined as an intervention for students who need individualized behavior</w:t>
            </w:r>
          </w:p>
          <w:p w14:paraId="4624378A" w14:textId="77777777" w:rsidR="00C70381" w:rsidRDefault="00C70381">
            <w:pPr>
              <w:pStyle w:val="TableParagraph"/>
              <w:kinsoku w:val="0"/>
              <w:overflowPunct w:val="0"/>
              <w:spacing w:line="166" w:lineRule="exact"/>
              <w:ind w:left="109"/>
              <w:rPr>
                <w:sz w:val="16"/>
                <w:szCs w:val="16"/>
              </w:rPr>
            </w:pPr>
            <w:r>
              <w:rPr>
                <w:sz w:val="16"/>
                <w:szCs w:val="16"/>
              </w:rPr>
              <w:t>support.</w:t>
            </w:r>
          </w:p>
        </w:tc>
        <w:tc>
          <w:tcPr>
            <w:tcW w:w="3238" w:type="dxa"/>
            <w:tcBorders>
              <w:top w:val="none" w:sz="6" w:space="0" w:color="auto"/>
              <w:left w:val="single" w:sz="4" w:space="0" w:color="000000"/>
              <w:bottom w:val="single" w:sz="4" w:space="0" w:color="000000"/>
              <w:right w:val="single" w:sz="4" w:space="0" w:color="000000"/>
            </w:tcBorders>
          </w:tcPr>
          <w:p w14:paraId="76738BA9" w14:textId="77777777" w:rsidR="00C70381" w:rsidRDefault="00C70381">
            <w:pPr>
              <w:pStyle w:val="TableParagraph"/>
              <w:kinsoku w:val="0"/>
              <w:overflowPunct w:val="0"/>
              <w:rPr>
                <w:rFonts w:ascii="Times New Roman" w:hAnsi="Times New Roman" w:cs="Times New Roman"/>
                <w:sz w:val="16"/>
                <w:szCs w:val="16"/>
              </w:rPr>
            </w:pPr>
          </w:p>
        </w:tc>
        <w:tc>
          <w:tcPr>
            <w:tcW w:w="989" w:type="dxa"/>
            <w:vMerge/>
            <w:tcBorders>
              <w:top w:val="nil"/>
              <w:left w:val="single" w:sz="4" w:space="0" w:color="000000"/>
              <w:bottom w:val="single" w:sz="4" w:space="0" w:color="000000"/>
              <w:right w:val="single" w:sz="4" w:space="0" w:color="000000"/>
            </w:tcBorders>
          </w:tcPr>
          <w:p w14:paraId="49C1CD20" w14:textId="77777777" w:rsidR="00C70381" w:rsidRDefault="00C70381">
            <w:pPr>
              <w:pStyle w:val="BodyText"/>
              <w:kinsoku w:val="0"/>
              <w:overflowPunct w:val="0"/>
              <w:spacing w:before="4" w:after="1"/>
              <w:rPr>
                <w:b/>
                <w:bCs/>
                <w:sz w:val="2"/>
                <w:szCs w:val="2"/>
              </w:rPr>
            </w:pPr>
          </w:p>
        </w:tc>
      </w:tr>
      <w:tr w:rsidR="00C70381" w14:paraId="2C1E0D6B" w14:textId="77777777">
        <w:tblPrEx>
          <w:tblCellMar>
            <w:top w:w="0" w:type="dxa"/>
            <w:left w:w="0" w:type="dxa"/>
            <w:bottom w:w="0" w:type="dxa"/>
            <w:right w:w="0" w:type="dxa"/>
          </w:tblCellMar>
        </w:tblPrEx>
        <w:trPr>
          <w:trHeight w:val="1190"/>
        </w:trPr>
        <w:tc>
          <w:tcPr>
            <w:tcW w:w="1380" w:type="dxa"/>
            <w:tcBorders>
              <w:top w:val="none" w:sz="6" w:space="0" w:color="auto"/>
              <w:left w:val="single" w:sz="4" w:space="0" w:color="000000"/>
              <w:bottom w:val="none" w:sz="6" w:space="0" w:color="auto"/>
              <w:right w:val="single" w:sz="4" w:space="0" w:color="000000"/>
            </w:tcBorders>
          </w:tcPr>
          <w:p w14:paraId="029669BB" w14:textId="77777777" w:rsidR="00C70381" w:rsidRDefault="00C70381">
            <w:pPr>
              <w:pStyle w:val="TableParagraph"/>
              <w:kinsoku w:val="0"/>
              <w:overflowPunct w:val="0"/>
              <w:rPr>
                <w:rFonts w:ascii="Times New Roman" w:hAnsi="Times New Roman" w:cs="Times New Roman"/>
                <w:sz w:val="16"/>
                <w:szCs w:val="16"/>
              </w:rPr>
            </w:pPr>
          </w:p>
        </w:tc>
        <w:tc>
          <w:tcPr>
            <w:tcW w:w="3372" w:type="dxa"/>
            <w:tcBorders>
              <w:top w:val="single" w:sz="4" w:space="0" w:color="000000"/>
              <w:left w:val="single" w:sz="4" w:space="0" w:color="000000"/>
              <w:bottom w:val="none" w:sz="6" w:space="0" w:color="auto"/>
              <w:right w:val="single" w:sz="4" w:space="0" w:color="000000"/>
            </w:tcBorders>
          </w:tcPr>
          <w:p w14:paraId="5F62D591" w14:textId="77777777" w:rsidR="00C70381" w:rsidRDefault="00C70381">
            <w:pPr>
              <w:pStyle w:val="TableParagraph"/>
              <w:kinsoku w:val="0"/>
              <w:overflowPunct w:val="0"/>
              <w:spacing w:before="8"/>
              <w:rPr>
                <w:b/>
                <w:bCs/>
                <w:sz w:val="15"/>
                <w:szCs w:val="15"/>
              </w:rPr>
            </w:pPr>
          </w:p>
          <w:p w14:paraId="6DA80314" w14:textId="77777777" w:rsidR="00C70381" w:rsidRDefault="00C70381">
            <w:pPr>
              <w:pStyle w:val="TableParagraph"/>
              <w:kinsoku w:val="0"/>
              <w:overflowPunct w:val="0"/>
              <w:ind w:left="269" w:hanging="164"/>
              <w:rPr>
                <w:sz w:val="16"/>
                <w:szCs w:val="16"/>
              </w:rPr>
            </w:pPr>
            <w:r>
              <w:rPr>
                <w:sz w:val="16"/>
                <w:szCs w:val="16"/>
              </w:rPr>
              <w:t>2. Do summary scores on an assessment of fidelity of the universal level of SWPBIS (e.g., SET, TIC, BoQ) indicate that the universal level is in place and is implemented with fidelity?</w:t>
            </w:r>
          </w:p>
        </w:tc>
        <w:tc>
          <w:tcPr>
            <w:tcW w:w="1166" w:type="dxa"/>
            <w:tcBorders>
              <w:top w:val="single" w:sz="4" w:space="0" w:color="000000"/>
              <w:left w:val="single" w:sz="4" w:space="0" w:color="000000"/>
              <w:bottom w:val="none" w:sz="6" w:space="0" w:color="auto"/>
              <w:right w:val="single" w:sz="4" w:space="0" w:color="000000"/>
            </w:tcBorders>
          </w:tcPr>
          <w:p w14:paraId="618AFA38" w14:textId="77777777" w:rsidR="00C70381" w:rsidRDefault="00C70381">
            <w:pPr>
              <w:pStyle w:val="TableParagraph"/>
              <w:kinsoku w:val="0"/>
              <w:overflowPunct w:val="0"/>
              <w:spacing w:before="8"/>
              <w:rPr>
                <w:b/>
                <w:bCs/>
                <w:sz w:val="15"/>
                <w:szCs w:val="15"/>
              </w:rPr>
            </w:pPr>
          </w:p>
          <w:p w14:paraId="2BAE1C2C" w14:textId="77777777" w:rsidR="00C70381" w:rsidRDefault="00C70381">
            <w:pPr>
              <w:pStyle w:val="TableParagraph"/>
              <w:kinsoku w:val="0"/>
              <w:overflowPunct w:val="0"/>
              <w:ind w:left="108"/>
              <w:rPr>
                <w:sz w:val="16"/>
                <w:szCs w:val="16"/>
              </w:rPr>
            </w:pPr>
            <w:r>
              <w:rPr>
                <w:sz w:val="16"/>
                <w:szCs w:val="16"/>
              </w:rPr>
              <w:t>SET, TIC,</w:t>
            </w:r>
          </w:p>
          <w:p w14:paraId="517B980E" w14:textId="77777777" w:rsidR="00C70381" w:rsidRDefault="00C70381">
            <w:pPr>
              <w:pStyle w:val="TableParagraph"/>
              <w:kinsoku w:val="0"/>
              <w:overflowPunct w:val="0"/>
              <w:spacing w:before="1"/>
              <w:ind w:left="108" w:right="298"/>
              <w:rPr>
                <w:sz w:val="16"/>
                <w:szCs w:val="16"/>
              </w:rPr>
            </w:pPr>
            <w:r>
              <w:rPr>
                <w:sz w:val="16"/>
                <w:szCs w:val="16"/>
              </w:rPr>
              <w:t>BOQ or equivalent measure. Other</w:t>
            </w:r>
          </w:p>
        </w:tc>
        <w:tc>
          <w:tcPr>
            <w:tcW w:w="480" w:type="dxa"/>
            <w:tcBorders>
              <w:top w:val="single" w:sz="4" w:space="0" w:color="000000"/>
              <w:left w:val="single" w:sz="4" w:space="0" w:color="000000"/>
              <w:bottom w:val="none" w:sz="6" w:space="0" w:color="auto"/>
              <w:right w:val="single" w:sz="4" w:space="0" w:color="000000"/>
            </w:tcBorders>
          </w:tcPr>
          <w:p w14:paraId="0D852349" w14:textId="77777777" w:rsidR="00C70381" w:rsidRDefault="00C70381">
            <w:pPr>
              <w:pStyle w:val="TableParagraph"/>
              <w:kinsoku w:val="0"/>
              <w:overflowPunct w:val="0"/>
              <w:rPr>
                <w:b/>
                <w:bCs/>
                <w:sz w:val="18"/>
                <w:szCs w:val="18"/>
              </w:rPr>
            </w:pPr>
          </w:p>
          <w:p w14:paraId="47A764F6" w14:textId="77777777" w:rsidR="00C70381" w:rsidRDefault="00C70381">
            <w:pPr>
              <w:pStyle w:val="TableParagraph"/>
              <w:kinsoku w:val="0"/>
              <w:overflowPunct w:val="0"/>
              <w:spacing w:before="158"/>
              <w:ind w:left="188"/>
              <w:rPr>
                <w:sz w:val="16"/>
                <w:szCs w:val="16"/>
              </w:rPr>
            </w:pPr>
            <w:r>
              <w:rPr>
                <w:sz w:val="16"/>
                <w:szCs w:val="16"/>
              </w:rPr>
              <w:t>P</w:t>
            </w:r>
          </w:p>
        </w:tc>
        <w:tc>
          <w:tcPr>
            <w:tcW w:w="3111" w:type="dxa"/>
            <w:tcBorders>
              <w:top w:val="single" w:sz="4" w:space="0" w:color="000000"/>
              <w:left w:val="single" w:sz="4" w:space="0" w:color="000000"/>
              <w:bottom w:val="none" w:sz="6" w:space="0" w:color="auto"/>
              <w:right w:val="single" w:sz="4" w:space="0" w:color="000000"/>
            </w:tcBorders>
          </w:tcPr>
          <w:p w14:paraId="7BD9091B" w14:textId="77777777" w:rsidR="00C70381" w:rsidRDefault="00C70381">
            <w:pPr>
              <w:pStyle w:val="TableParagraph"/>
              <w:kinsoku w:val="0"/>
              <w:overflowPunct w:val="0"/>
              <w:spacing w:before="8"/>
              <w:rPr>
                <w:b/>
                <w:bCs/>
                <w:sz w:val="15"/>
                <w:szCs w:val="15"/>
              </w:rPr>
            </w:pPr>
          </w:p>
          <w:p w14:paraId="503F458C" w14:textId="77777777" w:rsidR="00C70381" w:rsidRDefault="00C70381">
            <w:pPr>
              <w:pStyle w:val="TableParagraph"/>
              <w:kinsoku w:val="0"/>
              <w:overflowPunct w:val="0"/>
              <w:ind w:left="109" w:right="384"/>
              <w:rPr>
                <w:sz w:val="16"/>
                <w:szCs w:val="16"/>
              </w:rPr>
            </w:pPr>
            <w:r>
              <w:rPr>
                <w:sz w:val="16"/>
                <w:szCs w:val="16"/>
              </w:rPr>
              <w:t>SET: School-wide Evaluation Tool TIC: Team Implementation Checklist BoQ: Benchmarks of Quality</w:t>
            </w:r>
          </w:p>
        </w:tc>
        <w:tc>
          <w:tcPr>
            <w:tcW w:w="3238" w:type="dxa"/>
            <w:vMerge w:val="restart"/>
            <w:tcBorders>
              <w:top w:val="single" w:sz="4" w:space="0" w:color="000000"/>
              <w:left w:val="single" w:sz="4" w:space="0" w:color="000000"/>
              <w:bottom w:val="single" w:sz="4" w:space="0" w:color="000000"/>
              <w:right w:val="single" w:sz="4" w:space="0" w:color="000000"/>
            </w:tcBorders>
          </w:tcPr>
          <w:p w14:paraId="265BE5B3" w14:textId="77777777" w:rsidR="00C70381" w:rsidRDefault="00C70381">
            <w:pPr>
              <w:pStyle w:val="TableParagraph"/>
              <w:kinsoku w:val="0"/>
              <w:overflowPunct w:val="0"/>
              <w:rPr>
                <w:rFonts w:ascii="Times New Roman" w:hAnsi="Times New Roman" w:cs="Times New Roman"/>
                <w:sz w:val="16"/>
                <w:szCs w:val="16"/>
              </w:rPr>
            </w:pPr>
          </w:p>
        </w:tc>
        <w:tc>
          <w:tcPr>
            <w:tcW w:w="989" w:type="dxa"/>
            <w:vMerge w:val="restart"/>
            <w:tcBorders>
              <w:top w:val="single" w:sz="4" w:space="0" w:color="000000"/>
              <w:left w:val="single" w:sz="4" w:space="0" w:color="000000"/>
              <w:bottom w:val="single" w:sz="4" w:space="0" w:color="000000"/>
              <w:right w:val="single" w:sz="4" w:space="0" w:color="000000"/>
            </w:tcBorders>
          </w:tcPr>
          <w:p w14:paraId="2E87D5B3" w14:textId="77777777" w:rsidR="00C70381" w:rsidRDefault="00C70381">
            <w:pPr>
              <w:pStyle w:val="TableParagraph"/>
              <w:kinsoku w:val="0"/>
              <w:overflowPunct w:val="0"/>
              <w:rPr>
                <w:rFonts w:ascii="Times New Roman" w:hAnsi="Times New Roman" w:cs="Times New Roman"/>
                <w:sz w:val="16"/>
                <w:szCs w:val="16"/>
              </w:rPr>
            </w:pPr>
          </w:p>
        </w:tc>
      </w:tr>
      <w:tr w:rsidR="00C70381" w14:paraId="2D8AF698" w14:textId="77777777">
        <w:tblPrEx>
          <w:tblCellMar>
            <w:top w:w="0" w:type="dxa"/>
            <w:left w:w="0" w:type="dxa"/>
            <w:bottom w:w="0" w:type="dxa"/>
            <w:right w:w="0" w:type="dxa"/>
          </w:tblCellMar>
        </w:tblPrEx>
        <w:trPr>
          <w:trHeight w:val="542"/>
        </w:trPr>
        <w:tc>
          <w:tcPr>
            <w:tcW w:w="1380" w:type="dxa"/>
            <w:tcBorders>
              <w:top w:val="none" w:sz="6" w:space="0" w:color="auto"/>
              <w:left w:val="single" w:sz="4" w:space="0" w:color="000000"/>
              <w:bottom w:val="none" w:sz="6" w:space="0" w:color="auto"/>
              <w:right w:val="single" w:sz="4" w:space="0" w:color="000000"/>
            </w:tcBorders>
          </w:tcPr>
          <w:p w14:paraId="17F59019" w14:textId="77777777" w:rsidR="00C70381" w:rsidRDefault="00C70381">
            <w:pPr>
              <w:pStyle w:val="TableParagraph"/>
              <w:kinsoku w:val="0"/>
              <w:overflowPunct w:val="0"/>
              <w:rPr>
                <w:rFonts w:ascii="Times New Roman" w:hAnsi="Times New Roman" w:cs="Times New Roman"/>
                <w:sz w:val="16"/>
                <w:szCs w:val="16"/>
              </w:rPr>
            </w:pPr>
          </w:p>
        </w:tc>
        <w:tc>
          <w:tcPr>
            <w:tcW w:w="3372" w:type="dxa"/>
            <w:tcBorders>
              <w:top w:val="none" w:sz="6" w:space="0" w:color="auto"/>
              <w:left w:val="single" w:sz="4" w:space="0" w:color="000000"/>
              <w:bottom w:val="none" w:sz="6" w:space="0" w:color="auto"/>
              <w:right w:val="single" w:sz="4" w:space="0" w:color="000000"/>
            </w:tcBorders>
          </w:tcPr>
          <w:p w14:paraId="42A5DAD6" w14:textId="77777777" w:rsidR="00C70381" w:rsidRDefault="00C70381">
            <w:pPr>
              <w:pStyle w:val="TableParagraph"/>
              <w:kinsoku w:val="0"/>
              <w:overflowPunct w:val="0"/>
              <w:spacing w:before="84"/>
              <w:ind w:left="105"/>
              <w:rPr>
                <w:sz w:val="16"/>
                <w:szCs w:val="16"/>
              </w:rPr>
            </w:pPr>
            <w:r>
              <w:rPr>
                <w:sz w:val="16"/>
                <w:szCs w:val="16"/>
              </w:rPr>
              <w:t>SET &amp; TIC</w:t>
            </w:r>
          </w:p>
          <w:p w14:paraId="6FC90FB8" w14:textId="77777777" w:rsidR="00C70381" w:rsidRDefault="00C70381">
            <w:pPr>
              <w:pStyle w:val="TableParagraph"/>
              <w:kinsoku w:val="0"/>
              <w:overflowPunct w:val="0"/>
              <w:spacing w:before="1"/>
              <w:ind w:left="269"/>
              <w:rPr>
                <w:sz w:val="16"/>
                <w:szCs w:val="16"/>
              </w:rPr>
            </w:pPr>
            <w:r>
              <w:rPr>
                <w:sz w:val="16"/>
                <w:szCs w:val="16"/>
              </w:rPr>
              <w:t>0= 0%-49%, 1= 50%-79%, 2= 80%-100%</w:t>
            </w:r>
          </w:p>
        </w:tc>
        <w:tc>
          <w:tcPr>
            <w:tcW w:w="1166" w:type="dxa"/>
            <w:tcBorders>
              <w:top w:val="none" w:sz="6" w:space="0" w:color="auto"/>
              <w:left w:val="single" w:sz="4" w:space="0" w:color="000000"/>
              <w:bottom w:val="none" w:sz="6" w:space="0" w:color="auto"/>
              <w:right w:val="single" w:sz="4" w:space="0" w:color="000000"/>
            </w:tcBorders>
          </w:tcPr>
          <w:p w14:paraId="0F6CE6BB" w14:textId="77777777" w:rsidR="00C70381" w:rsidRDefault="00C70381">
            <w:pPr>
              <w:pStyle w:val="TableParagraph"/>
              <w:kinsoku w:val="0"/>
              <w:overflowPunct w:val="0"/>
              <w:rPr>
                <w:rFonts w:ascii="Times New Roman" w:hAnsi="Times New Roman" w:cs="Times New Roman"/>
                <w:sz w:val="16"/>
                <w:szCs w:val="16"/>
              </w:rPr>
            </w:pPr>
          </w:p>
        </w:tc>
        <w:tc>
          <w:tcPr>
            <w:tcW w:w="480" w:type="dxa"/>
            <w:tcBorders>
              <w:top w:val="none" w:sz="6" w:space="0" w:color="auto"/>
              <w:left w:val="single" w:sz="4" w:space="0" w:color="000000"/>
              <w:bottom w:val="none" w:sz="6" w:space="0" w:color="auto"/>
              <w:right w:val="single" w:sz="4" w:space="0" w:color="000000"/>
            </w:tcBorders>
          </w:tcPr>
          <w:p w14:paraId="5FDC422A" w14:textId="77777777" w:rsidR="00C70381" w:rsidRDefault="00C70381">
            <w:pPr>
              <w:pStyle w:val="TableParagraph"/>
              <w:kinsoku w:val="0"/>
              <w:overflowPunct w:val="0"/>
              <w:rPr>
                <w:rFonts w:ascii="Times New Roman" w:hAnsi="Times New Roman" w:cs="Times New Roman"/>
                <w:sz w:val="16"/>
                <w:szCs w:val="16"/>
              </w:rPr>
            </w:pPr>
          </w:p>
        </w:tc>
        <w:tc>
          <w:tcPr>
            <w:tcW w:w="3111" w:type="dxa"/>
            <w:tcBorders>
              <w:top w:val="none" w:sz="6" w:space="0" w:color="auto"/>
              <w:left w:val="single" w:sz="4" w:space="0" w:color="000000"/>
              <w:bottom w:val="none" w:sz="6" w:space="0" w:color="auto"/>
              <w:right w:val="single" w:sz="4" w:space="0" w:color="000000"/>
            </w:tcBorders>
          </w:tcPr>
          <w:p w14:paraId="1FE321DF" w14:textId="77777777" w:rsidR="00C70381" w:rsidRDefault="00C70381">
            <w:pPr>
              <w:pStyle w:val="TableParagraph"/>
              <w:kinsoku w:val="0"/>
              <w:overflowPunct w:val="0"/>
              <w:rPr>
                <w:rFonts w:ascii="Times New Roman" w:hAnsi="Times New Roman" w:cs="Times New Roman"/>
                <w:sz w:val="16"/>
                <w:szCs w:val="16"/>
              </w:rPr>
            </w:pPr>
          </w:p>
        </w:tc>
        <w:tc>
          <w:tcPr>
            <w:tcW w:w="3238" w:type="dxa"/>
            <w:vMerge/>
            <w:tcBorders>
              <w:top w:val="nil"/>
              <w:left w:val="single" w:sz="4" w:space="0" w:color="000000"/>
              <w:bottom w:val="single" w:sz="4" w:space="0" w:color="000000"/>
              <w:right w:val="single" w:sz="4" w:space="0" w:color="000000"/>
            </w:tcBorders>
          </w:tcPr>
          <w:p w14:paraId="67972EF7" w14:textId="77777777" w:rsidR="00C70381" w:rsidRDefault="00C70381">
            <w:pPr>
              <w:pStyle w:val="BodyText"/>
              <w:kinsoku w:val="0"/>
              <w:overflowPunct w:val="0"/>
              <w:spacing w:before="4" w:after="1"/>
              <w:rPr>
                <w:b/>
                <w:bCs/>
                <w:sz w:val="2"/>
                <w:szCs w:val="2"/>
              </w:rPr>
            </w:pPr>
          </w:p>
        </w:tc>
        <w:tc>
          <w:tcPr>
            <w:tcW w:w="989" w:type="dxa"/>
            <w:vMerge/>
            <w:tcBorders>
              <w:top w:val="nil"/>
              <w:left w:val="single" w:sz="4" w:space="0" w:color="000000"/>
              <w:bottom w:val="single" w:sz="4" w:space="0" w:color="000000"/>
              <w:right w:val="single" w:sz="4" w:space="0" w:color="000000"/>
            </w:tcBorders>
          </w:tcPr>
          <w:p w14:paraId="2DF1BA75" w14:textId="77777777" w:rsidR="00C70381" w:rsidRDefault="00C70381">
            <w:pPr>
              <w:pStyle w:val="BodyText"/>
              <w:kinsoku w:val="0"/>
              <w:overflowPunct w:val="0"/>
              <w:spacing w:before="4" w:after="1"/>
              <w:rPr>
                <w:b/>
                <w:bCs/>
                <w:sz w:val="2"/>
                <w:szCs w:val="2"/>
              </w:rPr>
            </w:pPr>
          </w:p>
        </w:tc>
      </w:tr>
      <w:tr w:rsidR="00C70381" w14:paraId="67DC5ACA" w14:textId="77777777">
        <w:tblPrEx>
          <w:tblCellMar>
            <w:top w:w="0" w:type="dxa"/>
            <w:left w:w="0" w:type="dxa"/>
            <w:bottom w:w="0" w:type="dxa"/>
            <w:right w:w="0" w:type="dxa"/>
          </w:tblCellMar>
        </w:tblPrEx>
        <w:trPr>
          <w:trHeight w:val="824"/>
        </w:trPr>
        <w:tc>
          <w:tcPr>
            <w:tcW w:w="1380" w:type="dxa"/>
            <w:tcBorders>
              <w:top w:val="none" w:sz="6" w:space="0" w:color="auto"/>
              <w:left w:val="single" w:sz="4" w:space="0" w:color="000000"/>
              <w:bottom w:val="single" w:sz="4" w:space="0" w:color="000000"/>
              <w:right w:val="single" w:sz="4" w:space="0" w:color="000000"/>
            </w:tcBorders>
          </w:tcPr>
          <w:p w14:paraId="4722E1C3" w14:textId="77777777" w:rsidR="00C70381" w:rsidRDefault="00C70381">
            <w:pPr>
              <w:pStyle w:val="TableParagraph"/>
              <w:kinsoku w:val="0"/>
              <w:overflowPunct w:val="0"/>
              <w:rPr>
                <w:rFonts w:ascii="Times New Roman" w:hAnsi="Times New Roman" w:cs="Times New Roman"/>
                <w:sz w:val="16"/>
                <w:szCs w:val="16"/>
              </w:rPr>
            </w:pPr>
          </w:p>
        </w:tc>
        <w:tc>
          <w:tcPr>
            <w:tcW w:w="3372" w:type="dxa"/>
            <w:tcBorders>
              <w:top w:val="none" w:sz="6" w:space="0" w:color="auto"/>
              <w:left w:val="single" w:sz="4" w:space="0" w:color="000000"/>
              <w:bottom w:val="single" w:sz="4" w:space="0" w:color="000000"/>
              <w:right w:val="single" w:sz="4" w:space="0" w:color="000000"/>
            </w:tcBorders>
          </w:tcPr>
          <w:p w14:paraId="203BC6B1" w14:textId="77777777" w:rsidR="00C70381" w:rsidRDefault="00C70381">
            <w:pPr>
              <w:pStyle w:val="TableParagraph"/>
              <w:kinsoku w:val="0"/>
              <w:overflowPunct w:val="0"/>
              <w:spacing w:before="84"/>
              <w:ind w:left="105"/>
              <w:rPr>
                <w:sz w:val="16"/>
                <w:szCs w:val="16"/>
              </w:rPr>
            </w:pPr>
            <w:r>
              <w:rPr>
                <w:sz w:val="16"/>
                <w:szCs w:val="16"/>
              </w:rPr>
              <w:t>BoQ</w:t>
            </w:r>
          </w:p>
          <w:p w14:paraId="30422767" w14:textId="77777777" w:rsidR="00C70381" w:rsidRDefault="00C70381">
            <w:pPr>
              <w:pStyle w:val="TableParagraph"/>
              <w:kinsoku w:val="0"/>
              <w:overflowPunct w:val="0"/>
              <w:spacing w:before="1"/>
              <w:ind w:left="269"/>
              <w:rPr>
                <w:sz w:val="16"/>
                <w:szCs w:val="16"/>
              </w:rPr>
            </w:pPr>
            <w:r>
              <w:rPr>
                <w:sz w:val="16"/>
                <w:szCs w:val="16"/>
              </w:rPr>
              <w:t>0= 0%-39%, 1= 40%-69%, 2= 70%-100%</w:t>
            </w:r>
          </w:p>
        </w:tc>
        <w:tc>
          <w:tcPr>
            <w:tcW w:w="1166" w:type="dxa"/>
            <w:tcBorders>
              <w:top w:val="none" w:sz="6" w:space="0" w:color="auto"/>
              <w:left w:val="single" w:sz="4" w:space="0" w:color="000000"/>
              <w:bottom w:val="single" w:sz="4" w:space="0" w:color="000000"/>
              <w:right w:val="single" w:sz="4" w:space="0" w:color="000000"/>
            </w:tcBorders>
          </w:tcPr>
          <w:p w14:paraId="74EE6F9C" w14:textId="77777777" w:rsidR="00C70381" w:rsidRDefault="00C70381">
            <w:pPr>
              <w:pStyle w:val="TableParagraph"/>
              <w:kinsoku w:val="0"/>
              <w:overflowPunct w:val="0"/>
              <w:rPr>
                <w:rFonts w:ascii="Times New Roman" w:hAnsi="Times New Roman" w:cs="Times New Roman"/>
                <w:sz w:val="16"/>
                <w:szCs w:val="16"/>
              </w:rPr>
            </w:pPr>
          </w:p>
        </w:tc>
        <w:tc>
          <w:tcPr>
            <w:tcW w:w="480" w:type="dxa"/>
            <w:tcBorders>
              <w:top w:val="none" w:sz="6" w:space="0" w:color="auto"/>
              <w:left w:val="single" w:sz="4" w:space="0" w:color="000000"/>
              <w:bottom w:val="single" w:sz="4" w:space="0" w:color="000000"/>
              <w:right w:val="single" w:sz="4" w:space="0" w:color="000000"/>
            </w:tcBorders>
          </w:tcPr>
          <w:p w14:paraId="7A3CA1AA" w14:textId="77777777" w:rsidR="00C70381" w:rsidRDefault="00C70381">
            <w:pPr>
              <w:pStyle w:val="TableParagraph"/>
              <w:kinsoku w:val="0"/>
              <w:overflowPunct w:val="0"/>
              <w:rPr>
                <w:rFonts w:ascii="Times New Roman" w:hAnsi="Times New Roman" w:cs="Times New Roman"/>
                <w:sz w:val="16"/>
                <w:szCs w:val="16"/>
              </w:rPr>
            </w:pPr>
          </w:p>
        </w:tc>
        <w:tc>
          <w:tcPr>
            <w:tcW w:w="3111" w:type="dxa"/>
            <w:tcBorders>
              <w:top w:val="none" w:sz="6" w:space="0" w:color="auto"/>
              <w:left w:val="single" w:sz="4" w:space="0" w:color="000000"/>
              <w:bottom w:val="single" w:sz="4" w:space="0" w:color="000000"/>
              <w:right w:val="single" w:sz="4" w:space="0" w:color="000000"/>
            </w:tcBorders>
          </w:tcPr>
          <w:p w14:paraId="0312E97A" w14:textId="77777777" w:rsidR="00C70381" w:rsidRDefault="00C70381">
            <w:pPr>
              <w:pStyle w:val="TableParagraph"/>
              <w:kinsoku w:val="0"/>
              <w:overflowPunct w:val="0"/>
              <w:rPr>
                <w:rFonts w:ascii="Times New Roman" w:hAnsi="Times New Roman" w:cs="Times New Roman"/>
                <w:sz w:val="16"/>
                <w:szCs w:val="16"/>
              </w:rPr>
            </w:pPr>
          </w:p>
        </w:tc>
        <w:tc>
          <w:tcPr>
            <w:tcW w:w="3238" w:type="dxa"/>
            <w:vMerge/>
            <w:tcBorders>
              <w:top w:val="nil"/>
              <w:left w:val="single" w:sz="4" w:space="0" w:color="000000"/>
              <w:bottom w:val="single" w:sz="4" w:space="0" w:color="000000"/>
              <w:right w:val="single" w:sz="4" w:space="0" w:color="000000"/>
            </w:tcBorders>
          </w:tcPr>
          <w:p w14:paraId="0793A465" w14:textId="77777777" w:rsidR="00C70381" w:rsidRDefault="00C70381">
            <w:pPr>
              <w:pStyle w:val="BodyText"/>
              <w:kinsoku w:val="0"/>
              <w:overflowPunct w:val="0"/>
              <w:spacing w:before="4" w:after="1"/>
              <w:rPr>
                <w:b/>
                <w:bCs/>
                <w:sz w:val="2"/>
                <w:szCs w:val="2"/>
              </w:rPr>
            </w:pPr>
          </w:p>
        </w:tc>
        <w:tc>
          <w:tcPr>
            <w:tcW w:w="989" w:type="dxa"/>
            <w:vMerge/>
            <w:tcBorders>
              <w:top w:val="nil"/>
              <w:left w:val="single" w:sz="4" w:space="0" w:color="000000"/>
              <w:bottom w:val="single" w:sz="4" w:space="0" w:color="000000"/>
              <w:right w:val="single" w:sz="4" w:space="0" w:color="000000"/>
            </w:tcBorders>
          </w:tcPr>
          <w:p w14:paraId="46167D93" w14:textId="77777777" w:rsidR="00C70381" w:rsidRDefault="00C70381">
            <w:pPr>
              <w:pStyle w:val="BodyText"/>
              <w:kinsoku w:val="0"/>
              <w:overflowPunct w:val="0"/>
              <w:spacing w:before="4" w:after="1"/>
              <w:rPr>
                <w:b/>
                <w:bCs/>
                <w:sz w:val="2"/>
                <w:szCs w:val="2"/>
              </w:rPr>
            </w:pPr>
          </w:p>
        </w:tc>
      </w:tr>
    </w:tbl>
    <w:p w14:paraId="0B93E59B" w14:textId="77777777" w:rsidR="00C70381" w:rsidRDefault="00C70381">
      <w:pPr>
        <w:rPr>
          <w:b/>
          <w:bCs/>
          <w:sz w:val="20"/>
          <w:szCs w:val="20"/>
        </w:rPr>
        <w:sectPr w:rsidR="00C70381">
          <w:footerReference w:type="default" r:id="rId13"/>
          <w:pgSz w:w="15840" w:h="12240" w:orient="landscape"/>
          <w:pgMar w:top="480" w:right="760" w:bottom="1360" w:left="780" w:header="0" w:footer="1179" w:gutter="0"/>
          <w:cols w:space="720" w:equalWidth="0">
            <w:col w:w="14300"/>
          </w:cols>
          <w:noEndnote/>
        </w:sectPr>
      </w:pPr>
    </w:p>
    <w:tbl>
      <w:tblPr>
        <w:tblW w:w="0" w:type="auto"/>
        <w:tblInd w:w="276" w:type="dxa"/>
        <w:tblLayout w:type="fixed"/>
        <w:tblCellMar>
          <w:left w:w="0" w:type="dxa"/>
          <w:right w:w="0" w:type="dxa"/>
        </w:tblCellMar>
        <w:tblLook w:val="0000" w:firstRow="0" w:lastRow="0" w:firstColumn="0" w:lastColumn="0" w:noHBand="0" w:noVBand="0"/>
      </w:tblPr>
      <w:tblGrid>
        <w:gridCol w:w="1380"/>
        <w:gridCol w:w="3372"/>
        <w:gridCol w:w="1166"/>
        <w:gridCol w:w="480"/>
        <w:gridCol w:w="3111"/>
        <w:gridCol w:w="3238"/>
        <w:gridCol w:w="989"/>
      </w:tblGrid>
      <w:tr w:rsidR="00C70381" w14:paraId="6FB269E3" w14:textId="77777777">
        <w:tblPrEx>
          <w:tblCellMar>
            <w:top w:w="0" w:type="dxa"/>
            <w:left w:w="0" w:type="dxa"/>
            <w:bottom w:w="0" w:type="dxa"/>
            <w:right w:w="0" w:type="dxa"/>
          </w:tblCellMar>
        </w:tblPrEx>
        <w:trPr>
          <w:trHeight w:val="366"/>
        </w:trPr>
        <w:tc>
          <w:tcPr>
            <w:tcW w:w="13736" w:type="dxa"/>
            <w:gridSpan w:val="7"/>
            <w:tcBorders>
              <w:top w:val="single" w:sz="4" w:space="0" w:color="000000"/>
              <w:left w:val="single" w:sz="4" w:space="0" w:color="000000"/>
              <w:bottom w:val="single" w:sz="4" w:space="0" w:color="000000"/>
              <w:right w:val="single" w:sz="4" w:space="0" w:color="000000"/>
            </w:tcBorders>
            <w:shd w:val="clear" w:color="auto" w:fill="D9D9D9"/>
          </w:tcPr>
          <w:p w14:paraId="43DC2634" w14:textId="77777777" w:rsidR="00C70381" w:rsidRDefault="00C70381">
            <w:pPr>
              <w:pStyle w:val="TableParagraph"/>
              <w:kinsoku w:val="0"/>
              <w:overflowPunct w:val="0"/>
              <w:spacing w:line="347" w:lineRule="exact"/>
              <w:ind w:left="5388" w:right="5382"/>
              <w:jc w:val="center"/>
              <w:rPr>
                <w:b/>
                <w:bCs/>
                <w:sz w:val="32"/>
                <w:szCs w:val="32"/>
              </w:rPr>
            </w:pPr>
            <w:r>
              <w:rPr>
                <w:b/>
                <w:bCs/>
                <w:sz w:val="32"/>
                <w:szCs w:val="32"/>
              </w:rPr>
              <w:t>Part I: Foundations</w:t>
            </w:r>
          </w:p>
        </w:tc>
      </w:tr>
      <w:tr w:rsidR="00C70381" w14:paraId="26A5A798" w14:textId="77777777">
        <w:tblPrEx>
          <w:tblCellMar>
            <w:top w:w="0" w:type="dxa"/>
            <w:left w:w="0" w:type="dxa"/>
            <w:bottom w:w="0" w:type="dxa"/>
            <w:right w:w="0" w:type="dxa"/>
          </w:tblCellMar>
        </w:tblPrEx>
        <w:trPr>
          <w:trHeight w:val="597"/>
        </w:trPr>
        <w:tc>
          <w:tcPr>
            <w:tcW w:w="1380" w:type="dxa"/>
            <w:tcBorders>
              <w:top w:val="single" w:sz="4" w:space="0" w:color="000000"/>
              <w:left w:val="single" w:sz="4" w:space="0" w:color="000000"/>
              <w:bottom w:val="single" w:sz="4" w:space="0" w:color="000000"/>
              <w:right w:val="single" w:sz="4" w:space="0" w:color="000000"/>
            </w:tcBorders>
            <w:shd w:val="clear" w:color="auto" w:fill="D9D9D9"/>
          </w:tcPr>
          <w:p w14:paraId="2A9510DE" w14:textId="77777777" w:rsidR="00C70381" w:rsidRDefault="00C70381">
            <w:pPr>
              <w:pStyle w:val="TableParagraph"/>
              <w:kinsoku w:val="0"/>
              <w:overflowPunct w:val="0"/>
              <w:spacing w:before="170"/>
              <w:ind w:left="326"/>
              <w:rPr>
                <w:b/>
                <w:bCs/>
                <w:sz w:val="20"/>
                <w:szCs w:val="20"/>
              </w:rPr>
            </w:pPr>
            <w:r>
              <w:rPr>
                <w:b/>
                <w:bCs/>
                <w:sz w:val="20"/>
                <w:szCs w:val="20"/>
              </w:rPr>
              <w:t>Feature</w:t>
            </w:r>
          </w:p>
        </w:tc>
        <w:tc>
          <w:tcPr>
            <w:tcW w:w="3372" w:type="dxa"/>
            <w:tcBorders>
              <w:top w:val="single" w:sz="4" w:space="0" w:color="000000"/>
              <w:left w:val="single" w:sz="4" w:space="0" w:color="000000"/>
              <w:bottom w:val="single" w:sz="4" w:space="0" w:color="000000"/>
              <w:right w:val="single" w:sz="4" w:space="0" w:color="000000"/>
            </w:tcBorders>
            <w:shd w:val="clear" w:color="auto" w:fill="D9D9D9"/>
          </w:tcPr>
          <w:p w14:paraId="33B4E19A" w14:textId="77777777" w:rsidR="00C70381" w:rsidRDefault="00C70381">
            <w:pPr>
              <w:pStyle w:val="TableParagraph"/>
              <w:kinsoku w:val="0"/>
              <w:overflowPunct w:val="0"/>
              <w:spacing w:before="170"/>
              <w:ind w:left="717"/>
              <w:rPr>
                <w:b/>
                <w:bCs/>
                <w:sz w:val="20"/>
                <w:szCs w:val="20"/>
              </w:rPr>
            </w:pPr>
            <w:r>
              <w:rPr>
                <w:b/>
                <w:bCs/>
                <w:sz w:val="20"/>
                <w:szCs w:val="20"/>
              </w:rPr>
              <w:t>Evaluation Question</w:t>
            </w:r>
          </w:p>
        </w:tc>
        <w:tc>
          <w:tcPr>
            <w:tcW w:w="16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3D3F9954" w14:textId="77777777" w:rsidR="00C70381" w:rsidRDefault="00C70381">
            <w:pPr>
              <w:pStyle w:val="TableParagraph"/>
              <w:kinsoku w:val="0"/>
              <w:overflowPunct w:val="0"/>
              <w:spacing w:line="216" w:lineRule="exact"/>
              <w:ind w:left="216" w:right="212"/>
              <w:jc w:val="center"/>
              <w:rPr>
                <w:b/>
                <w:bCs/>
                <w:sz w:val="20"/>
                <w:szCs w:val="20"/>
              </w:rPr>
            </w:pPr>
            <w:r>
              <w:rPr>
                <w:b/>
                <w:bCs/>
                <w:sz w:val="20"/>
                <w:szCs w:val="20"/>
              </w:rPr>
              <w:t>Data Source</w:t>
            </w:r>
          </w:p>
          <w:p w14:paraId="4BE9F0D3" w14:textId="77777777" w:rsidR="00C70381" w:rsidRDefault="00C70381">
            <w:pPr>
              <w:pStyle w:val="TableParagraph"/>
              <w:kinsoku w:val="0"/>
              <w:overflowPunct w:val="0"/>
              <w:spacing w:before="1" w:line="186" w:lineRule="exact"/>
              <w:ind w:left="406" w:right="395" w:hanging="2"/>
              <w:jc w:val="center"/>
              <w:rPr>
                <w:b/>
                <w:bCs/>
                <w:sz w:val="16"/>
                <w:szCs w:val="16"/>
              </w:rPr>
            </w:pPr>
            <w:r>
              <w:rPr>
                <w:b/>
                <w:bCs/>
                <w:sz w:val="16"/>
                <w:szCs w:val="16"/>
              </w:rPr>
              <w:t>P=product I=interview</w:t>
            </w:r>
          </w:p>
        </w:tc>
        <w:tc>
          <w:tcPr>
            <w:tcW w:w="3111" w:type="dxa"/>
            <w:tcBorders>
              <w:top w:val="single" w:sz="4" w:space="0" w:color="000000"/>
              <w:left w:val="single" w:sz="4" w:space="0" w:color="000000"/>
              <w:bottom w:val="single" w:sz="4" w:space="0" w:color="000000"/>
              <w:right w:val="single" w:sz="4" w:space="0" w:color="000000"/>
            </w:tcBorders>
            <w:shd w:val="clear" w:color="auto" w:fill="D9D9D9"/>
          </w:tcPr>
          <w:p w14:paraId="68C8A92A" w14:textId="77777777" w:rsidR="00C70381" w:rsidRDefault="00C70381">
            <w:pPr>
              <w:pStyle w:val="TableParagraph"/>
              <w:kinsoku w:val="0"/>
              <w:overflowPunct w:val="0"/>
              <w:spacing w:before="170"/>
              <w:ind w:left="1107" w:right="1096"/>
              <w:jc w:val="center"/>
              <w:rPr>
                <w:b/>
                <w:bCs/>
                <w:sz w:val="20"/>
                <w:szCs w:val="20"/>
              </w:rPr>
            </w:pPr>
            <w:r>
              <w:rPr>
                <w:b/>
                <w:bCs/>
                <w:sz w:val="20"/>
                <w:szCs w:val="20"/>
              </w:rPr>
              <w:t>Glossary</w:t>
            </w:r>
          </w:p>
        </w:tc>
        <w:tc>
          <w:tcPr>
            <w:tcW w:w="3238" w:type="dxa"/>
            <w:tcBorders>
              <w:top w:val="single" w:sz="4" w:space="0" w:color="000000"/>
              <w:left w:val="single" w:sz="4" w:space="0" w:color="000000"/>
              <w:bottom w:val="single" w:sz="4" w:space="0" w:color="000000"/>
              <w:right w:val="single" w:sz="4" w:space="0" w:color="000000"/>
            </w:tcBorders>
            <w:shd w:val="clear" w:color="auto" w:fill="D9D9D9"/>
          </w:tcPr>
          <w:p w14:paraId="750E9A47" w14:textId="77777777" w:rsidR="00C70381" w:rsidRDefault="00C70381">
            <w:pPr>
              <w:pStyle w:val="TableParagraph"/>
              <w:kinsoku w:val="0"/>
              <w:overflowPunct w:val="0"/>
              <w:spacing w:line="216" w:lineRule="exact"/>
              <w:ind w:left="418" w:right="414"/>
              <w:jc w:val="center"/>
              <w:rPr>
                <w:b/>
                <w:bCs/>
                <w:sz w:val="20"/>
                <w:szCs w:val="20"/>
              </w:rPr>
            </w:pPr>
            <w:r>
              <w:rPr>
                <w:b/>
                <w:bCs/>
                <w:sz w:val="20"/>
                <w:szCs w:val="20"/>
              </w:rPr>
              <w:t>Corresponding Interview</w:t>
            </w:r>
          </w:p>
          <w:p w14:paraId="4C4196D2" w14:textId="77777777" w:rsidR="00C70381" w:rsidRDefault="00C70381">
            <w:pPr>
              <w:pStyle w:val="TableParagraph"/>
              <w:kinsoku w:val="0"/>
              <w:overflowPunct w:val="0"/>
              <w:ind w:left="418" w:right="409"/>
              <w:jc w:val="center"/>
              <w:rPr>
                <w:b/>
                <w:bCs/>
                <w:sz w:val="20"/>
                <w:szCs w:val="20"/>
              </w:rPr>
            </w:pPr>
            <w:r>
              <w:rPr>
                <w:b/>
                <w:bCs/>
                <w:sz w:val="20"/>
                <w:szCs w:val="20"/>
              </w:rPr>
              <w:t>Question</w:t>
            </w:r>
          </w:p>
        </w:tc>
        <w:tc>
          <w:tcPr>
            <w:tcW w:w="989" w:type="dxa"/>
            <w:tcBorders>
              <w:top w:val="single" w:sz="4" w:space="0" w:color="000000"/>
              <w:left w:val="single" w:sz="4" w:space="0" w:color="000000"/>
              <w:bottom w:val="single" w:sz="4" w:space="0" w:color="000000"/>
              <w:right w:val="single" w:sz="4" w:space="0" w:color="000000"/>
            </w:tcBorders>
            <w:shd w:val="clear" w:color="auto" w:fill="D9D9D9"/>
          </w:tcPr>
          <w:p w14:paraId="0B43C80A" w14:textId="77777777" w:rsidR="00C70381" w:rsidRDefault="00C70381">
            <w:pPr>
              <w:pStyle w:val="TableParagraph"/>
              <w:kinsoku w:val="0"/>
              <w:overflowPunct w:val="0"/>
              <w:spacing w:line="216" w:lineRule="exact"/>
              <w:ind w:left="162" w:right="153"/>
              <w:jc w:val="center"/>
              <w:rPr>
                <w:b/>
                <w:bCs/>
                <w:sz w:val="20"/>
                <w:szCs w:val="20"/>
              </w:rPr>
            </w:pPr>
            <w:r>
              <w:rPr>
                <w:b/>
                <w:bCs/>
                <w:sz w:val="20"/>
                <w:szCs w:val="20"/>
              </w:rPr>
              <w:t>Score:</w:t>
            </w:r>
          </w:p>
          <w:p w14:paraId="425DE1A1" w14:textId="77777777" w:rsidR="00C70381" w:rsidRDefault="00C70381">
            <w:pPr>
              <w:pStyle w:val="TableParagraph"/>
              <w:kinsoku w:val="0"/>
              <w:overflowPunct w:val="0"/>
              <w:ind w:left="162" w:right="150"/>
              <w:jc w:val="center"/>
              <w:rPr>
                <w:b/>
                <w:bCs/>
                <w:sz w:val="20"/>
                <w:szCs w:val="20"/>
              </w:rPr>
            </w:pPr>
            <w:r>
              <w:rPr>
                <w:b/>
                <w:bCs/>
                <w:sz w:val="20"/>
                <w:szCs w:val="20"/>
              </w:rPr>
              <w:t>0-2</w:t>
            </w:r>
          </w:p>
        </w:tc>
      </w:tr>
      <w:tr w:rsidR="00C70381" w14:paraId="752BC192" w14:textId="77777777">
        <w:tblPrEx>
          <w:tblCellMar>
            <w:top w:w="0" w:type="dxa"/>
            <w:left w:w="0" w:type="dxa"/>
            <w:bottom w:w="0" w:type="dxa"/>
            <w:right w:w="0" w:type="dxa"/>
          </w:tblCellMar>
        </w:tblPrEx>
        <w:trPr>
          <w:trHeight w:val="1840"/>
        </w:trPr>
        <w:tc>
          <w:tcPr>
            <w:tcW w:w="1380" w:type="dxa"/>
            <w:vMerge w:val="restart"/>
            <w:tcBorders>
              <w:top w:val="single" w:sz="4" w:space="0" w:color="000000"/>
              <w:left w:val="single" w:sz="4" w:space="0" w:color="000000"/>
              <w:bottom w:val="single" w:sz="4" w:space="0" w:color="000000"/>
              <w:right w:val="single" w:sz="4" w:space="0" w:color="000000"/>
            </w:tcBorders>
          </w:tcPr>
          <w:p w14:paraId="3C1B3E59" w14:textId="77777777" w:rsidR="00C70381" w:rsidRDefault="00C70381">
            <w:pPr>
              <w:pStyle w:val="TableParagraph"/>
              <w:kinsoku w:val="0"/>
              <w:overflowPunct w:val="0"/>
              <w:rPr>
                <w:rFonts w:ascii="Times New Roman" w:hAnsi="Times New Roman" w:cs="Times New Roman"/>
                <w:sz w:val="16"/>
                <w:szCs w:val="16"/>
              </w:rPr>
            </w:pPr>
          </w:p>
        </w:tc>
        <w:tc>
          <w:tcPr>
            <w:tcW w:w="3372" w:type="dxa"/>
            <w:tcBorders>
              <w:top w:val="single" w:sz="4" w:space="0" w:color="000000"/>
              <w:left w:val="single" w:sz="4" w:space="0" w:color="000000"/>
              <w:bottom w:val="single" w:sz="4" w:space="0" w:color="000000"/>
              <w:right w:val="single" w:sz="4" w:space="0" w:color="000000"/>
            </w:tcBorders>
          </w:tcPr>
          <w:p w14:paraId="7C33A4C9" w14:textId="77777777" w:rsidR="00C70381" w:rsidRDefault="00C70381">
            <w:pPr>
              <w:pStyle w:val="TableParagraph"/>
              <w:kinsoku w:val="0"/>
              <w:overflowPunct w:val="0"/>
              <w:spacing w:before="11"/>
              <w:rPr>
                <w:b/>
                <w:bCs/>
                <w:sz w:val="14"/>
                <w:szCs w:val="14"/>
              </w:rPr>
            </w:pPr>
          </w:p>
          <w:p w14:paraId="6445A5A8" w14:textId="77777777" w:rsidR="00C70381" w:rsidRDefault="00C70381">
            <w:pPr>
              <w:pStyle w:val="TableParagraph"/>
              <w:kinsoku w:val="0"/>
              <w:overflowPunct w:val="0"/>
              <w:ind w:left="269" w:right="155" w:hanging="164"/>
              <w:rPr>
                <w:sz w:val="16"/>
                <w:szCs w:val="16"/>
              </w:rPr>
            </w:pPr>
            <w:r>
              <w:rPr>
                <w:sz w:val="16"/>
                <w:szCs w:val="16"/>
              </w:rPr>
              <w:t>3. Does the BST Leader report that the school-wide team monitors the number of students receiving targeted and/or intensive supports on at least a monthly basis?</w:t>
            </w:r>
          </w:p>
          <w:p w14:paraId="5EF11AEF" w14:textId="77777777" w:rsidR="00C70381" w:rsidRDefault="00C70381">
            <w:pPr>
              <w:pStyle w:val="TableParagraph"/>
              <w:kinsoku w:val="0"/>
              <w:overflowPunct w:val="0"/>
              <w:rPr>
                <w:b/>
                <w:bCs/>
                <w:sz w:val="16"/>
                <w:szCs w:val="16"/>
              </w:rPr>
            </w:pPr>
          </w:p>
          <w:p w14:paraId="62A33B28" w14:textId="77777777" w:rsidR="00C70381" w:rsidRDefault="00C70381">
            <w:pPr>
              <w:pStyle w:val="TableParagraph"/>
              <w:kinsoku w:val="0"/>
              <w:overflowPunct w:val="0"/>
              <w:ind w:left="105"/>
              <w:rPr>
                <w:sz w:val="16"/>
                <w:szCs w:val="16"/>
              </w:rPr>
            </w:pPr>
            <w:r>
              <w:rPr>
                <w:sz w:val="16"/>
                <w:szCs w:val="16"/>
              </w:rPr>
              <w:t>0= no, 1= yes, but less than monthly, 2= yes</w:t>
            </w:r>
          </w:p>
        </w:tc>
        <w:tc>
          <w:tcPr>
            <w:tcW w:w="1166" w:type="dxa"/>
            <w:tcBorders>
              <w:top w:val="single" w:sz="4" w:space="0" w:color="000000"/>
              <w:left w:val="single" w:sz="4" w:space="0" w:color="000000"/>
              <w:bottom w:val="single" w:sz="4" w:space="0" w:color="000000"/>
              <w:right w:val="single" w:sz="4" w:space="0" w:color="000000"/>
            </w:tcBorders>
          </w:tcPr>
          <w:p w14:paraId="2B2162CC" w14:textId="77777777" w:rsidR="00C70381" w:rsidRDefault="00C70381">
            <w:pPr>
              <w:pStyle w:val="TableParagraph"/>
              <w:kinsoku w:val="0"/>
              <w:overflowPunct w:val="0"/>
              <w:spacing w:before="11"/>
              <w:rPr>
                <w:b/>
                <w:bCs/>
                <w:sz w:val="14"/>
                <w:szCs w:val="14"/>
              </w:rPr>
            </w:pPr>
          </w:p>
          <w:p w14:paraId="3AD7E9DA" w14:textId="77777777" w:rsidR="00C70381" w:rsidRDefault="00C70381">
            <w:pPr>
              <w:pStyle w:val="TableParagraph"/>
              <w:kinsoku w:val="0"/>
              <w:overflowPunct w:val="0"/>
              <w:ind w:left="108" w:right="94"/>
              <w:rPr>
                <w:sz w:val="16"/>
                <w:szCs w:val="16"/>
              </w:rPr>
            </w:pPr>
            <w:r>
              <w:rPr>
                <w:sz w:val="16"/>
                <w:szCs w:val="16"/>
              </w:rPr>
              <w:t>Behavior support team leader interview</w:t>
            </w:r>
          </w:p>
        </w:tc>
        <w:tc>
          <w:tcPr>
            <w:tcW w:w="480" w:type="dxa"/>
            <w:tcBorders>
              <w:top w:val="single" w:sz="4" w:space="0" w:color="000000"/>
              <w:left w:val="single" w:sz="4" w:space="0" w:color="000000"/>
              <w:bottom w:val="single" w:sz="4" w:space="0" w:color="000000"/>
              <w:right w:val="single" w:sz="4" w:space="0" w:color="000000"/>
            </w:tcBorders>
          </w:tcPr>
          <w:p w14:paraId="08331D73" w14:textId="77777777" w:rsidR="00C70381" w:rsidRDefault="00C70381">
            <w:pPr>
              <w:pStyle w:val="TableParagraph"/>
              <w:kinsoku w:val="0"/>
              <w:overflowPunct w:val="0"/>
              <w:spacing w:before="11"/>
              <w:rPr>
                <w:b/>
                <w:bCs/>
                <w:sz w:val="14"/>
                <w:szCs w:val="14"/>
              </w:rPr>
            </w:pPr>
          </w:p>
          <w:p w14:paraId="2BFD82AB" w14:textId="77777777" w:rsidR="00C70381" w:rsidRDefault="00C70381">
            <w:pPr>
              <w:pStyle w:val="TableParagraph"/>
              <w:kinsoku w:val="0"/>
              <w:overflowPunct w:val="0"/>
              <w:ind w:left="9"/>
              <w:jc w:val="center"/>
              <w:rPr>
                <w:sz w:val="16"/>
                <w:szCs w:val="16"/>
              </w:rPr>
            </w:pPr>
            <w:r>
              <w:rPr>
                <w:sz w:val="16"/>
                <w:szCs w:val="16"/>
              </w:rPr>
              <w:t>I</w:t>
            </w:r>
          </w:p>
        </w:tc>
        <w:tc>
          <w:tcPr>
            <w:tcW w:w="3111" w:type="dxa"/>
            <w:tcBorders>
              <w:top w:val="single" w:sz="4" w:space="0" w:color="000000"/>
              <w:left w:val="single" w:sz="4" w:space="0" w:color="000000"/>
              <w:bottom w:val="single" w:sz="4" w:space="0" w:color="000000"/>
              <w:right w:val="single" w:sz="4" w:space="0" w:color="000000"/>
            </w:tcBorders>
          </w:tcPr>
          <w:p w14:paraId="378AB54F" w14:textId="77777777" w:rsidR="00C70381" w:rsidRDefault="00C70381">
            <w:pPr>
              <w:pStyle w:val="TableParagraph"/>
              <w:kinsoku w:val="0"/>
              <w:overflowPunct w:val="0"/>
              <w:spacing w:before="11"/>
              <w:rPr>
                <w:b/>
                <w:bCs/>
                <w:sz w:val="14"/>
                <w:szCs w:val="14"/>
              </w:rPr>
            </w:pPr>
          </w:p>
          <w:p w14:paraId="5F5A73B6" w14:textId="77777777" w:rsidR="00C70381" w:rsidRDefault="00C70381">
            <w:pPr>
              <w:pStyle w:val="TableParagraph"/>
              <w:kinsoku w:val="0"/>
              <w:overflowPunct w:val="0"/>
              <w:ind w:left="109" w:right="178"/>
              <w:rPr>
                <w:sz w:val="16"/>
                <w:szCs w:val="16"/>
              </w:rPr>
            </w:pPr>
            <w:r>
              <w:rPr>
                <w:sz w:val="16"/>
                <w:szCs w:val="16"/>
                <w:u w:val="single"/>
              </w:rPr>
              <w:t>SWPBIS Team:</w:t>
            </w:r>
            <w:r>
              <w:rPr>
                <w:sz w:val="16"/>
                <w:szCs w:val="16"/>
              </w:rPr>
              <w:t xml:space="preserve"> The team that monitors implementation of the universal level of school-wide PBS.</w:t>
            </w:r>
          </w:p>
          <w:p w14:paraId="2C15E90E" w14:textId="77777777" w:rsidR="00C70381" w:rsidRDefault="00C70381">
            <w:pPr>
              <w:pStyle w:val="TableParagraph"/>
              <w:kinsoku w:val="0"/>
              <w:overflowPunct w:val="0"/>
              <w:spacing w:before="1"/>
              <w:rPr>
                <w:b/>
                <w:bCs/>
                <w:sz w:val="16"/>
                <w:szCs w:val="16"/>
              </w:rPr>
            </w:pPr>
          </w:p>
          <w:p w14:paraId="5F9A930E" w14:textId="77777777" w:rsidR="00C70381" w:rsidRDefault="00C70381">
            <w:pPr>
              <w:pStyle w:val="TableParagraph"/>
              <w:kinsoku w:val="0"/>
              <w:overflowPunct w:val="0"/>
              <w:ind w:left="109" w:right="143"/>
              <w:rPr>
                <w:sz w:val="16"/>
                <w:szCs w:val="16"/>
              </w:rPr>
            </w:pPr>
            <w:r>
              <w:rPr>
                <w:sz w:val="16"/>
                <w:szCs w:val="16"/>
              </w:rPr>
              <w:t>BST: Behavior team that meets regarding students receiving targeted or intensive supports.</w:t>
            </w:r>
          </w:p>
        </w:tc>
        <w:tc>
          <w:tcPr>
            <w:tcW w:w="3238" w:type="dxa"/>
            <w:tcBorders>
              <w:top w:val="single" w:sz="4" w:space="0" w:color="000000"/>
              <w:left w:val="single" w:sz="4" w:space="0" w:color="000000"/>
              <w:bottom w:val="single" w:sz="4" w:space="0" w:color="000000"/>
              <w:right w:val="single" w:sz="4" w:space="0" w:color="000000"/>
            </w:tcBorders>
          </w:tcPr>
          <w:p w14:paraId="4808592D" w14:textId="77777777" w:rsidR="00C70381" w:rsidRDefault="00C70381">
            <w:pPr>
              <w:pStyle w:val="TableParagraph"/>
              <w:kinsoku w:val="0"/>
              <w:overflowPunct w:val="0"/>
              <w:spacing w:before="11"/>
              <w:rPr>
                <w:b/>
                <w:bCs/>
                <w:sz w:val="14"/>
                <w:szCs w:val="14"/>
              </w:rPr>
            </w:pPr>
          </w:p>
          <w:p w14:paraId="0351EC11" w14:textId="77777777" w:rsidR="00C70381" w:rsidRDefault="00C70381">
            <w:pPr>
              <w:pStyle w:val="TableParagraph"/>
              <w:kinsoku w:val="0"/>
              <w:overflowPunct w:val="0"/>
              <w:ind w:left="137" w:right="340" w:hanging="29"/>
              <w:jc w:val="both"/>
              <w:rPr>
                <w:sz w:val="16"/>
                <w:szCs w:val="16"/>
              </w:rPr>
            </w:pPr>
            <w:r>
              <w:rPr>
                <w:sz w:val="16"/>
                <w:szCs w:val="16"/>
              </w:rPr>
              <w:t>Does the school-wide team monitor the number of students on targeted and/or individual supports? Yes No</w:t>
            </w:r>
          </w:p>
          <w:p w14:paraId="78D9FE0C" w14:textId="77777777" w:rsidR="00C70381" w:rsidRDefault="00C70381">
            <w:pPr>
              <w:pStyle w:val="TableParagraph"/>
              <w:tabs>
                <w:tab w:val="left" w:pos="2293"/>
              </w:tabs>
              <w:kinsoku w:val="0"/>
              <w:overflowPunct w:val="0"/>
              <w:spacing w:before="120"/>
              <w:ind w:left="154"/>
              <w:jc w:val="both"/>
              <w:rPr>
                <w:sz w:val="16"/>
                <w:szCs w:val="16"/>
              </w:rPr>
            </w:pPr>
            <w:r>
              <w:rPr>
                <w:sz w:val="16"/>
                <w:szCs w:val="16"/>
              </w:rPr>
              <w:t>If yes, how</w:t>
            </w:r>
            <w:r>
              <w:rPr>
                <w:spacing w:val="-8"/>
                <w:sz w:val="16"/>
                <w:szCs w:val="16"/>
              </w:rPr>
              <w:t xml:space="preserve"> </w:t>
            </w:r>
            <w:r>
              <w:rPr>
                <w:sz w:val="16"/>
                <w:szCs w:val="16"/>
              </w:rPr>
              <w:t xml:space="preserve">often? </w:t>
            </w:r>
            <w:r>
              <w:rPr>
                <w:sz w:val="16"/>
                <w:szCs w:val="16"/>
                <w:u w:val="single"/>
              </w:rPr>
              <w:t xml:space="preserve"> </w:t>
            </w:r>
            <w:r>
              <w:rPr>
                <w:sz w:val="16"/>
                <w:szCs w:val="16"/>
                <w:u w:val="single"/>
              </w:rPr>
              <w:tab/>
            </w:r>
          </w:p>
        </w:tc>
        <w:tc>
          <w:tcPr>
            <w:tcW w:w="989" w:type="dxa"/>
            <w:tcBorders>
              <w:top w:val="single" w:sz="4" w:space="0" w:color="000000"/>
              <w:left w:val="single" w:sz="4" w:space="0" w:color="000000"/>
              <w:bottom w:val="single" w:sz="4" w:space="0" w:color="000000"/>
              <w:right w:val="single" w:sz="4" w:space="0" w:color="000000"/>
            </w:tcBorders>
          </w:tcPr>
          <w:p w14:paraId="5DF40334" w14:textId="77777777" w:rsidR="00C70381" w:rsidRDefault="00C70381">
            <w:pPr>
              <w:pStyle w:val="TableParagraph"/>
              <w:kinsoku w:val="0"/>
              <w:overflowPunct w:val="0"/>
              <w:rPr>
                <w:rFonts w:ascii="Times New Roman" w:hAnsi="Times New Roman" w:cs="Times New Roman"/>
                <w:sz w:val="16"/>
                <w:szCs w:val="16"/>
              </w:rPr>
            </w:pPr>
          </w:p>
        </w:tc>
      </w:tr>
      <w:tr w:rsidR="00C70381" w14:paraId="588D098B" w14:textId="77777777">
        <w:tblPrEx>
          <w:tblCellMar>
            <w:top w:w="0" w:type="dxa"/>
            <w:left w:w="0" w:type="dxa"/>
            <w:bottom w:w="0" w:type="dxa"/>
            <w:right w:w="0" w:type="dxa"/>
          </w:tblCellMar>
        </w:tblPrEx>
        <w:trPr>
          <w:trHeight w:val="1840"/>
        </w:trPr>
        <w:tc>
          <w:tcPr>
            <w:tcW w:w="1380" w:type="dxa"/>
            <w:vMerge/>
            <w:tcBorders>
              <w:top w:val="nil"/>
              <w:left w:val="single" w:sz="4" w:space="0" w:color="000000"/>
              <w:bottom w:val="single" w:sz="4" w:space="0" w:color="000000"/>
              <w:right w:val="single" w:sz="4" w:space="0" w:color="000000"/>
            </w:tcBorders>
          </w:tcPr>
          <w:p w14:paraId="2AADFC85" w14:textId="77777777" w:rsidR="00C70381" w:rsidRDefault="00C70381">
            <w:pPr>
              <w:rPr>
                <w:b/>
                <w:bCs/>
                <w:sz w:val="2"/>
                <w:szCs w:val="2"/>
              </w:rPr>
            </w:pPr>
          </w:p>
        </w:tc>
        <w:tc>
          <w:tcPr>
            <w:tcW w:w="3372" w:type="dxa"/>
            <w:tcBorders>
              <w:top w:val="single" w:sz="4" w:space="0" w:color="000000"/>
              <w:left w:val="single" w:sz="4" w:space="0" w:color="000000"/>
              <w:bottom w:val="single" w:sz="4" w:space="0" w:color="000000"/>
              <w:right w:val="single" w:sz="4" w:space="0" w:color="000000"/>
            </w:tcBorders>
          </w:tcPr>
          <w:p w14:paraId="6FBD452B" w14:textId="77777777" w:rsidR="00C70381" w:rsidRDefault="00C70381">
            <w:pPr>
              <w:pStyle w:val="TableParagraph"/>
              <w:kinsoku w:val="0"/>
              <w:overflowPunct w:val="0"/>
              <w:spacing w:before="11"/>
              <w:rPr>
                <w:b/>
                <w:bCs/>
                <w:sz w:val="14"/>
                <w:szCs w:val="14"/>
              </w:rPr>
            </w:pPr>
          </w:p>
          <w:p w14:paraId="4B136E11" w14:textId="77777777" w:rsidR="00C70381" w:rsidRDefault="00C70381">
            <w:pPr>
              <w:pStyle w:val="TableParagraph"/>
              <w:kinsoku w:val="0"/>
              <w:overflowPunct w:val="0"/>
              <w:ind w:left="269" w:right="84" w:hanging="164"/>
              <w:rPr>
                <w:sz w:val="16"/>
                <w:szCs w:val="16"/>
              </w:rPr>
            </w:pPr>
            <w:r>
              <w:rPr>
                <w:sz w:val="16"/>
                <w:szCs w:val="16"/>
              </w:rPr>
              <w:t>4. Can the administrator identify a person(s) who is coordinating targeted and intensive interventions across all students in the school?</w:t>
            </w:r>
          </w:p>
          <w:p w14:paraId="43726E4C" w14:textId="77777777" w:rsidR="00C70381" w:rsidRDefault="00C70381">
            <w:pPr>
              <w:pStyle w:val="TableParagraph"/>
              <w:kinsoku w:val="0"/>
              <w:overflowPunct w:val="0"/>
              <w:rPr>
                <w:b/>
                <w:bCs/>
                <w:sz w:val="16"/>
                <w:szCs w:val="16"/>
              </w:rPr>
            </w:pPr>
          </w:p>
          <w:p w14:paraId="17FE3792" w14:textId="77777777" w:rsidR="00C70381" w:rsidRDefault="00C70381">
            <w:pPr>
              <w:pStyle w:val="TableParagraph"/>
              <w:kinsoku w:val="0"/>
              <w:overflowPunct w:val="0"/>
              <w:ind w:left="105" w:right="110"/>
              <w:rPr>
                <w:sz w:val="16"/>
                <w:szCs w:val="16"/>
              </w:rPr>
            </w:pPr>
            <w:r>
              <w:rPr>
                <w:sz w:val="16"/>
                <w:szCs w:val="16"/>
              </w:rPr>
              <w:t>(0= no, 1= identified, but works outside of the school, 2= identified and on school staff)</w:t>
            </w:r>
          </w:p>
        </w:tc>
        <w:tc>
          <w:tcPr>
            <w:tcW w:w="1166" w:type="dxa"/>
            <w:tcBorders>
              <w:top w:val="single" w:sz="4" w:space="0" w:color="000000"/>
              <w:left w:val="single" w:sz="4" w:space="0" w:color="000000"/>
              <w:bottom w:val="single" w:sz="4" w:space="0" w:color="000000"/>
              <w:right w:val="single" w:sz="4" w:space="0" w:color="000000"/>
            </w:tcBorders>
          </w:tcPr>
          <w:p w14:paraId="0EA6AD57" w14:textId="77777777" w:rsidR="00C70381" w:rsidRDefault="00C70381">
            <w:pPr>
              <w:pStyle w:val="TableParagraph"/>
              <w:kinsoku w:val="0"/>
              <w:overflowPunct w:val="0"/>
              <w:spacing w:before="11"/>
              <w:rPr>
                <w:b/>
                <w:bCs/>
                <w:sz w:val="14"/>
                <w:szCs w:val="14"/>
              </w:rPr>
            </w:pPr>
          </w:p>
          <w:p w14:paraId="2B549928" w14:textId="77777777" w:rsidR="00C70381" w:rsidRDefault="00C70381">
            <w:pPr>
              <w:pStyle w:val="TableParagraph"/>
              <w:kinsoku w:val="0"/>
              <w:overflowPunct w:val="0"/>
              <w:ind w:left="108" w:right="85"/>
              <w:rPr>
                <w:sz w:val="16"/>
                <w:szCs w:val="16"/>
              </w:rPr>
            </w:pPr>
            <w:r>
              <w:rPr>
                <w:sz w:val="16"/>
                <w:szCs w:val="16"/>
              </w:rPr>
              <w:t>Administrator interview Other</w:t>
            </w:r>
          </w:p>
        </w:tc>
        <w:tc>
          <w:tcPr>
            <w:tcW w:w="480" w:type="dxa"/>
            <w:tcBorders>
              <w:top w:val="single" w:sz="4" w:space="0" w:color="000000"/>
              <w:left w:val="single" w:sz="4" w:space="0" w:color="000000"/>
              <w:bottom w:val="single" w:sz="4" w:space="0" w:color="000000"/>
              <w:right w:val="single" w:sz="4" w:space="0" w:color="000000"/>
            </w:tcBorders>
          </w:tcPr>
          <w:p w14:paraId="67844FFF" w14:textId="77777777" w:rsidR="00C70381" w:rsidRDefault="00C70381">
            <w:pPr>
              <w:pStyle w:val="TableParagraph"/>
              <w:kinsoku w:val="0"/>
              <w:overflowPunct w:val="0"/>
              <w:rPr>
                <w:b/>
                <w:bCs/>
                <w:sz w:val="18"/>
                <w:szCs w:val="18"/>
              </w:rPr>
            </w:pPr>
          </w:p>
          <w:p w14:paraId="59FDD9E1" w14:textId="77777777" w:rsidR="00C70381" w:rsidRDefault="00C70381">
            <w:pPr>
              <w:pStyle w:val="TableParagraph"/>
              <w:kinsoku w:val="0"/>
              <w:overflowPunct w:val="0"/>
              <w:spacing w:before="150"/>
              <w:ind w:left="9"/>
              <w:jc w:val="center"/>
              <w:rPr>
                <w:sz w:val="16"/>
                <w:szCs w:val="16"/>
              </w:rPr>
            </w:pPr>
            <w:r>
              <w:rPr>
                <w:sz w:val="16"/>
                <w:szCs w:val="16"/>
              </w:rPr>
              <w:t>I</w:t>
            </w:r>
          </w:p>
        </w:tc>
        <w:tc>
          <w:tcPr>
            <w:tcW w:w="3111" w:type="dxa"/>
            <w:tcBorders>
              <w:top w:val="single" w:sz="4" w:space="0" w:color="000000"/>
              <w:left w:val="single" w:sz="4" w:space="0" w:color="000000"/>
              <w:bottom w:val="single" w:sz="4" w:space="0" w:color="000000"/>
              <w:right w:val="single" w:sz="4" w:space="0" w:color="000000"/>
            </w:tcBorders>
          </w:tcPr>
          <w:p w14:paraId="7A9C6A52" w14:textId="77777777" w:rsidR="00C70381" w:rsidRDefault="00C70381">
            <w:pPr>
              <w:pStyle w:val="TableParagraph"/>
              <w:kinsoku w:val="0"/>
              <w:overflowPunct w:val="0"/>
              <w:spacing w:before="11"/>
              <w:rPr>
                <w:b/>
                <w:bCs/>
                <w:sz w:val="14"/>
                <w:szCs w:val="14"/>
              </w:rPr>
            </w:pPr>
          </w:p>
          <w:p w14:paraId="5DA7C6F8" w14:textId="77777777" w:rsidR="00C70381" w:rsidRDefault="00C70381">
            <w:pPr>
              <w:pStyle w:val="TableParagraph"/>
              <w:kinsoku w:val="0"/>
              <w:overflowPunct w:val="0"/>
              <w:ind w:left="109" w:right="90"/>
              <w:rPr>
                <w:sz w:val="16"/>
                <w:szCs w:val="16"/>
              </w:rPr>
            </w:pPr>
            <w:r>
              <w:rPr>
                <w:sz w:val="16"/>
                <w:szCs w:val="16"/>
                <w:u w:val="single"/>
              </w:rPr>
              <w:t>Coordinating:</w:t>
            </w:r>
            <w:r>
              <w:rPr>
                <w:sz w:val="16"/>
                <w:szCs w:val="16"/>
              </w:rPr>
              <w:t xml:space="preserve"> Summarizing outcomes graphically and reviewing progress at least every other week and making data- based decisions about student progress.</w:t>
            </w:r>
          </w:p>
          <w:p w14:paraId="0889099D" w14:textId="77777777" w:rsidR="00C70381" w:rsidRDefault="00C70381">
            <w:pPr>
              <w:pStyle w:val="TableParagraph"/>
              <w:kinsoku w:val="0"/>
              <w:overflowPunct w:val="0"/>
              <w:rPr>
                <w:b/>
                <w:bCs/>
                <w:sz w:val="16"/>
                <w:szCs w:val="16"/>
              </w:rPr>
            </w:pPr>
          </w:p>
          <w:p w14:paraId="0C4286A2" w14:textId="77777777" w:rsidR="00C70381" w:rsidRDefault="00C70381">
            <w:pPr>
              <w:pStyle w:val="TableParagraph"/>
              <w:kinsoku w:val="0"/>
              <w:overflowPunct w:val="0"/>
              <w:ind w:left="109" w:right="286"/>
              <w:rPr>
                <w:sz w:val="16"/>
                <w:szCs w:val="16"/>
              </w:rPr>
            </w:pPr>
            <w:r>
              <w:rPr>
                <w:sz w:val="16"/>
                <w:szCs w:val="16"/>
                <w:u w:val="single"/>
              </w:rPr>
              <w:t>Works outside the school:</w:t>
            </w:r>
            <w:r>
              <w:rPr>
                <w:sz w:val="16"/>
                <w:szCs w:val="16"/>
              </w:rPr>
              <w:t xml:space="preserve"> An itinerant position—not in the school full-time.</w:t>
            </w:r>
          </w:p>
        </w:tc>
        <w:tc>
          <w:tcPr>
            <w:tcW w:w="3238" w:type="dxa"/>
            <w:tcBorders>
              <w:top w:val="single" w:sz="4" w:space="0" w:color="000000"/>
              <w:left w:val="single" w:sz="4" w:space="0" w:color="000000"/>
              <w:bottom w:val="single" w:sz="4" w:space="0" w:color="000000"/>
              <w:right w:val="single" w:sz="4" w:space="0" w:color="000000"/>
            </w:tcBorders>
          </w:tcPr>
          <w:p w14:paraId="6F33A9F9" w14:textId="77777777" w:rsidR="00C70381" w:rsidRDefault="00C70381">
            <w:pPr>
              <w:pStyle w:val="TableParagraph"/>
              <w:kinsoku w:val="0"/>
              <w:overflowPunct w:val="0"/>
              <w:spacing w:before="4"/>
              <w:rPr>
                <w:b/>
                <w:bCs/>
                <w:sz w:val="25"/>
                <w:szCs w:val="25"/>
              </w:rPr>
            </w:pPr>
          </w:p>
          <w:p w14:paraId="2C0CAD58" w14:textId="77777777" w:rsidR="00C70381" w:rsidRDefault="00C70381">
            <w:pPr>
              <w:pStyle w:val="TableParagraph"/>
              <w:kinsoku w:val="0"/>
              <w:overflowPunct w:val="0"/>
              <w:ind w:left="109" w:right="101"/>
              <w:rPr>
                <w:sz w:val="16"/>
                <w:szCs w:val="16"/>
              </w:rPr>
            </w:pPr>
            <w:r>
              <w:rPr>
                <w:sz w:val="16"/>
                <w:szCs w:val="16"/>
              </w:rPr>
              <w:t>Is there someone identified as the coordinator of function-based support for all the students in your school? (Yes No</w:t>
            </w:r>
          </w:p>
          <w:p w14:paraId="7D62D46B" w14:textId="77777777" w:rsidR="00C70381" w:rsidRDefault="00C70381">
            <w:pPr>
              <w:pStyle w:val="TableParagraph"/>
              <w:kinsoku w:val="0"/>
              <w:overflowPunct w:val="0"/>
              <w:spacing w:before="121"/>
              <w:ind w:left="109" w:right="101" w:firstLine="45"/>
              <w:rPr>
                <w:sz w:val="16"/>
                <w:szCs w:val="16"/>
              </w:rPr>
            </w:pPr>
            <w:r>
              <w:rPr>
                <w:sz w:val="16"/>
                <w:szCs w:val="16"/>
              </w:rPr>
              <w:t>If yes, is that person on your school staff? Yes No If yes, who is it?</w:t>
            </w:r>
          </w:p>
        </w:tc>
        <w:tc>
          <w:tcPr>
            <w:tcW w:w="989" w:type="dxa"/>
            <w:tcBorders>
              <w:top w:val="single" w:sz="4" w:space="0" w:color="000000"/>
              <w:left w:val="single" w:sz="4" w:space="0" w:color="000000"/>
              <w:bottom w:val="single" w:sz="4" w:space="0" w:color="000000"/>
              <w:right w:val="single" w:sz="4" w:space="0" w:color="000000"/>
            </w:tcBorders>
          </w:tcPr>
          <w:p w14:paraId="537C09B3" w14:textId="77777777" w:rsidR="00C70381" w:rsidRDefault="00C70381">
            <w:pPr>
              <w:pStyle w:val="TableParagraph"/>
              <w:kinsoku w:val="0"/>
              <w:overflowPunct w:val="0"/>
              <w:rPr>
                <w:rFonts w:ascii="Times New Roman" w:hAnsi="Times New Roman" w:cs="Times New Roman"/>
                <w:sz w:val="16"/>
                <w:szCs w:val="16"/>
              </w:rPr>
            </w:pPr>
          </w:p>
        </w:tc>
      </w:tr>
      <w:tr w:rsidR="00C70381" w14:paraId="6CE02E35" w14:textId="77777777">
        <w:tblPrEx>
          <w:tblCellMar>
            <w:top w:w="0" w:type="dxa"/>
            <w:left w:w="0" w:type="dxa"/>
            <w:bottom w:w="0" w:type="dxa"/>
            <w:right w:w="0" w:type="dxa"/>
          </w:tblCellMar>
        </w:tblPrEx>
        <w:trPr>
          <w:trHeight w:val="2023"/>
        </w:trPr>
        <w:tc>
          <w:tcPr>
            <w:tcW w:w="1380" w:type="dxa"/>
            <w:vMerge/>
            <w:tcBorders>
              <w:top w:val="nil"/>
              <w:left w:val="single" w:sz="4" w:space="0" w:color="000000"/>
              <w:bottom w:val="single" w:sz="4" w:space="0" w:color="000000"/>
              <w:right w:val="single" w:sz="4" w:space="0" w:color="000000"/>
            </w:tcBorders>
          </w:tcPr>
          <w:p w14:paraId="35B3FA74" w14:textId="77777777" w:rsidR="00C70381" w:rsidRDefault="00C70381">
            <w:pPr>
              <w:rPr>
                <w:b/>
                <w:bCs/>
                <w:sz w:val="2"/>
                <w:szCs w:val="2"/>
              </w:rPr>
            </w:pPr>
          </w:p>
        </w:tc>
        <w:tc>
          <w:tcPr>
            <w:tcW w:w="3372" w:type="dxa"/>
            <w:tcBorders>
              <w:top w:val="single" w:sz="4" w:space="0" w:color="000000"/>
              <w:left w:val="single" w:sz="4" w:space="0" w:color="000000"/>
              <w:bottom w:val="single" w:sz="4" w:space="0" w:color="000000"/>
              <w:right w:val="single" w:sz="4" w:space="0" w:color="000000"/>
            </w:tcBorders>
          </w:tcPr>
          <w:p w14:paraId="549C0FA1" w14:textId="77777777" w:rsidR="00C70381" w:rsidRDefault="00C70381">
            <w:pPr>
              <w:pStyle w:val="TableParagraph"/>
              <w:kinsoku w:val="0"/>
              <w:overflowPunct w:val="0"/>
              <w:spacing w:before="11"/>
              <w:rPr>
                <w:b/>
                <w:bCs/>
                <w:sz w:val="14"/>
                <w:szCs w:val="14"/>
              </w:rPr>
            </w:pPr>
          </w:p>
          <w:p w14:paraId="02106504" w14:textId="77777777" w:rsidR="00C70381" w:rsidRDefault="00C70381">
            <w:pPr>
              <w:pStyle w:val="TableParagraph"/>
              <w:kinsoku w:val="0"/>
              <w:overflowPunct w:val="0"/>
              <w:ind w:left="269" w:right="209" w:hanging="164"/>
              <w:rPr>
                <w:sz w:val="16"/>
                <w:szCs w:val="16"/>
              </w:rPr>
            </w:pPr>
            <w:r>
              <w:rPr>
                <w:sz w:val="16"/>
                <w:szCs w:val="16"/>
              </w:rPr>
              <w:t>5. Is there a person(s) on, or available to, the school behavior support team who is trained to conduct functional behavioral assessments and lead a team in use of functional behavioral assessment information to develop behavior support plans?</w:t>
            </w:r>
          </w:p>
          <w:p w14:paraId="49FFEF8B" w14:textId="77777777" w:rsidR="00C70381" w:rsidRDefault="00C70381">
            <w:pPr>
              <w:pStyle w:val="TableParagraph"/>
              <w:kinsoku w:val="0"/>
              <w:overflowPunct w:val="0"/>
              <w:spacing w:before="11"/>
              <w:rPr>
                <w:b/>
                <w:bCs/>
                <w:sz w:val="15"/>
                <w:szCs w:val="15"/>
              </w:rPr>
            </w:pPr>
          </w:p>
          <w:p w14:paraId="7A957DF6" w14:textId="77777777" w:rsidR="00C70381" w:rsidRDefault="00C70381">
            <w:pPr>
              <w:pStyle w:val="TableParagraph"/>
              <w:kinsoku w:val="0"/>
              <w:overflowPunct w:val="0"/>
              <w:ind w:left="105"/>
              <w:rPr>
                <w:sz w:val="16"/>
                <w:szCs w:val="16"/>
              </w:rPr>
            </w:pPr>
            <w:r>
              <w:rPr>
                <w:sz w:val="16"/>
                <w:szCs w:val="16"/>
              </w:rPr>
              <w:t>(0=no, 2= yes)</w:t>
            </w:r>
          </w:p>
        </w:tc>
        <w:tc>
          <w:tcPr>
            <w:tcW w:w="1166" w:type="dxa"/>
            <w:tcBorders>
              <w:top w:val="single" w:sz="4" w:space="0" w:color="000000"/>
              <w:left w:val="single" w:sz="4" w:space="0" w:color="000000"/>
              <w:bottom w:val="single" w:sz="4" w:space="0" w:color="000000"/>
              <w:right w:val="single" w:sz="4" w:space="0" w:color="000000"/>
            </w:tcBorders>
          </w:tcPr>
          <w:p w14:paraId="540E4EBC" w14:textId="77777777" w:rsidR="00C70381" w:rsidRDefault="00C70381">
            <w:pPr>
              <w:pStyle w:val="TableParagraph"/>
              <w:kinsoku w:val="0"/>
              <w:overflowPunct w:val="0"/>
              <w:spacing w:before="11"/>
              <w:rPr>
                <w:b/>
                <w:bCs/>
                <w:sz w:val="14"/>
                <w:szCs w:val="14"/>
              </w:rPr>
            </w:pPr>
          </w:p>
          <w:p w14:paraId="43EF729D" w14:textId="77777777" w:rsidR="00C70381" w:rsidRDefault="00C70381">
            <w:pPr>
              <w:pStyle w:val="TableParagraph"/>
              <w:kinsoku w:val="0"/>
              <w:overflowPunct w:val="0"/>
              <w:ind w:left="108" w:right="85"/>
              <w:rPr>
                <w:sz w:val="16"/>
                <w:szCs w:val="16"/>
              </w:rPr>
            </w:pPr>
            <w:r>
              <w:rPr>
                <w:sz w:val="16"/>
                <w:szCs w:val="16"/>
              </w:rPr>
              <w:t>Administrator interview Other</w:t>
            </w:r>
          </w:p>
        </w:tc>
        <w:tc>
          <w:tcPr>
            <w:tcW w:w="480" w:type="dxa"/>
            <w:tcBorders>
              <w:top w:val="single" w:sz="4" w:space="0" w:color="000000"/>
              <w:left w:val="single" w:sz="4" w:space="0" w:color="000000"/>
              <w:bottom w:val="single" w:sz="4" w:space="0" w:color="000000"/>
              <w:right w:val="single" w:sz="4" w:space="0" w:color="000000"/>
            </w:tcBorders>
          </w:tcPr>
          <w:p w14:paraId="540CD597" w14:textId="77777777" w:rsidR="00C70381" w:rsidRDefault="00C70381">
            <w:pPr>
              <w:pStyle w:val="TableParagraph"/>
              <w:kinsoku w:val="0"/>
              <w:overflowPunct w:val="0"/>
              <w:spacing w:before="11"/>
              <w:rPr>
                <w:b/>
                <w:bCs/>
                <w:sz w:val="14"/>
                <w:szCs w:val="14"/>
              </w:rPr>
            </w:pPr>
          </w:p>
          <w:p w14:paraId="0B6AD28F" w14:textId="77777777" w:rsidR="00C70381" w:rsidRDefault="00C70381">
            <w:pPr>
              <w:pStyle w:val="TableParagraph"/>
              <w:kinsoku w:val="0"/>
              <w:overflowPunct w:val="0"/>
              <w:ind w:left="9"/>
              <w:jc w:val="center"/>
              <w:rPr>
                <w:sz w:val="16"/>
                <w:szCs w:val="16"/>
              </w:rPr>
            </w:pPr>
            <w:r>
              <w:rPr>
                <w:sz w:val="16"/>
                <w:szCs w:val="16"/>
              </w:rPr>
              <w:t>I</w:t>
            </w:r>
          </w:p>
        </w:tc>
        <w:tc>
          <w:tcPr>
            <w:tcW w:w="3111" w:type="dxa"/>
            <w:tcBorders>
              <w:top w:val="single" w:sz="4" w:space="0" w:color="000000"/>
              <w:left w:val="single" w:sz="4" w:space="0" w:color="000000"/>
              <w:bottom w:val="single" w:sz="4" w:space="0" w:color="000000"/>
              <w:right w:val="single" w:sz="4" w:space="0" w:color="000000"/>
            </w:tcBorders>
          </w:tcPr>
          <w:p w14:paraId="1C1C5D1E" w14:textId="77777777" w:rsidR="00C70381" w:rsidRDefault="00C70381">
            <w:pPr>
              <w:pStyle w:val="TableParagraph"/>
              <w:kinsoku w:val="0"/>
              <w:overflowPunct w:val="0"/>
              <w:rPr>
                <w:rFonts w:ascii="Times New Roman" w:hAnsi="Times New Roman" w:cs="Times New Roman"/>
                <w:sz w:val="16"/>
                <w:szCs w:val="16"/>
              </w:rPr>
            </w:pPr>
          </w:p>
        </w:tc>
        <w:tc>
          <w:tcPr>
            <w:tcW w:w="3238" w:type="dxa"/>
            <w:tcBorders>
              <w:top w:val="single" w:sz="4" w:space="0" w:color="000000"/>
              <w:left w:val="single" w:sz="4" w:space="0" w:color="000000"/>
              <w:bottom w:val="single" w:sz="4" w:space="0" w:color="000000"/>
              <w:right w:val="single" w:sz="4" w:space="0" w:color="000000"/>
            </w:tcBorders>
          </w:tcPr>
          <w:p w14:paraId="072CFEF9" w14:textId="77777777" w:rsidR="00C70381" w:rsidRDefault="00C70381">
            <w:pPr>
              <w:pStyle w:val="TableParagraph"/>
              <w:kinsoku w:val="0"/>
              <w:overflowPunct w:val="0"/>
              <w:spacing w:before="4"/>
              <w:rPr>
                <w:b/>
                <w:bCs/>
                <w:sz w:val="25"/>
                <w:szCs w:val="25"/>
              </w:rPr>
            </w:pPr>
          </w:p>
          <w:p w14:paraId="643E5D56" w14:textId="77777777" w:rsidR="00C70381" w:rsidRDefault="00C70381">
            <w:pPr>
              <w:pStyle w:val="TableParagraph"/>
              <w:kinsoku w:val="0"/>
              <w:overflowPunct w:val="0"/>
              <w:ind w:left="109" w:right="106"/>
              <w:rPr>
                <w:sz w:val="16"/>
                <w:szCs w:val="16"/>
              </w:rPr>
            </w:pPr>
            <w:r>
              <w:rPr>
                <w:sz w:val="16"/>
                <w:szCs w:val="16"/>
              </w:rPr>
              <w:t>Is there a person(s) on, or available to, the school behavior support team who is trained to conduct functional behavioral assessments and lead a team in the use of functional behavioral assessment information to develop behavior support plans? Yes</w:t>
            </w:r>
            <w:r>
              <w:rPr>
                <w:spacing w:val="41"/>
                <w:sz w:val="16"/>
                <w:szCs w:val="16"/>
              </w:rPr>
              <w:t xml:space="preserve"> </w:t>
            </w:r>
            <w:r>
              <w:rPr>
                <w:sz w:val="16"/>
                <w:szCs w:val="16"/>
              </w:rPr>
              <w:t>No</w:t>
            </w:r>
          </w:p>
        </w:tc>
        <w:tc>
          <w:tcPr>
            <w:tcW w:w="989" w:type="dxa"/>
            <w:tcBorders>
              <w:top w:val="single" w:sz="4" w:space="0" w:color="000000"/>
              <w:left w:val="single" w:sz="4" w:space="0" w:color="000000"/>
              <w:bottom w:val="single" w:sz="4" w:space="0" w:color="000000"/>
              <w:right w:val="single" w:sz="4" w:space="0" w:color="000000"/>
            </w:tcBorders>
          </w:tcPr>
          <w:p w14:paraId="478FA600" w14:textId="77777777" w:rsidR="00C70381" w:rsidRDefault="00C70381">
            <w:pPr>
              <w:pStyle w:val="TableParagraph"/>
              <w:kinsoku w:val="0"/>
              <w:overflowPunct w:val="0"/>
              <w:rPr>
                <w:rFonts w:ascii="Times New Roman" w:hAnsi="Times New Roman" w:cs="Times New Roman"/>
                <w:sz w:val="16"/>
                <w:szCs w:val="16"/>
              </w:rPr>
            </w:pPr>
          </w:p>
        </w:tc>
      </w:tr>
      <w:tr w:rsidR="00C70381" w14:paraId="5B5E6C1B" w14:textId="77777777">
        <w:tblPrEx>
          <w:tblCellMar>
            <w:top w:w="0" w:type="dxa"/>
            <w:left w:w="0" w:type="dxa"/>
            <w:bottom w:w="0" w:type="dxa"/>
            <w:right w:w="0" w:type="dxa"/>
          </w:tblCellMar>
        </w:tblPrEx>
        <w:trPr>
          <w:trHeight w:val="1458"/>
        </w:trPr>
        <w:tc>
          <w:tcPr>
            <w:tcW w:w="1380" w:type="dxa"/>
            <w:vMerge w:val="restart"/>
            <w:tcBorders>
              <w:top w:val="single" w:sz="4" w:space="0" w:color="000000"/>
              <w:left w:val="single" w:sz="4" w:space="0" w:color="000000"/>
              <w:bottom w:val="single" w:sz="4" w:space="0" w:color="000000"/>
              <w:right w:val="single" w:sz="4" w:space="0" w:color="000000"/>
            </w:tcBorders>
          </w:tcPr>
          <w:p w14:paraId="6F5989C8" w14:textId="77777777" w:rsidR="00C70381" w:rsidRDefault="00C70381">
            <w:pPr>
              <w:pStyle w:val="TableParagraph"/>
              <w:kinsoku w:val="0"/>
              <w:overflowPunct w:val="0"/>
              <w:rPr>
                <w:b/>
                <w:bCs/>
                <w:sz w:val="18"/>
                <w:szCs w:val="18"/>
              </w:rPr>
            </w:pPr>
          </w:p>
          <w:p w14:paraId="5907B876" w14:textId="77777777" w:rsidR="00C70381" w:rsidRDefault="00C70381">
            <w:pPr>
              <w:pStyle w:val="TableParagraph"/>
              <w:kinsoku w:val="0"/>
              <w:overflowPunct w:val="0"/>
              <w:rPr>
                <w:b/>
                <w:bCs/>
                <w:sz w:val="18"/>
                <w:szCs w:val="18"/>
              </w:rPr>
            </w:pPr>
          </w:p>
          <w:p w14:paraId="183C7BFC" w14:textId="77777777" w:rsidR="00C70381" w:rsidRDefault="00C70381">
            <w:pPr>
              <w:pStyle w:val="TableParagraph"/>
              <w:kinsoku w:val="0"/>
              <w:overflowPunct w:val="0"/>
              <w:rPr>
                <w:b/>
                <w:bCs/>
                <w:sz w:val="18"/>
                <w:szCs w:val="18"/>
              </w:rPr>
            </w:pPr>
          </w:p>
          <w:p w14:paraId="636D2259" w14:textId="77777777" w:rsidR="00C70381" w:rsidRDefault="00C70381">
            <w:pPr>
              <w:pStyle w:val="TableParagraph"/>
              <w:kinsoku w:val="0"/>
              <w:overflowPunct w:val="0"/>
              <w:rPr>
                <w:b/>
                <w:bCs/>
                <w:sz w:val="18"/>
                <w:szCs w:val="18"/>
              </w:rPr>
            </w:pPr>
          </w:p>
          <w:p w14:paraId="6CCBAC30" w14:textId="77777777" w:rsidR="00C70381" w:rsidRDefault="00C70381">
            <w:pPr>
              <w:pStyle w:val="TableParagraph"/>
              <w:kinsoku w:val="0"/>
              <w:overflowPunct w:val="0"/>
              <w:rPr>
                <w:b/>
                <w:bCs/>
                <w:sz w:val="18"/>
                <w:szCs w:val="18"/>
              </w:rPr>
            </w:pPr>
          </w:p>
          <w:p w14:paraId="5C9990F1" w14:textId="77777777" w:rsidR="00C70381" w:rsidRDefault="00C70381">
            <w:pPr>
              <w:pStyle w:val="TableParagraph"/>
              <w:kinsoku w:val="0"/>
              <w:overflowPunct w:val="0"/>
              <w:spacing w:before="6"/>
              <w:rPr>
                <w:b/>
                <w:bCs/>
                <w:sz w:val="20"/>
                <w:szCs w:val="20"/>
              </w:rPr>
            </w:pPr>
          </w:p>
          <w:p w14:paraId="0A5A4FC9" w14:textId="77777777" w:rsidR="00C70381" w:rsidRDefault="00C70381">
            <w:pPr>
              <w:pStyle w:val="TableParagraph"/>
              <w:kinsoku w:val="0"/>
              <w:overflowPunct w:val="0"/>
              <w:ind w:left="174" w:right="172"/>
              <w:jc w:val="center"/>
              <w:rPr>
                <w:b/>
                <w:bCs/>
                <w:sz w:val="16"/>
                <w:szCs w:val="16"/>
              </w:rPr>
            </w:pPr>
            <w:r>
              <w:rPr>
                <w:b/>
                <w:bCs/>
                <w:sz w:val="16"/>
                <w:szCs w:val="16"/>
              </w:rPr>
              <w:t>B.</w:t>
            </w:r>
          </w:p>
          <w:p w14:paraId="45B38A84" w14:textId="77777777" w:rsidR="00C70381" w:rsidRDefault="00C70381">
            <w:pPr>
              <w:pStyle w:val="TableParagraph"/>
              <w:kinsoku w:val="0"/>
              <w:overflowPunct w:val="0"/>
              <w:spacing w:before="1"/>
              <w:ind w:left="178" w:right="172"/>
              <w:jc w:val="center"/>
              <w:rPr>
                <w:b/>
                <w:bCs/>
                <w:sz w:val="16"/>
                <w:szCs w:val="16"/>
              </w:rPr>
            </w:pPr>
            <w:r>
              <w:rPr>
                <w:b/>
                <w:bCs/>
                <w:sz w:val="16"/>
                <w:szCs w:val="16"/>
              </w:rPr>
              <w:t>Team Based Planning</w:t>
            </w:r>
          </w:p>
        </w:tc>
        <w:tc>
          <w:tcPr>
            <w:tcW w:w="3372" w:type="dxa"/>
            <w:tcBorders>
              <w:top w:val="single" w:sz="4" w:space="0" w:color="000000"/>
              <w:left w:val="single" w:sz="4" w:space="0" w:color="000000"/>
              <w:bottom w:val="single" w:sz="4" w:space="0" w:color="000000"/>
              <w:right w:val="single" w:sz="4" w:space="0" w:color="000000"/>
            </w:tcBorders>
          </w:tcPr>
          <w:p w14:paraId="13D5C226" w14:textId="77777777" w:rsidR="00C70381" w:rsidRDefault="00C70381">
            <w:pPr>
              <w:pStyle w:val="TableParagraph"/>
              <w:kinsoku w:val="0"/>
              <w:overflowPunct w:val="0"/>
              <w:spacing w:before="11"/>
              <w:rPr>
                <w:b/>
                <w:bCs/>
                <w:sz w:val="14"/>
                <w:szCs w:val="14"/>
              </w:rPr>
            </w:pPr>
          </w:p>
          <w:p w14:paraId="0A85D744" w14:textId="77777777" w:rsidR="00C70381" w:rsidRDefault="00C70381">
            <w:pPr>
              <w:pStyle w:val="TableParagraph"/>
              <w:kinsoku w:val="0"/>
              <w:overflowPunct w:val="0"/>
              <w:ind w:left="269" w:right="167" w:hanging="180"/>
              <w:rPr>
                <w:sz w:val="16"/>
                <w:szCs w:val="16"/>
              </w:rPr>
            </w:pPr>
            <w:r>
              <w:rPr>
                <w:sz w:val="16"/>
                <w:szCs w:val="16"/>
              </w:rPr>
              <w:t>1. Is there a team that receives requests for behavioral assistance, monitors behavior support plans, and monitors intervention results?</w:t>
            </w:r>
          </w:p>
          <w:p w14:paraId="4BA00CAA" w14:textId="77777777" w:rsidR="00C70381" w:rsidRDefault="00C70381">
            <w:pPr>
              <w:pStyle w:val="TableParagraph"/>
              <w:kinsoku w:val="0"/>
              <w:overflowPunct w:val="0"/>
              <w:spacing w:before="10"/>
              <w:rPr>
                <w:b/>
                <w:bCs/>
                <w:sz w:val="15"/>
                <w:szCs w:val="15"/>
              </w:rPr>
            </w:pPr>
          </w:p>
          <w:p w14:paraId="5612C21A" w14:textId="77777777" w:rsidR="00C70381" w:rsidRDefault="00C70381">
            <w:pPr>
              <w:pStyle w:val="TableParagraph"/>
              <w:kinsoku w:val="0"/>
              <w:overflowPunct w:val="0"/>
              <w:spacing w:before="1"/>
              <w:ind w:left="105"/>
              <w:rPr>
                <w:sz w:val="16"/>
                <w:szCs w:val="16"/>
              </w:rPr>
            </w:pPr>
            <w:r>
              <w:rPr>
                <w:sz w:val="16"/>
                <w:szCs w:val="16"/>
              </w:rPr>
              <w:t>(0= no, 2= yes)</w:t>
            </w:r>
          </w:p>
        </w:tc>
        <w:tc>
          <w:tcPr>
            <w:tcW w:w="1166" w:type="dxa"/>
            <w:tcBorders>
              <w:top w:val="single" w:sz="4" w:space="0" w:color="000000"/>
              <w:left w:val="single" w:sz="4" w:space="0" w:color="000000"/>
              <w:bottom w:val="single" w:sz="4" w:space="0" w:color="000000"/>
              <w:right w:val="single" w:sz="4" w:space="0" w:color="000000"/>
            </w:tcBorders>
          </w:tcPr>
          <w:p w14:paraId="28AD5250" w14:textId="77777777" w:rsidR="00C70381" w:rsidRDefault="00C70381">
            <w:pPr>
              <w:pStyle w:val="TableParagraph"/>
              <w:kinsoku w:val="0"/>
              <w:overflowPunct w:val="0"/>
              <w:spacing w:before="11"/>
              <w:rPr>
                <w:b/>
                <w:bCs/>
                <w:sz w:val="14"/>
                <w:szCs w:val="14"/>
              </w:rPr>
            </w:pPr>
          </w:p>
          <w:p w14:paraId="1C3B8C00" w14:textId="77777777" w:rsidR="00C70381" w:rsidRDefault="00C70381">
            <w:pPr>
              <w:pStyle w:val="TableParagraph"/>
              <w:kinsoku w:val="0"/>
              <w:overflowPunct w:val="0"/>
              <w:ind w:left="108" w:right="85"/>
              <w:rPr>
                <w:sz w:val="16"/>
                <w:szCs w:val="16"/>
              </w:rPr>
            </w:pPr>
            <w:r>
              <w:rPr>
                <w:sz w:val="16"/>
                <w:szCs w:val="16"/>
              </w:rPr>
              <w:t>Administrator interview Other</w:t>
            </w:r>
          </w:p>
        </w:tc>
        <w:tc>
          <w:tcPr>
            <w:tcW w:w="480" w:type="dxa"/>
            <w:tcBorders>
              <w:top w:val="single" w:sz="4" w:space="0" w:color="000000"/>
              <w:left w:val="single" w:sz="4" w:space="0" w:color="000000"/>
              <w:bottom w:val="single" w:sz="4" w:space="0" w:color="000000"/>
              <w:right w:val="single" w:sz="4" w:space="0" w:color="000000"/>
            </w:tcBorders>
          </w:tcPr>
          <w:p w14:paraId="337693AC" w14:textId="77777777" w:rsidR="00C70381" w:rsidRDefault="00C70381">
            <w:pPr>
              <w:pStyle w:val="TableParagraph"/>
              <w:kinsoku w:val="0"/>
              <w:overflowPunct w:val="0"/>
              <w:spacing w:before="11"/>
              <w:rPr>
                <w:b/>
                <w:bCs/>
                <w:sz w:val="14"/>
                <w:szCs w:val="14"/>
              </w:rPr>
            </w:pPr>
          </w:p>
          <w:p w14:paraId="670C05BF" w14:textId="77777777" w:rsidR="00C70381" w:rsidRDefault="00C70381">
            <w:pPr>
              <w:pStyle w:val="TableParagraph"/>
              <w:kinsoku w:val="0"/>
              <w:overflowPunct w:val="0"/>
              <w:ind w:left="9"/>
              <w:jc w:val="center"/>
              <w:rPr>
                <w:sz w:val="16"/>
                <w:szCs w:val="16"/>
              </w:rPr>
            </w:pPr>
            <w:r>
              <w:rPr>
                <w:sz w:val="16"/>
                <w:szCs w:val="16"/>
              </w:rPr>
              <w:t>I</w:t>
            </w:r>
          </w:p>
        </w:tc>
        <w:tc>
          <w:tcPr>
            <w:tcW w:w="3111" w:type="dxa"/>
            <w:tcBorders>
              <w:top w:val="single" w:sz="4" w:space="0" w:color="000000"/>
              <w:left w:val="single" w:sz="4" w:space="0" w:color="000000"/>
              <w:bottom w:val="single" w:sz="4" w:space="0" w:color="000000"/>
              <w:right w:val="single" w:sz="4" w:space="0" w:color="000000"/>
            </w:tcBorders>
          </w:tcPr>
          <w:p w14:paraId="53456F8A" w14:textId="77777777" w:rsidR="00C70381" w:rsidRDefault="00C70381">
            <w:pPr>
              <w:pStyle w:val="TableParagraph"/>
              <w:kinsoku w:val="0"/>
              <w:overflowPunct w:val="0"/>
              <w:spacing w:before="11"/>
              <w:rPr>
                <w:b/>
                <w:bCs/>
                <w:sz w:val="14"/>
                <w:szCs w:val="14"/>
              </w:rPr>
            </w:pPr>
          </w:p>
          <w:p w14:paraId="29D4E457" w14:textId="77777777" w:rsidR="00C70381" w:rsidRDefault="00C70381">
            <w:pPr>
              <w:pStyle w:val="TableParagraph"/>
              <w:kinsoku w:val="0"/>
              <w:overflowPunct w:val="0"/>
              <w:ind w:left="109" w:right="81"/>
              <w:rPr>
                <w:sz w:val="16"/>
                <w:szCs w:val="16"/>
              </w:rPr>
            </w:pPr>
            <w:r>
              <w:rPr>
                <w:sz w:val="16"/>
                <w:szCs w:val="16"/>
                <w:u w:val="single"/>
              </w:rPr>
              <w:t>Team (meetings):</w:t>
            </w:r>
            <w:r>
              <w:rPr>
                <w:sz w:val="16"/>
                <w:szCs w:val="16"/>
              </w:rPr>
              <w:t xml:space="preserve"> At least two people who meet regarding students receiving targeted or intensive supports (same two people).</w:t>
            </w:r>
          </w:p>
        </w:tc>
        <w:tc>
          <w:tcPr>
            <w:tcW w:w="3238" w:type="dxa"/>
            <w:tcBorders>
              <w:top w:val="single" w:sz="4" w:space="0" w:color="000000"/>
              <w:left w:val="single" w:sz="4" w:space="0" w:color="000000"/>
              <w:bottom w:val="single" w:sz="4" w:space="0" w:color="000000"/>
              <w:right w:val="single" w:sz="4" w:space="0" w:color="000000"/>
            </w:tcBorders>
          </w:tcPr>
          <w:p w14:paraId="6748A3F6" w14:textId="77777777" w:rsidR="00C70381" w:rsidRDefault="00C70381">
            <w:pPr>
              <w:pStyle w:val="TableParagraph"/>
              <w:kinsoku w:val="0"/>
              <w:overflowPunct w:val="0"/>
              <w:spacing w:before="11"/>
              <w:rPr>
                <w:b/>
                <w:bCs/>
                <w:sz w:val="14"/>
                <w:szCs w:val="14"/>
              </w:rPr>
            </w:pPr>
          </w:p>
          <w:p w14:paraId="68C703B5" w14:textId="77777777" w:rsidR="00C70381" w:rsidRDefault="00C70381">
            <w:pPr>
              <w:pStyle w:val="TableParagraph"/>
              <w:kinsoku w:val="0"/>
              <w:overflowPunct w:val="0"/>
              <w:ind w:left="109" w:right="146"/>
              <w:rPr>
                <w:sz w:val="16"/>
                <w:szCs w:val="16"/>
              </w:rPr>
            </w:pPr>
            <w:r>
              <w:rPr>
                <w:sz w:val="16"/>
                <w:szCs w:val="16"/>
              </w:rPr>
              <w:t>Do you have a team of two or more people at your school that receives requests for assistance, develops support plans and monitors intervention results? Yes No</w:t>
            </w:r>
          </w:p>
        </w:tc>
        <w:tc>
          <w:tcPr>
            <w:tcW w:w="989" w:type="dxa"/>
            <w:tcBorders>
              <w:top w:val="single" w:sz="4" w:space="0" w:color="000000"/>
              <w:left w:val="single" w:sz="4" w:space="0" w:color="000000"/>
              <w:bottom w:val="single" w:sz="4" w:space="0" w:color="000000"/>
              <w:right w:val="single" w:sz="4" w:space="0" w:color="000000"/>
            </w:tcBorders>
          </w:tcPr>
          <w:p w14:paraId="35E633CF" w14:textId="77777777" w:rsidR="00C70381" w:rsidRDefault="00C70381">
            <w:pPr>
              <w:pStyle w:val="TableParagraph"/>
              <w:kinsoku w:val="0"/>
              <w:overflowPunct w:val="0"/>
              <w:rPr>
                <w:rFonts w:ascii="Times New Roman" w:hAnsi="Times New Roman" w:cs="Times New Roman"/>
                <w:sz w:val="16"/>
                <w:szCs w:val="16"/>
              </w:rPr>
            </w:pPr>
          </w:p>
        </w:tc>
      </w:tr>
      <w:tr w:rsidR="00C70381" w14:paraId="73535D9B" w14:textId="77777777">
        <w:tblPrEx>
          <w:tblCellMar>
            <w:top w:w="0" w:type="dxa"/>
            <w:left w:w="0" w:type="dxa"/>
            <w:bottom w:w="0" w:type="dxa"/>
            <w:right w:w="0" w:type="dxa"/>
          </w:tblCellMar>
        </w:tblPrEx>
        <w:trPr>
          <w:trHeight w:val="1656"/>
        </w:trPr>
        <w:tc>
          <w:tcPr>
            <w:tcW w:w="1380" w:type="dxa"/>
            <w:vMerge/>
            <w:tcBorders>
              <w:top w:val="nil"/>
              <w:left w:val="single" w:sz="4" w:space="0" w:color="000000"/>
              <w:bottom w:val="single" w:sz="4" w:space="0" w:color="000000"/>
              <w:right w:val="single" w:sz="4" w:space="0" w:color="000000"/>
            </w:tcBorders>
          </w:tcPr>
          <w:p w14:paraId="506634D4" w14:textId="77777777" w:rsidR="00C70381" w:rsidRDefault="00C70381">
            <w:pPr>
              <w:rPr>
                <w:b/>
                <w:bCs/>
                <w:sz w:val="2"/>
                <w:szCs w:val="2"/>
              </w:rPr>
            </w:pPr>
          </w:p>
        </w:tc>
        <w:tc>
          <w:tcPr>
            <w:tcW w:w="3372" w:type="dxa"/>
            <w:tcBorders>
              <w:top w:val="single" w:sz="4" w:space="0" w:color="000000"/>
              <w:left w:val="single" w:sz="4" w:space="0" w:color="000000"/>
              <w:bottom w:val="single" w:sz="4" w:space="0" w:color="000000"/>
              <w:right w:val="single" w:sz="4" w:space="0" w:color="000000"/>
            </w:tcBorders>
          </w:tcPr>
          <w:p w14:paraId="7C058DDE" w14:textId="77777777" w:rsidR="00C70381" w:rsidRDefault="00C70381">
            <w:pPr>
              <w:pStyle w:val="TableParagraph"/>
              <w:kinsoku w:val="0"/>
              <w:overflowPunct w:val="0"/>
              <w:spacing w:before="8"/>
              <w:rPr>
                <w:b/>
                <w:bCs/>
                <w:sz w:val="14"/>
                <w:szCs w:val="14"/>
              </w:rPr>
            </w:pPr>
          </w:p>
          <w:p w14:paraId="7C206A37" w14:textId="77777777" w:rsidR="00C70381" w:rsidRDefault="00C70381">
            <w:pPr>
              <w:pStyle w:val="TableParagraph"/>
              <w:kinsoku w:val="0"/>
              <w:overflowPunct w:val="0"/>
              <w:ind w:left="269" w:right="102" w:hanging="180"/>
              <w:rPr>
                <w:sz w:val="16"/>
                <w:szCs w:val="16"/>
              </w:rPr>
            </w:pPr>
            <w:r>
              <w:rPr>
                <w:sz w:val="16"/>
                <w:szCs w:val="16"/>
              </w:rPr>
              <w:t>2. Do meeting minutes/meeting schedule reflect that the behavior support team meets at least monthly?</w:t>
            </w:r>
          </w:p>
          <w:p w14:paraId="0297C7D4" w14:textId="77777777" w:rsidR="00C70381" w:rsidRDefault="00C70381">
            <w:pPr>
              <w:pStyle w:val="TableParagraph"/>
              <w:kinsoku w:val="0"/>
              <w:overflowPunct w:val="0"/>
              <w:spacing w:before="2"/>
              <w:rPr>
                <w:b/>
                <w:bCs/>
                <w:sz w:val="16"/>
                <w:szCs w:val="16"/>
              </w:rPr>
            </w:pPr>
          </w:p>
          <w:p w14:paraId="13D9CFA2" w14:textId="77777777" w:rsidR="00C70381" w:rsidRDefault="00C70381">
            <w:pPr>
              <w:pStyle w:val="TableParagraph"/>
              <w:kinsoku w:val="0"/>
              <w:overflowPunct w:val="0"/>
              <w:ind w:left="105"/>
              <w:rPr>
                <w:sz w:val="16"/>
                <w:szCs w:val="16"/>
              </w:rPr>
            </w:pPr>
            <w:r>
              <w:rPr>
                <w:sz w:val="16"/>
                <w:szCs w:val="16"/>
              </w:rPr>
              <w:t>(0= no, 2= yes)</w:t>
            </w:r>
          </w:p>
        </w:tc>
        <w:tc>
          <w:tcPr>
            <w:tcW w:w="1166" w:type="dxa"/>
            <w:tcBorders>
              <w:top w:val="single" w:sz="4" w:space="0" w:color="000000"/>
              <w:left w:val="single" w:sz="4" w:space="0" w:color="000000"/>
              <w:bottom w:val="single" w:sz="4" w:space="0" w:color="000000"/>
              <w:right w:val="single" w:sz="4" w:space="0" w:color="000000"/>
            </w:tcBorders>
          </w:tcPr>
          <w:p w14:paraId="25FF3580" w14:textId="77777777" w:rsidR="00C70381" w:rsidRDefault="00C70381">
            <w:pPr>
              <w:pStyle w:val="TableParagraph"/>
              <w:kinsoku w:val="0"/>
              <w:overflowPunct w:val="0"/>
              <w:spacing w:before="8"/>
              <w:rPr>
                <w:b/>
                <w:bCs/>
                <w:sz w:val="14"/>
                <w:szCs w:val="14"/>
              </w:rPr>
            </w:pPr>
          </w:p>
          <w:p w14:paraId="4AB42A18" w14:textId="77777777" w:rsidR="00C70381" w:rsidRDefault="00C70381">
            <w:pPr>
              <w:pStyle w:val="TableParagraph"/>
              <w:kinsoku w:val="0"/>
              <w:overflowPunct w:val="0"/>
              <w:ind w:left="108" w:right="85"/>
              <w:rPr>
                <w:sz w:val="16"/>
                <w:szCs w:val="16"/>
              </w:rPr>
            </w:pPr>
            <w:r>
              <w:rPr>
                <w:sz w:val="16"/>
                <w:szCs w:val="16"/>
              </w:rPr>
              <w:t>Behavior support team meeting minutes Administrator interview Other</w:t>
            </w:r>
          </w:p>
        </w:tc>
        <w:tc>
          <w:tcPr>
            <w:tcW w:w="480" w:type="dxa"/>
            <w:tcBorders>
              <w:top w:val="single" w:sz="4" w:space="0" w:color="000000"/>
              <w:left w:val="single" w:sz="4" w:space="0" w:color="000000"/>
              <w:bottom w:val="single" w:sz="4" w:space="0" w:color="000000"/>
              <w:right w:val="single" w:sz="4" w:space="0" w:color="000000"/>
            </w:tcBorders>
          </w:tcPr>
          <w:p w14:paraId="7CBFB634" w14:textId="77777777" w:rsidR="00C70381" w:rsidRDefault="00C70381">
            <w:pPr>
              <w:pStyle w:val="TableParagraph"/>
              <w:kinsoku w:val="0"/>
              <w:overflowPunct w:val="0"/>
              <w:spacing w:before="8"/>
              <w:rPr>
                <w:b/>
                <w:bCs/>
                <w:sz w:val="14"/>
                <w:szCs w:val="14"/>
              </w:rPr>
            </w:pPr>
          </w:p>
          <w:p w14:paraId="61BDE0C6" w14:textId="77777777" w:rsidR="00C70381" w:rsidRDefault="00C70381">
            <w:pPr>
              <w:pStyle w:val="TableParagraph"/>
              <w:kinsoku w:val="0"/>
              <w:overflowPunct w:val="0"/>
              <w:spacing w:line="720" w:lineRule="auto"/>
              <w:ind w:left="188" w:right="172"/>
              <w:jc w:val="center"/>
              <w:rPr>
                <w:sz w:val="16"/>
                <w:szCs w:val="16"/>
              </w:rPr>
            </w:pPr>
            <w:r>
              <w:rPr>
                <w:sz w:val="16"/>
                <w:szCs w:val="16"/>
              </w:rPr>
              <w:t>P I</w:t>
            </w:r>
          </w:p>
        </w:tc>
        <w:tc>
          <w:tcPr>
            <w:tcW w:w="3111" w:type="dxa"/>
            <w:tcBorders>
              <w:top w:val="single" w:sz="4" w:space="0" w:color="000000"/>
              <w:left w:val="single" w:sz="4" w:space="0" w:color="000000"/>
              <w:bottom w:val="single" w:sz="4" w:space="0" w:color="000000"/>
              <w:right w:val="single" w:sz="4" w:space="0" w:color="000000"/>
            </w:tcBorders>
          </w:tcPr>
          <w:p w14:paraId="4C64FDBF" w14:textId="77777777" w:rsidR="00C70381" w:rsidRDefault="00C70381">
            <w:pPr>
              <w:pStyle w:val="TableParagraph"/>
              <w:kinsoku w:val="0"/>
              <w:overflowPunct w:val="0"/>
              <w:rPr>
                <w:rFonts w:ascii="Times New Roman" w:hAnsi="Times New Roman" w:cs="Times New Roman"/>
                <w:sz w:val="16"/>
                <w:szCs w:val="16"/>
              </w:rPr>
            </w:pPr>
          </w:p>
        </w:tc>
        <w:tc>
          <w:tcPr>
            <w:tcW w:w="3238" w:type="dxa"/>
            <w:tcBorders>
              <w:top w:val="single" w:sz="4" w:space="0" w:color="000000"/>
              <w:left w:val="single" w:sz="4" w:space="0" w:color="000000"/>
              <w:bottom w:val="single" w:sz="4" w:space="0" w:color="000000"/>
              <w:right w:val="single" w:sz="4" w:space="0" w:color="000000"/>
            </w:tcBorders>
          </w:tcPr>
          <w:p w14:paraId="59675EDA" w14:textId="77777777" w:rsidR="00C70381" w:rsidRDefault="00C70381">
            <w:pPr>
              <w:pStyle w:val="TableParagraph"/>
              <w:kinsoku w:val="0"/>
              <w:overflowPunct w:val="0"/>
              <w:spacing w:before="8"/>
              <w:rPr>
                <w:b/>
                <w:bCs/>
                <w:sz w:val="14"/>
                <w:szCs w:val="14"/>
              </w:rPr>
            </w:pPr>
          </w:p>
          <w:p w14:paraId="6DAEC28F" w14:textId="77777777" w:rsidR="00C70381" w:rsidRDefault="00C70381">
            <w:pPr>
              <w:pStyle w:val="TableParagraph"/>
              <w:kinsoku w:val="0"/>
              <w:overflowPunct w:val="0"/>
              <w:ind w:left="109"/>
              <w:rPr>
                <w:sz w:val="16"/>
                <w:szCs w:val="16"/>
              </w:rPr>
            </w:pPr>
            <w:r>
              <w:rPr>
                <w:sz w:val="16"/>
                <w:szCs w:val="16"/>
              </w:rPr>
              <w:t>How often does this team meet?</w:t>
            </w:r>
          </w:p>
        </w:tc>
        <w:tc>
          <w:tcPr>
            <w:tcW w:w="989" w:type="dxa"/>
            <w:tcBorders>
              <w:top w:val="single" w:sz="4" w:space="0" w:color="000000"/>
              <w:left w:val="single" w:sz="4" w:space="0" w:color="000000"/>
              <w:bottom w:val="single" w:sz="4" w:space="0" w:color="000000"/>
              <w:right w:val="single" w:sz="4" w:space="0" w:color="000000"/>
            </w:tcBorders>
          </w:tcPr>
          <w:p w14:paraId="646AE155" w14:textId="77777777" w:rsidR="00C70381" w:rsidRDefault="00C70381">
            <w:pPr>
              <w:pStyle w:val="TableParagraph"/>
              <w:kinsoku w:val="0"/>
              <w:overflowPunct w:val="0"/>
              <w:rPr>
                <w:rFonts w:ascii="Times New Roman" w:hAnsi="Times New Roman" w:cs="Times New Roman"/>
                <w:sz w:val="16"/>
                <w:szCs w:val="16"/>
              </w:rPr>
            </w:pPr>
          </w:p>
        </w:tc>
      </w:tr>
    </w:tbl>
    <w:p w14:paraId="603AFA71" w14:textId="77777777" w:rsidR="00C70381" w:rsidRDefault="00C70381">
      <w:pPr>
        <w:rPr>
          <w:b/>
          <w:bCs/>
          <w:sz w:val="20"/>
          <w:szCs w:val="20"/>
        </w:rPr>
        <w:sectPr w:rsidR="00C70381">
          <w:footerReference w:type="default" r:id="rId14"/>
          <w:pgSz w:w="15840" w:h="12240" w:orient="landscape"/>
          <w:pgMar w:top="460" w:right="760" w:bottom="1360" w:left="780" w:header="0" w:footer="1179" w:gutter="0"/>
          <w:pgNumType w:start="10"/>
          <w:cols w:space="720"/>
          <w:noEndnote/>
        </w:sectPr>
      </w:pPr>
    </w:p>
    <w:tbl>
      <w:tblPr>
        <w:tblW w:w="0" w:type="auto"/>
        <w:tblInd w:w="276" w:type="dxa"/>
        <w:tblLayout w:type="fixed"/>
        <w:tblCellMar>
          <w:left w:w="0" w:type="dxa"/>
          <w:right w:w="0" w:type="dxa"/>
        </w:tblCellMar>
        <w:tblLook w:val="0000" w:firstRow="0" w:lastRow="0" w:firstColumn="0" w:lastColumn="0" w:noHBand="0" w:noVBand="0"/>
      </w:tblPr>
      <w:tblGrid>
        <w:gridCol w:w="1380"/>
        <w:gridCol w:w="3372"/>
        <w:gridCol w:w="1166"/>
        <w:gridCol w:w="480"/>
        <w:gridCol w:w="3111"/>
        <w:gridCol w:w="3238"/>
        <w:gridCol w:w="989"/>
      </w:tblGrid>
      <w:tr w:rsidR="00C70381" w14:paraId="043CB8B4" w14:textId="77777777">
        <w:tblPrEx>
          <w:tblCellMar>
            <w:top w:w="0" w:type="dxa"/>
            <w:left w:w="0" w:type="dxa"/>
            <w:bottom w:w="0" w:type="dxa"/>
            <w:right w:w="0" w:type="dxa"/>
          </w:tblCellMar>
        </w:tblPrEx>
        <w:trPr>
          <w:trHeight w:val="366"/>
        </w:trPr>
        <w:tc>
          <w:tcPr>
            <w:tcW w:w="13736" w:type="dxa"/>
            <w:gridSpan w:val="7"/>
            <w:tcBorders>
              <w:top w:val="single" w:sz="4" w:space="0" w:color="000000"/>
              <w:left w:val="single" w:sz="4" w:space="0" w:color="000000"/>
              <w:bottom w:val="single" w:sz="4" w:space="0" w:color="000000"/>
              <w:right w:val="single" w:sz="4" w:space="0" w:color="000000"/>
            </w:tcBorders>
            <w:shd w:val="clear" w:color="auto" w:fill="D9D9D9"/>
          </w:tcPr>
          <w:p w14:paraId="51A6BA0F" w14:textId="77777777" w:rsidR="00C70381" w:rsidRDefault="00C70381">
            <w:pPr>
              <w:pStyle w:val="TableParagraph"/>
              <w:kinsoku w:val="0"/>
              <w:overflowPunct w:val="0"/>
              <w:spacing w:line="347" w:lineRule="exact"/>
              <w:ind w:left="5388" w:right="5382"/>
              <w:jc w:val="center"/>
              <w:rPr>
                <w:b/>
                <w:bCs/>
                <w:sz w:val="32"/>
                <w:szCs w:val="32"/>
              </w:rPr>
            </w:pPr>
            <w:r>
              <w:rPr>
                <w:b/>
                <w:bCs/>
                <w:sz w:val="32"/>
                <w:szCs w:val="32"/>
              </w:rPr>
              <w:t>Part I: Foundations</w:t>
            </w:r>
          </w:p>
        </w:tc>
      </w:tr>
      <w:tr w:rsidR="00C70381" w14:paraId="32F4064A" w14:textId="77777777">
        <w:tblPrEx>
          <w:tblCellMar>
            <w:top w:w="0" w:type="dxa"/>
            <w:left w:w="0" w:type="dxa"/>
            <w:bottom w:w="0" w:type="dxa"/>
            <w:right w:w="0" w:type="dxa"/>
          </w:tblCellMar>
        </w:tblPrEx>
        <w:trPr>
          <w:trHeight w:val="597"/>
        </w:trPr>
        <w:tc>
          <w:tcPr>
            <w:tcW w:w="1380" w:type="dxa"/>
            <w:tcBorders>
              <w:top w:val="single" w:sz="4" w:space="0" w:color="000000"/>
              <w:left w:val="single" w:sz="4" w:space="0" w:color="000000"/>
              <w:bottom w:val="single" w:sz="4" w:space="0" w:color="000000"/>
              <w:right w:val="single" w:sz="4" w:space="0" w:color="000000"/>
            </w:tcBorders>
            <w:shd w:val="clear" w:color="auto" w:fill="D9D9D9"/>
          </w:tcPr>
          <w:p w14:paraId="28869068" w14:textId="77777777" w:rsidR="00C70381" w:rsidRDefault="00C70381">
            <w:pPr>
              <w:pStyle w:val="TableParagraph"/>
              <w:kinsoku w:val="0"/>
              <w:overflowPunct w:val="0"/>
              <w:spacing w:before="170"/>
              <w:ind w:left="326"/>
              <w:rPr>
                <w:b/>
                <w:bCs/>
                <w:sz w:val="20"/>
                <w:szCs w:val="20"/>
              </w:rPr>
            </w:pPr>
            <w:r>
              <w:rPr>
                <w:b/>
                <w:bCs/>
                <w:sz w:val="20"/>
                <w:szCs w:val="20"/>
              </w:rPr>
              <w:t>Feature</w:t>
            </w:r>
          </w:p>
        </w:tc>
        <w:tc>
          <w:tcPr>
            <w:tcW w:w="3372" w:type="dxa"/>
            <w:tcBorders>
              <w:top w:val="single" w:sz="4" w:space="0" w:color="000000"/>
              <w:left w:val="single" w:sz="4" w:space="0" w:color="000000"/>
              <w:bottom w:val="single" w:sz="4" w:space="0" w:color="000000"/>
              <w:right w:val="single" w:sz="4" w:space="0" w:color="000000"/>
            </w:tcBorders>
            <w:shd w:val="clear" w:color="auto" w:fill="D9D9D9"/>
          </w:tcPr>
          <w:p w14:paraId="4D5EB667" w14:textId="77777777" w:rsidR="00C70381" w:rsidRDefault="00C70381">
            <w:pPr>
              <w:pStyle w:val="TableParagraph"/>
              <w:kinsoku w:val="0"/>
              <w:overflowPunct w:val="0"/>
              <w:spacing w:before="170"/>
              <w:ind w:left="717"/>
              <w:rPr>
                <w:b/>
                <w:bCs/>
                <w:sz w:val="20"/>
                <w:szCs w:val="20"/>
              </w:rPr>
            </w:pPr>
            <w:r>
              <w:rPr>
                <w:b/>
                <w:bCs/>
                <w:sz w:val="20"/>
                <w:szCs w:val="20"/>
              </w:rPr>
              <w:t>Evaluation Question</w:t>
            </w:r>
          </w:p>
        </w:tc>
        <w:tc>
          <w:tcPr>
            <w:tcW w:w="16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45887857" w14:textId="77777777" w:rsidR="00C70381" w:rsidRDefault="00C70381">
            <w:pPr>
              <w:pStyle w:val="TableParagraph"/>
              <w:kinsoku w:val="0"/>
              <w:overflowPunct w:val="0"/>
              <w:spacing w:line="216" w:lineRule="exact"/>
              <w:ind w:left="216" w:right="212"/>
              <w:jc w:val="center"/>
              <w:rPr>
                <w:b/>
                <w:bCs/>
                <w:sz w:val="20"/>
                <w:szCs w:val="20"/>
              </w:rPr>
            </w:pPr>
            <w:r>
              <w:rPr>
                <w:b/>
                <w:bCs/>
                <w:sz w:val="20"/>
                <w:szCs w:val="20"/>
              </w:rPr>
              <w:t>Data Source</w:t>
            </w:r>
          </w:p>
          <w:p w14:paraId="1F7D832A" w14:textId="77777777" w:rsidR="00C70381" w:rsidRDefault="00C70381">
            <w:pPr>
              <w:pStyle w:val="TableParagraph"/>
              <w:kinsoku w:val="0"/>
              <w:overflowPunct w:val="0"/>
              <w:spacing w:before="1" w:line="186" w:lineRule="exact"/>
              <w:ind w:left="406" w:right="395" w:hanging="2"/>
              <w:jc w:val="center"/>
              <w:rPr>
                <w:b/>
                <w:bCs/>
                <w:sz w:val="16"/>
                <w:szCs w:val="16"/>
              </w:rPr>
            </w:pPr>
            <w:r>
              <w:rPr>
                <w:b/>
                <w:bCs/>
                <w:sz w:val="16"/>
                <w:szCs w:val="16"/>
              </w:rPr>
              <w:t>P=product I=interview</w:t>
            </w:r>
          </w:p>
        </w:tc>
        <w:tc>
          <w:tcPr>
            <w:tcW w:w="3111" w:type="dxa"/>
            <w:tcBorders>
              <w:top w:val="single" w:sz="4" w:space="0" w:color="000000"/>
              <w:left w:val="single" w:sz="4" w:space="0" w:color="000000"/>
              <w:bottom w:val="single" w:sz="4" w:space="0" w:color="000000"/>
              <w:right w:val="single" w:sz="4" w:space="0" w:color="000000"/>
            </w:tcBorders>
            <w:shd w:val="clear" w:color="auto" w:fill="D9D9D9"/>
          </w:tcPr>
          <w:p w14:paraId="2D1DA8C4" w14:textId="77777777" w:rsidR="00C70381" w:rsidRDefault="00C70381">
            <w:pPr>
              <w:pStyle w:val="TableParagraph"/>
              <w:kinsoku w:val="0"/>
              <w:overflowPunct w:val="0"/>
              <w:spacing w:before="170"/>
              <w:ind w:left="1107" w:right="1096"/>
              <w:jc w:val="center"/>
              <w:rPr>
                <w:b/>
                <w:bCs/>
                <w:sz w:val="20"/>
                <w:szCs w:val="20"/>
              </w:rPr>
            </w:pPr>
            <w:r>
              <w:rPr>
                <w:b/>
                <w:bCs/>
                <w:sz w:val="20"/>
                <w:szCs w:val="20"/>
              </w:rPr>
              <w:t>Glossary</w:t>
            </w:r>
          </w:p>
        </w:tc>
        <w:tc>
          <w:tcPr>
            <w:tcW w:w="3238" w:type="dxa"/>
            <w:tcBorders>
              <w:top w:val="single" w:sz="4" w:space="0" w:color="000000"/>
              <w:left w:val="single" w:sz="4" w:space="0" w:color="000000"/>
              <w:bottom w:val="single" w:sz="4" w:space="0" w:color="000000"/>
              <w:right w:val="single" w:sz="4" w:space="0" w:color="000000"/>
            </w:tcBorders>
            <w:shd w:val="clear" w:color="auto" w:fill="D9D9D9"/>
          </w:tcPr>
          <w:p w14:paraId="65E03E1E" w14:textId="77777777" w:rsidR="00C70381" w:rsidRDefault="00C70381">
            <w:pPr>
              <w:pStyle w:val="TableParagraph"/>
              <w:kinsoku w:val="0"/>
              <w:overflowPunct w:val="0"/>
              <w:spacing w:line="216" w:lineRule="exact"/>
              <w:ind w:left="418" w:right="414"/>
              <w:jc w:val="center"/>
              <w:rPr>
                <w:b/>
                <w:bCs/>
                <w:sz w:val="20"/>
                <w:szCs w:val="20"/>
              </w:rPr>
            </w:pPr>
            <w:r>
              <w:rPr>
                <w:b/>
                <w:bCs/>
                <w:sz w:val="20"/>
                <w:szCs w:val="20"/>
              </w:rPr>
              <w:t>Corresponding Interview</w:t>
            </w:r>
          </w:p>
          <w:p w14:paraId="66BBF9B6" w14:textId="77777777" w:rsidR="00C70381" w:rsidRDefault="00C70381">
            <w:pPr>
              <w:pStyle w:val="TableParagraph"/>
              <w:kinsoku w:val="0"/>
              <w:overflowPunct w:val="0"/>
              <w:ind w:left="418" w:right="409"/>
              <w:jc w:val="center"/>
              <w:rPr>
                <w:b/>
                <w:bCs/>
                <w:sz w:val="20"/>
                <w:szCs w:val="20"/>
              </w:rPr>
            </w:pPr>
            <w:r>
              <w:rPr>
                <w:b/>
                <w:bCs/>
                <w:sz w:val="20"/>
                <w:szCs w:val="20"/>
              </w:rPr>
              <w:t>Question</w:t>
            </w:r>
          </w:p>
        </w:tc>
        <w:tc>
          <w:tcPr>
            <w:tcW w:w="989" w:type="dxa"/>
            <w:tcBorders>
              <w:top w:val="single" w:sz="4" w:space="0" w:color="000000"/>
              <w:left w:val="single" w:sz="4" w:space="0" w:color="000000"/>
              <w:bottom w:val="single" w:sz="4" w:space="0" w:color="000000"/>
              <w:right w:val="single" w:sz="4" w:space="0" w:color="000000"/>
            </w:tcBorders>
            <w:shd w:val="clear" w:color="auto" w:fill="D9D9D9"/>
          </w:tcPr>
          <w:p w14:paraId="54679BC6" w14:textId="77777777" w:rsidR="00C70381" w:rsidRDefault="00C70381">
            <w:pPr>
              <w:pStyle w:val="TableParagraph"/>
              <w:kinsoku w:val="0"/>
              <w:overflowPunct w:val="0"/>
              <w:spacing w:line="216" w:lineRule="exact"/>
              <w:ind w:left="162" w:right="153"/>
              <w:jc w:val="center"/>
              <w:rPr>
                <w:b/>
                <w:bCs/>
                <w:sz w:val="20"/>
                <w:szCs w:val="20"/>
              </w:rPr>
            </w:pPr>
            <w:r>
              <w:rPr>
                <w:b/>
                <w:bCs/>
                <w:sz w:val="20"/>
                <w:szCs w:val="20"/>
              </w:rPr>
              <w:t>Score:</w:t>
            </w:r>
          </w:p>
          <w:p w14:paraId="25CFE0E9" w14:textId="77777777" w:rsidR="00C70381" w:rsidRDefault="00C70381">
            <w:pPr>
              <w:pStyle w:val="TableParagraph"/>
              <w:kinsoku w:val="0"/>
              <w:overflowPunct w:val="0"/>
              <w:ind w:left="162" w:right="150"/>
              <w:jc w:val="center"/>
              <w:rPr>
                <w:b/>
                <w:bCs/>
                <w:sz w:val="20"/>
                <w:szCs w:val="20"/>
              </w:rPr>
            </w:pPr>
            <w:r>
              <w:rPr>
                <w:b/>
                <w:bCs/>
                <w:sz w:val="20"/>
                <w:szCs w:val="20"/>
              </w:rPr>
              <w:t>0-2</w:t>
            </w:r>
          </w:p>
        </w:tc>
      </w:tr>
      <w:tr w:rsidR="00C70381" w14:paraId="30D7EBC0" w14:textId="77777777">
        <w:tblPrEx>
          <w:tblCellMar>
            <w:top w:w="0" w:type="dxa"/>
            <w:left w:w="0" w:type="dxa"/>
            <w:bottom w:w="0" w:type="dxa"/>
            <w:right w:w="0" w:type="dxa"/>
          </w:tblCellMar>
        </w:tblPrEx>
        <w:trPr>
          <w:trHeight w:val="1742"/>
        </w:trPr>
        <w:tc>
          <w:tcPr>
            <w:tcW w:w="1380" w:type="dxa"/>
            <w:vMerge w:val="restart"/>
            <w:tcBorders>
              <w:top w:val="single" w:sz="4" w:space="0" w:color="000000"/>
              <w:left w:val="single" w:sz="4" w:space="0" w:color="000000"/>
              <w:bottom w:val="single" w:sz="4" w:space="0" w:color="000000"/>
              <w:right w:val="single" w:sz="4" w:space="0" w:color="000000"/>
            </w:tcBorders>
          </w:tcPr>
          <w:p w14:paraId="56A20ED6" w14:textId="77777777" w:rsidR="00C70381" w:rsidRDefault="00C70381">
            <w:pPr>
              <w:pStyle w:val="TableParagraph"/>
              <w:kinsoku w:val="0"/>
              <w:overflowPunct w:val="0"/>
              <w:rPr>
                <w:rFonts w:ascii="Times New Roman" w:hAnsi="Times New Roman" w:cs="Times New Roman"/>
                <w:sz w:val="16"/>
                <w:szCs w:val="16"/>
              </w:rPr>
            </w:pPr>
          </w:p>
        </w:tc>
        <w:tc>
          <w:tcPr>
            <w:tcW w:w="3372" w:type="dxa"/>
            <w:tcBorders>
              <w:top w:val="single" w:sz="4" w:space="0" w:color="000000"/>
              <w:left w:val="single" w:sz="4" w:space="0" w:color="000000"/>
              <w:bottom w:val="none" w:sz="6" w:space="0" w:color="auto"/>
              <w:right w:val="single" w:sz="4" w:space="0" w:color="000000"/>
            </w:tcBorders>
          </w:tcPr>
          <w:p w14:paraId="22200C4C" w14:textId="77777777" w:rsidR="00C70381" w:rsidRDefault="00C70381">
            <w:pPr>
              <w:pStyle w:val="TableParagraph"/>
              <w:kinsoku w:val="0"/>
              <w:overflowPunct w:val="0"/>
              <w:spacing w:before="11"/>
              <w:rPr>
                <w:b/>
                <w:bCs/>
                <w:sz w:val="14"/>
                <w:szCs w:val="14"/>
              </w:rPr>
            </w:pPr>
          </w:p>
          <w:p w14:paraId="4284904F" w14:textId="77777777" w:rsidR="00C70381" w:rsidRDefault="00C70381">
            <w:pPr>
              <w:pStyle w:val="TableParagraph"/>
              <w:kinsoku w:val="0"/>
              <w:overflowPunct w:val="0"/>
              <w:ind w:left="269" w:right="309" w:hanging="180"/>
              <w:rPr>
                <w:sz w:val="16"/>
                <w:szCs w:val="16"/>
              </w:rPr>
            </w:pPr>
            <w:r>
              <w:rPr>
                <w:sz w:val="16"/>
                <w:szCs w:val="16"/>
              </w:rPr>
              <w:t>3. Does the behavior support team leader report that at least 50% of behavior support team members attend annual professional development training in targeted and intensive interventions?</w:t>
            </w:r>
          </w:p>
          <w:p w14:paraId="72A0F239" w14:textId="77777777" w:rsidR="00C70381" w:rsidRDefault="00C70381">
            <w:pPr>
              <w:pStyle w:val="TableParagraph"/>
              <w:kinsoku w:val="0"/>
              <w:overflowPunct w:val="0"/>
              <w:rPr>
                <w:b/>
                <w:bCs/>
                <w:sz w:val="16"/>
                <w:szCs w:val="16"/>
              </w:rPr>
            </w:pPr>
          </w:p>
          <w:p w14:paraId="23797882" w14:textId="77777777" w:rsidR="00C70381" w:rsidRDefault="00C70381">
            <w:pPr>
              <w:pStyle w:val="TableParagraph"/>
              <w:kinsoku w:val="0"/>
              <w:overflowPunct w:val="0"/>
              <w:ind w:left="105"/>
              <w:rPr>
                <w:sz w:val="16"/>
                <w:szCs w:val="16"/>
              </w:rPr>
            </w:pPr>
            <w:r>
              <w:rPr>
                <w:sz w:val="16"/>
                <w:szCs w:val="16"/>
              </w:rPr>
              <w:t>(0= none attend., 1= less than 50%, 2 = yes</w:t>
            </w:r>
          </w:p>
        </w:tc>
        <w:tc>
          <w:tcPr>
            <w:tcW w:w="1166" w:type="dxa"/>
            <w:tcBorders>
              <w:top w:val="single" w:sz="4" w:space="0" w:color="000000"/>
              <w:left w:val="single" w:sz="4" w:space="0" w:color="000000"/>
              <w:bottom w:val="none" w:sz="6" w:space="0" w:color="auto"/>
              <w:right w:val="single" w:sz="4" w:space="0" w:color="000000"/>
            </w:tcBorders>
          </w:tcPr>
          <w:p w14:paraId="0610DA30" w14:textId="77777777" w:rsidR="00C70381" w:rsidRDefault="00C70381">
            <w:pPr>
              <w:pStyle w:val="TableParagraph"/>
              <w:kinsoku w:val="0"/>
              <w:overflowPunct w:val="0"/>
              <w:spacing w:before="11"/>
              <w:rPr>
                <w:b/>
                <w:bCs/>
                <w:sz w:val="14"/>
                <w:szCs w:val="14"/>
              </w:rPr>
            </w:pPr>
          </w:p>
          <w:p w14:paraId="4F8F1770" w14:textId="77777777" w:rsidR="00C70381" w:rsidRDefault="00C70381">
            <w:pPr>
              <w:pStyle w:val="TableParagraph"/>
              <w:kinsoku w:val="0"/>
              <w:overflowPunct w:val="0"/>
              <w:ind w:left="108" w:right="94"/>
              <w:rPr>
                <w:sz w:val="16"/>
                <w:szCs w:val="16"/>
              </w:rPr>
            </w:pPr>
            <w:r>
              <w:rPr>
                <w:sz w:val="16"/>
                <w:szCs w:val="16"/>
              </w:rPr>
              <w:t>Behavior support team leader interview Other</w:t>
            </w:r>
          </w:p>
        </w:tc>
        <w:tc>
          <w:tcPr>
            <w:tcW w:w="480" w:type="dxa"/>
            <w:tcBorders>
              <w:top w:val="single" w:sz="4" w:space="0" w:color="000000"/>
              <w:left w:val="single" w:sz="4" w:space="0" w:color="000000"/>
              <w:bottom w:val="none" w:sz="6" w:space="0" w:color="auto"/>
              <w:right w:val="single" w:sz="4" w:space="0" w:color="000000"/>
            </w:tcBorders>
          </w:tcPr>
          <w:p w14:paraId="3F82FFC6" w14:textId="77777777" w:rsidR="00C70381" w:rsidRDefault="00C70381">
            <w:pPr>
              <w:pStyle w:val="TableParagraph"/>
              <w:kinsoku w:val="0"/>
              <w:overflowPunct w:val="0"/>
              <w:spacing w:before="11"/>
              <w:rPr>
                <w:b/>
                <w:bCs/>
                <w:sz w:val="14"/>
                <w:szCs w:val="14"/>
              </w:rPr>
            </w:pPr>
          </w:p>
          <w:p w14:paraId="1F9B31D6" w14:textId="77777777" w:rsidR="00C70381" w:rsidRDefault="00C70381">
            <w:pPr>
              <w:pStyle w:val="TableParagraph"/>
              <w:kinsoku w:val="0"/>
              <w:overflowPunct w:val="0"/>
              <w:ind w:left="217"/>
              <w:rPr>
                <w:sz w:val="16"/>
                <w:szCs w:val="16"/>
              </w:rPr>
            </w:pPr>
            <w:r>
              <w:rPr>
                <w:sz w:val="16"/>
                <w:szCs w:val="16"/>
              </w:rPr>
              <w:t>I</w:t>
            </w:r>
          </w:p>
        </w:tc>
        <w:tc>
          <w:tcPr>
            <w:tcW w:w="3111" w:type="dxa"/>
            <w:tcBorders>
              <w:top w:val="single" w:sz="4" w:space="0" w:color="000000"/>
              <w:left w:val="single" w:sz="4" w:space="0" w:color="000000"/>
              <w:bottom w:val="none" w:sz="6" w:space="0" w:color="auto"/>
              <w:right w:val="single" w:sz="4" w:space="0" w:color="000000"/>
            </w:tcBorders>
          </w:tcPr>
          <w:p w14:paraId="1FD3AF98" w14:textId="77777777" w:rsidR="00C70381" w:rsidRDefault="00C70381">
            <w:pPr>
              <w:pStyle w:val="TableParagraph"/>
              <w:kinsoku w:val="0"/>
              <w:overflowPunct w:val="0"/>
              <w:spacing w:before="11"/>
              <w:rPr>
                <w:b/>
                <w:bCs/>
                <w:sz w:val="14"/>
                <w:szCs w:val="14"/>
              </w:rPr>
            </w:pPr>
          </w:p>
          <w:p w14:paraId="17040D53" w14:textId="77777777" w:rsidR="00C70381" w:rsidRDefault="00C70381">
            <w:pPr>
              <w:pStyle w:val="TableParagraph"/>
              <w:kinsoku w:val="0"/>
              <w:overflowPunct w:val="0"/>
              <w:ind w:left="109" w:right="179"/>
              <w:rPr>
                <w:sz w:val="16"/>
                <w:szCs w:val="16"/>
              </w:rPr>
            </w:pPr>
            <w:r>
              <w:rPr>
                <w:sz w:val="16"/>
                <w:szCs w:val="16"/>
              </w:rPr>
              <w:t xml:space="preserve">A </w:t>
            </w:r>
            <w:r>
              <w:rPr>
                <w:sz w:val="16"/>
                <w:szCs w:val="16"/>
                <w:u w:val="single"/>
              </w:rPr>
              <w:t>targeted intervention</w:t>
            </w:r>
            <w:r>
              <w:rPr>
                <w:sz w:val="16"/>
                <w:szCs w:val="16"/>
              </w:rPr>
              <w:t xml:space="preserve"> is defined as an intervention designed for students who are not responding to universal interventions. These interventions are implemented in a similar manner for all students receiving it. Eligible students might need additional social, academic, and/or organizational support.</w:t>
            </w:r>
          </w:p>
        </w:tc>
        <w:tc>
          <w:tcPr>
            <w:tcW w:w="3238" w:type="dxa"/>
            <w:tcBorders>
              <w:top w:val="single" w:sz="4" w:space="0" w:color="000000"/>
              <w:left w:val="single" w:sz="4" w:space="0" w:color="000000"/>
              <w:bottom w:val="none" w:sz="6" w:space="0" w:color="auto"/>
              <w:right w:val="single" w:sz="4" w:space="0" w:color="000000"/>
            </w:tcBorders>
          </w:tcPr>
          <w:p w14:paraId="117FD7FC" w14:textId="77777777" w:rsidR="00C70381" w:rsidRDefault="00C70381">
            <w:pPr>
              <w:pStyle w:val="TableParagraph"/>
              <w:kinsoku w:val="0"/>
              <w:overflowPunct w:val="0"/>
              <w:spacing w:before="4"/>
              <w:rPr>
                <w:b/>
                <w:bCs/>
                <w:sz w:val="25"/>
                <w:szCs w:val="25"/>
              </w:rPr>
            </w:pPr>
          </w:p>
          <w:p w14:paraId="708DA62D" w14:textId="77777777" w:rsidR="00C70381" w:rsidRDefault="00C70381">
            <w:pPr>
              <w:pStyle w:val="TableParagraph"/>
              <w:kinsoku w:val="0"/>
              <w:overflowPunct w:val="0"/>
              <w:ind w:left="109" w:right="110"/>
              <w:rPr>
                <w:sz w:val="16"/>
                <w:szCs w:val="16"/>
              </w:rPr>
            </w:pPr>
            <w:r>
              <w:rPr>
                <w:sz w:val="16"/>
                <w:szCs w:val="16"/>
              </w:rPr>
              <w:t>Do any BST team members attend annual professional development training in targeted and intensive interventions?</w:t>
            </w:r>
          </w:p>
          <w:p w14:paraId="052CFF11" w14:textId="77777777" w:rsidR="00C70381" w:rsidRDefault="00C70381">
            <w:pPr>
              <w:pStyle w:val="TableParagraph"/>
              <w:kinsoku w:val="0"/>
              <w:overflowPunct w:val="0"/>
              <w:ind w:left="109"/>
              <w:rPr>
                <w:sz w:val="16"/>
                <w:szCs w:val="16"/>
              </w:rPr>
            </w:pPr>
            <w:r>
              <w:rPr>
                <w:sz w:val="16"/>
                <w:szCs w:val="16"/>
              </w:rPr>
              <w:t>Yes No</w:t>
            </w:r>
          </w:p>
          <w:p w14:paraId="2A41E640" w14:textId="77777777" w:rsidR="00C70381" w:rsidRDefault="00C70381">
            <w:pPr>
              <w:pStyle w:val="TableParagraph"/>
              <w:kinsoku w:val="0"/>
              <w:overflowPunct w:val="0"/>
              <w:rPr>
                <w:b/>
                <w:bCs/>
                <w:sz w:val="18"/>
                <w:szCs w:val="18"/>
              </w:rPr>
            </w:pPr>
          </w:p>
          <w:p w14:paraId="3D2AEC22" w14:textId="77777777" w:rsidR="00C70381" w:rsidRDefault="00C70381">
            <w:pPr>
              <w:pStyle w:val="TableParagraph"/>
              <w:kinsoku w:val="0"/>
              <w:overflowPunct w:val="0"/>
              <w:spacing w:before="9"/>
              <w:rPr>
                <w:b/>
                <w:bCs/>
                <w:sz w:val="18"/>
                <w:szCs w:val="18"/>
              </w:rPr>
            </w:pPr>
          </w:p>
          <w:p w14:paraId="32B1A7BF" w14:textId="77777777" w:rsidR="00C70381" w:rsidRDefault="00C70381">
            <w:pPr>
              <w:pStyle w:val="TableParagraph"/>
              <w:kinsoku w:val="0"/>
              <w:overflowPunct w:val="0"/>
              <w:spacing w:before="1"/>
              <w:ind w:left="109"/>
              <w:rPr>
                <w:sz w:val="16"/>
                <w:szCs w:val="16"/>
              </w:rPr>
            </w:pPr>
            <w:r>
              <w:rPr>
                <w:sz w:val="16"/>
                <w:szCs w:val="16"/>
              </w:rPr>
              <w:t>If so, how many?</w:t>
            </w:r>
          </w:p>
        </w:tc>
        <w:tc>
          <w:tcPr>
            <w:tcW w:w="989" w:type="dxa"/>
            <w:vMerge w:val="restart"/>
            <w:tcBorders>
              <w:top w:val="single" w:sz="4" w:space="0" w:color="000000"/>
              <w:left w:val="single" w:sz="4" w:space="0" w:color="000000"/>
              <w:bottom w:val="single" w:sz="4" w:space="0" w:color="000000"/>
              <w:right w:val="single" w:sz="4" w:space="0" w:color="000000"/>
            </w:tcBorders>
          </w:tcPr>
          <w:p w14:paraId="647D2A98" w14:textId="77777777" w:rsidR="00C70381" w:rsidRDefault="00C70381">
            <w:pPr>
              <w:pStyle w:val="TableParagraph"/>
              <w:kinsoku w:val="0"/>
              <w:overflowPunct w:val="0"/>
              <w:rPr>
                <w:rFonts w:ascii="Times New Roman" w:hAnsi="Times New Roman" w:cs="Times New Roman"/>
                <w:sz w:val="16"/>
                <w:szCs w:val="16"/>
              </w:rPr>
            </w:pPr>
          </w:p>
        </w:tc>
      </w:tr>
      <w:tr w:rsidR="00C70381" w14:paraId="18B45969" w14:textId="77777777">
        <w:tblPrEx>
          <w:tblCellMar>
            <w:top w:w="0" w:type="dxa"/>
            <w:left w:w="0" w:type="dxa"/>
            <w:bottom w:w="0" w:type="dxa"/>
            <w:right w:w="0" w:type="dxa"/>
          </w:tblCellMar>
        </w:tblPrEx>
        <w:trPr>
          <w:trHeight w:val="1007"/>
        </w:trPr>
        <w:tc>
          <w:tcPr>
            <w:tcW w:w="1380" w:type="dxa"/>
            <w:vMerge/>
            <w:tcBorders>
              <w:top w:val="nil"/>
              <w:left w:val="single" w:sz="4" w:space="0" w:color="000000"/>
              <w:bottom w:val="single" w:sz="4" w:space="0" w:color="000000"/>
              <w:right w:val="single" w:sz="4" w:space="0" w:color="000000"/>
            </w:tcBorders>
          </w:tcPr>
          <w:p w14:paraId="667BF91E" w14:textId="77777777" w:rsidR="00C70381" w:rsidRDefault="00C70381">
            <w:pPr>
              <w:rPr>
                <w:b/>
                <w:bCs/>
                <w:sz w:val="2"/>
                <w:szCs w:val="2"/>
              </w:rPr>
            </w:pPr>
          </w:p>
        </w:tc>
        <w:tc>
          <w:tcPr>
            <w:tcW w:w="3372" w:type="dxa"/>
            <w:tcBorders>
              <w:top w:val="none" w:sz="6" w:space="0" w:color="auto"/>
              <w:left w:val="single" w:sz="4" w:space="0" w:color="000000"/>
              <w:bottom w:val="single" w:sz="4" w:space="0" w:color="000000"/>
              <w:right w:val="single" w:sz="4" w:space="0" w:color="000000"/>
            </w:tcBorders>
          </w:tcPr>
          <w:p w14:paraId="3D10E1F8" w14:textId="77777777" w:rsidR="00C70381" w:rsidRDefault="00C70381">
            <w:pPr>
              <w:pStyle w:val="TableParagraph"/>
              <w:kinsoku w:val="0"/>
              <w:overflowPunct w:val="0"/>
              <w:rPr>
                <w:rFonts w:ascii="Times New Roman" w:hAnsi="Times New Roman" w:cs="Times New Roman"/>
                <w:sz w:val="16"/>
                <w:szCs w:val="16"/>
              </w:rPr>
            </w:pPr>
          </w:p>
        </w:tc>
        <w:tc>
          <w:tcPr>
            <w:tcW w:w="1166" w:type="dxa"/>
            <w:tcBorders>
              <w:top w:val="none" w:sz="6" w:space="0" w:color="auto"/>
              <w:left w:val="single" w:sz="4" w:space="0" w:color="000000"/>
              <w:bottom w:val="single" w:sz="4" w:space="0" w:color="000000"/>
              <w:right w:val="single" w:sz="4" w:space="0" w:color="000000"/>
            </w:tcBorders>
          </w:tcPr>
          <w:p w14:paraId="4BB9BA6A" w14:textId="77777777" w:rsidR="00C70381" w:rsidRDefault="00C70381">
            <w:pPr>
              <w:pStyle w:val="TableParagraph"/>
              <w:kinsoku w:val="0"/>
              <w:overflowPunct w:val="0"/>
              <w:rPr>
                <w:rFonts w:ascii="Times New Roman" w:hAnsi="Times New Roman" w:cs="Times New Roman"/>
                <w:sz w:val="16"/>
                <w:szCs w:val="16"/>
              </w:rPr>
            </w:pPr>
          </w:p>
        </w:tc>
        <w:tc>
          <w:tcPr>
            <w:tcW w:w="480" w:type="dxa"/>
            <w:tcBorders>
              <w:top w:val="none" w:sz="6" w:space="0" w:color="auto"/>
              <w:left w:val="single" w:sz="4" w:space="0" w:color="000000"/>
              <w:bottom w:val="single" w:sz="4" w:space="0" w:color="000000"/>
              <w:right w:val="single" w:sz="4" w:space="0" w:color="000000"/>
            </w:tcBorders>
          </w:tcPr>
          <w:p w14:paraId="2F314DC0" w14:textId="77777777" w:rsidR="00C70381" w:rsidRDefault="00C70381">
            <w:pPr>
              <w:pStyle w:val="TableParagraph"/>
              <w:kinsoku w:val="0"/>
              <w:overflowPunct w:val="0"/>
              <w:rPr>
                <w:rFonts w:ascii="Times New Roman" w:hAnsi="Times New Roman" w:cs="Times New Roman"/>
                <w:sz w:val="16"/>
                <w:szCs w:val="16"/>
              </w:rPr>
            </w:pPr>
          </w:p>
        </w:tc>
        <w:tc>
          <w:tcPr>
            <w:tcW w:w="3111" w:type="dxa"/>
            <w:tcBorders>
              <w:top w:val="none" w:sz="6" w:space="0" w:color="auto"/>
              <w:left w:val="single" w:sz="4" w:space="0" w:color="000000"/>
              <w:bottom w:val="single" w:sz="4" w:space="0" w:color="000000"/>
              <w:right w:val="single" w:sz="4" w:space="0" w:color="000000"/>
            </w:tcBorders>
          </w:tcPr>
          <w:p w14:paraId="11807F0B" w14:textId="77777777" w:rsidR="00C70381" w:rsidRDefault="00C70381">
            <w:pPr>
              <w:pStyle w:val="TableParagraph"/>
              <w:kinsoku w:val="0"/>
              <w:overflowPunct w:val="0"/>
              <w:spacing w:before="75"/>
              <w:ind w:left="109" w:right="259"/>
              <w:rPr>
                <w:sz w:val="16"/>
                <w:szCs w:val="16"/>
              </w:rPr>
            </w:pPr>
            <w:r>
              <w:rPr>
                <w:sz w:val="16"/>
                <w:szCs w:val="16"/>
              </w:rPr>
              <w:t xml:space="preserve">An </w:t>
            </w:r>
            <w:r>
              <w:rPr>
                <w:sz w:val="16"/>
                <w:szCs w:val="16"/>
                <w:u w:val="single"/>
              </w:rPr>
              <w:t>intensive individual intervention</w:t>
            </w:r>
            <w:r>
              <w:rPr>
                <w:sz w:val="16"/>
                <w:szCs w:val="16"/>
              </w:rPr>
              <w:t xml:space="preserve"> is defined as an intervention for students who need individualized behavior support.</w:t>
            </w:r>
          </w:p>
        </w:tc>
        <w:tc>
          <w:tcPr>
            <w:tcW w:w="3238" w:type="dxa"/>
            <w:tcBorders>
              <w:top w:val="none" w:sz="6" w:space="0" w:color="auto"/>
              <w:left w:val="single" w:sz="4" w:space="0" w:color="000000"/>
              <w:bottom w:val="single" w:sz="4" w:space="0" w:color="000000"/>
              <w:right w:val="single" w:sz="4" w:space="0" w:color="000000"/>
            </w:tcBorders>
          </w:tcPr>
          <w:p w14:paraId="099676A2" w14:textId="77777777" w:rsidR="00C70381" w:rsidRDefault="00C70381">
            <w:pPr>
              <w:pStyle w:val="TableParagraph"/>
              <w:kinsoku w:val="0"/>
              <w:overflowPunct w:val="0"/>
              <w:rPr>
                <w:rFonts w:ascii="Times New Roman" w:hAnsi="Times New Roman" w:cs="Times New Roman"/>
                <w:sz w:val="16"/>
                <w:szCs w:val="16"/>
              </w:rPr>
            </w:pPr>
          </w:p>
        </w:tc>
        <w:tc>
          <w:tcPr>
            <w:tcW w:w="989" w:type="dxa"/>
            <w:vMerge/>
            <w:tcBorders>
              <w:top w:val="nil"/>
              <w:left w:val="single" w:sz="4" w:space="0" w:color="000000"/>
              <w:bottom w:val="single" w:sz="4" w:space="0" w:color="000000"/>
              <w:right w:val="single" w:sz="4" w:space="0" w:color="000000"/>
            </w:tcBorders>
          </w:tcPr>
          <w:p w14:paraId="6C51C9B7" w14:textId="77777777" w:rsidR="00C70381" w:rsidRDefault="00C70381">
            <w:pPr>
              <w:rPr>
                <w:b/>
                <w:bCs/>
                <w:sz w:val="2"/>
                <w:szCs w:val="2"/>
              </w:rPr>
            </w:pPr>
          </w:p>
        </w:tc>
      </w:tr>
      <w:tr w:rsidR="00C70381" w14:paraId="417CAD20" w14:textId="77777777">
        <w:tblPrEx>
          <w:tblCellMar>
            <w:top w:w="0" w:type="dxa"/>
            <w:left w:w="0" w:type="dxa"/>
            <w:bottom w:w="0" w:type="dxa"/>
            <w:right w:w="0" w:type="dxa"/>
          </w:tblCellMar>
        </w:tblPrEx>
        <w:trPr>
          <w:trHeight w:val="1250"/>
        </w:trPr>
        <w:tc>
          <w:tcPr>
            <w:tcW w:w="1380" w:type="dxa"/>
            <w:tcBorders>
              <w:top w:val="single" w:sz="4" w:space="0" w:color="000000"/>
              <w:left w:val="single" w:sz="4" w:space="0" w:color="000000"/>
              <w:bottom w:val="none" w:sz="6" w:space="0" w:color="auto"/>
              <w:right w:val="single" w:sz="4" w:space="0" w:color="000000"/>
            </w:tcBorders>
          </w:tcPr>
          <w:p w14:paraId="59D6C239" w14:textId="77777777" w:rsidR="00C70381" w:rsidRDefault="00C70381">
            <w:pPr>
              <w:pStyle w:val="TableParagraph"/>
              <w:kinsoku w:val="0"/>
              <w:overflowPunct w:val="0"/>
              <w:rPr>
                <w:rFonts w:ascii="Times New Roman" w:hAnsi="Times New Roman" w:cs="Times New Roman"/>
                <w:sz w:val="16"/>
                <w:szCs w:val="16"/>
              </w:rPr>
            </w:pPr>
          </w:p>
        </w:tc>
        <w:tc>
          <w:tcPr>
            <w:tcW w:w="3372" w:type="dxa"/>
            <w:tcBorders>
              <w:top w:val="single" w:sz="4" w:space="0" w:color="000000"/>
              <w:left w:val="single" w:sz="4" w:space="0" w:color="000000"/>
              <w:bottom w:val="none" w:sz="6" w:space="0" w:color="auto"/>
              <w:right w:val="single" w:sz="4" w:space="0" w:color="000000"/>
            </w:tcBorders>
          </w:tcPr>
          <w:p w14:paraId="1EE5DD93" w14:textId="77777777" w:rsidR="00C70381" w:rsidRDefault="00C70381">
            <w:pPr>
              <w:pStyle w:val="TableParagraph"/>
              <w:kinsoku w:val="0"/>
              <w:overflowPunct w:val="0"/>
              <w:spacing w:before="11"/>
              <w:rPr>
                <w:b/>
                <w:bCs/>
                <w:sz w:val="14"/>
                <w:szCs w:val="14"/>
              </w:rPr>
            </w:pPr>
          </w:p>
          <w:p w14:paraId="73721436" w14:textId="77777777" w:rsidR="00C70381" w:rsidRDefault="00C70381">
            <w:pPr>
              <w:pStyle w:val="TableParagraph"/>
              <w:kinsoku w:val="0"/>
              <w:overflowPunct w:val="0"/>
              <w:ind w:left="269" w:right="93" w:hanging="164"/>
              <w:rPr>
                <w:sz w:val="16"/>
                <w:szCs w:val="16"/>
              </w:rPr>
            </w:pPr>
            <w:r>
              <w:rPr>
                <w:sz w:val="16"/>
                <w:szCs w:val="16"/>
              </w:rPr>
              <w:t>1. Does the behavior support team leader report that office discipline referral (ODR) patterns are regularly used to identify individual students who might benefit from a targeted or intensive intervention?</w:t>
            </w:r>
          </w:p>
        </w:tc>
        <w:tc>
          <w:tcPr>
            <w:tcW w:w="1166" w:type="dxa"/>
            <w:tcBorders>
              <w:top w:val="single" w:sz="4" w:space="0" w:color="000000"/>
              <w:left w:val="single" w:sz="4" w:space="0" w:color="000000"/>
              <w:bottom w:val="none" w:sz="6" w:space="0" w:color="auto"/>
              <w:right w:val="single" w:sz="4" w:space="0" w:color="000000"/>
            </w:tcBorders>
          </w:tcPr>
          <w:p w14:paraId="7A7E4437" w14:textId="77777777" w:rsidR="00C70381" w:rsidRDefault="00C70381">
            <w:pPr>
              <w:pStyle w:val="TableParagraph"/>
              <w:kinsoku w:val="0"/>
              <w:overflowPunct w:val="0"/>
              <w:spacing w:before="11"/>
              <w:rPr>
                <w:b/>
                <w:bCs/>
                <w:sz w:val="14"/>
                <w:szCs w:val="14"/>
              </w:rPr>
            </w:pPr>
          </w:p>
          <w:p w14:paraId="590BE1B3" w14:textId="77777777" w:rsidR="00C70381" w:rsidRDefault="00C70381">
            <w:pPr>
              <w:pStyle w:val="TableParagraph"/>
              <w:kinsoku w:val="0"/>
              <w:overflowPunct w:val="0"/>
              <w:ind w:left="108" w:right="94"/>
              <w:rPr>
                <w:sz w:val="16"/>
                <w:szCs w:val="16"/>
              </w:rPr>
            </w:pPr>
            <w:r>
              <w:rPr>
                <w:sz w:val="16"/>
                <w:szCs w:val="16"/>
              </w:rPr>
              <w:t>Behavior support team leader interview Other</w:t>
            </w:r>
          </w:p>
        </w:tc>
        <w:tc>
          <w:tcPr>
            <w:tcW w:w="480" w:type="dxa"/>
            <w:tcBorders>
              <w:top w:val="single" w:sz="4" w:space="0" w:color="000000"/>
              <w:left w:val="single" w:sz="4" w:space="0" w:color="000000"/>
              <w:bottom w:val="none" w:sz="6" w:space="0" w:color="auto"/>
              <w:right w:val="single" w:sz="4" w:space="0" w:color="000000"/>
            </w:tcBorders>
          </w:tcPr>
          <w:p w14:paraId="37DE6346" w14:textId="77777777" w:rsidR="00C70381" w:rsidRDefault="00C70381">
            <w:pPr>
              <w:pStyle w:val="TableParagraph"/>
              <w:kinsoku w:val="0"/>
              <w:overflowPunct w:val="0"/>
              <w:rPr>
                <w:b/>
                <w:bCs/>
                <w:sz w:val="18"/>
                <w:szCs w:val="18"/>
              </w:rPr>
            </w:pPr>
          </w:p>
          <w:p w14:paraId="699346B3" w14:textId="77777777" w:rsidR="00C70381" w:rsidRDefault="00C70381">
            <w:pPr>
              <w:pStyle w:val="TableParagraph"/>
              <w:kinsoku w:val="0"/>
              <w:overflowPunct w:val="0"/>
              <w:spacing w:before="150"/>
              <w:ind w:left="217"/>
              <w:rPr>
                <w:sz w:val="16"/>
                <w:szCs w:val="16"/>
              </w:rPr>
            </w:pPr>
            <w:r>
              <w:rPr>
                <w:sz w:val="16"/>
                <w:szCs w:val="16"/>
              </w:rPr>
              <w:t>I</w:t>
            </w:r>
          </w:p>
        </w:tc>
        <w:tc>
          <w:tcPr>
            <w:tcW w:w="3111" w:type="dxa"/>
            <w:tcBorders>
              <w:top w:val="single" w:sz="4" w:space="0" w:color="000000"/>
              <w:left w:val="single" w:sz="4" w:space="0" w:color="000000"/>
              <w:bottom w:val="none" w:sz="6" w:space="0" w:color="auto"/>
              <w:right w:val="single" w:sz="4" w:space="0" w:color="000000"/>
            </w:tcBorders>
          </w:tcPr>
          <w:p w14:paraId="520C2BCD" w14:textId="77777777" w:rsidR="00C70381" w:rsidRDefault="00C70381">
            <w:pPr>
              <w:pStyle w:val="TableParagraph"/>
              <w:kinsoku w:val="0"/>
              <w:overflowPunct w:val="0"/>
              <w:spacing w:before="11"/>
              <w:rPr>
                <w:b/>
                <w:bCs/>
                <w:sz w:val="14"/>
                <w:szCs w:val="14"/>
              </w:rPr>
            </w:pPr>
          </w:p>
          <w:p w14:paraId="37F92B18" w14:textId="77777777" w:rsidR="00C70381" w:rsidRDefault="00C70381">
            <w:pPr>
              <w:pStyle w:val="TableParagraph"/>
              <w:kinsoku w:val="0"/>
              <w:overflowPunct w:val="0"/>
              <w:ind w:left="109" w:right="91"/>
              <w:rPr>
                <w:sz w:val="16"/>
                <w:szCs w:val="16"/>
              </w:rPr>
            </w:pPr>
            <w:r>
              <w:rPr>
                <w:sz w:val="16"/>
                <w:szCs w:val="16"/>
                <w:u w:val="single"/>
              </w:rPr>
              <w:t>Who reviews ODRs</w:t>
            </w:r>
            <w:r>
              <w:rPr>
                <w:sz w:val="16"/>
                <w:szCs w:val="16"/>
              </w:rPr>
              <w:t>: The SWPBIS Team or BST could do this screening.</w:t>
            </w:r>
          </w:p>
        </w:tc>
        <w:tc>
          <w:tcPr>
            <w:tcW w:w="3238" w:type="dxa"/>
            <w:tcBorders>
              <w:top w:val="single" w:sz="4" w:space="0" w:color="000000"/>
              <w:left w:val="single" w:sz="4" w:space="0" w:color="000000"/>
              <w:bottom w:val="none" w:sz="6" w:space="0" w:color="auto"/>
              <w:right w:val="single" w:sz="4" w:space="0" w:color="000000"/>
            </w:tcBorders>
          </w:tcPr>
          <w:p w14:paraId="6CF70677" w14:textId="77777777" w:rsidR="00C70381" w:rsidRDefault="00C70381">
            <w:pPr>
              <w:pStyle w:val="TableParagraph"/>
              <w:kinsoku w:val="0"/>
              <w:overflowPunct w:val="0"/>
              <w:spacing w:before="4"/>
              <w:rPr>
                <w:b/>
                <w:bCs/>
                <w:sz w:val="25"/>
                <w:szCs w:val="25"/>
              </w:rPr>
            </w:pPr>
          </w:p>
          <w:p w14:paraId="5BBFFFC3" w14:textId="77777777" w:rsidR="00C70381" w:rsidRDefault="00C70381">
            <w:pPr>
              <w:pStyle w:val="TableParagraph"/>
              <w:kinsoku w:val="0"/>
              <w:overflowPunct w:val="0"/>
              <w:ind w:left="109" w:right="130"/>
              <w:rPr>
                <w:sz w:val="16"/>
                <w:szCs w:val="16"/>
              </w:rPr>
            </w:pPr>
            <w:r>
              <w:rPr>
                <w:sz w:val="16"/>
                <w:szCs w:val="16"/>
              </w:rPr>
              <w:t>Are office discipline referral data reviewed and used to identify students who currently are not receiving an intervention but who might benefit from a targeted or intensive intervention? Yes No</w:t>
            </w:r>
          </w:p>
        </w:tc>
        <w:tc>
          <w:tcPr>
            <w:tcW w:w="989" w:type="dxa"/>
            <w:vMerge w:val="restart"/>
            <w:tcBorders>
              <w:top w:val="single" w:sz="4" w:space="0" w:color="000000"/>
              <w:left w:val="single" w:sz="4" w:space="0" w:color="000000"/>
              <w:bottom w:val="single" w:sz="4" w:space="0" w:color="000000"/>
              <w:right w:val="single" w:sz="4" w:space="0" w:color="000000"/>
            </w:tcBorders>
          </w:tcPr>
          <w:p w14:paraId="6FC3B17B" w14:textId="77777777" w:rsidR="00C70381" w:rsidRDefault="00C70381">
            <w:pPr>
              <w:pStyle w:val="TableParagraph"/>
              <w:kinsoku w:val="0"/>
              <w:overflowPunct w:val="0"/>
              <w:rPr>
                <w:rFonts w:ascii="Times New Roman" w:hAnsi="Times New Roman" w:cs="Times New Roman"/>
                <w:sz w:val="16"/>
                <w:szCs w:val="16"/>
              </w:rPr>
            </w:pPr>
          </w:p>
        </w:tc>
      </w:tr>
      <w:tr w:rsidR="00C70381" w14:paraId="0191F9DD" w14:textId="77777777">
        <w:tblPrEx>
          <w:tblCellMar>
            <w:top w:w="0" w:type="dxa"/>
            <w:left w:w="0" w:type="dxa"/>
            <w:bottom w:w="0" w:type="dxa"/>
            <w:right w:w="0" w:type="dxa"/>
          </w:tblCellMar>
        </w:tblPrEx>
        <w:trPr>
          <w:trHeight w:val="579"/>
        </w:trPr>
        <w:tc>
          <w:tcPr>
            <w:tcW w:w="1380" w:type="dxa"/>
            <w:tcBorders>
              <w:top w:val="none" w:sz="6" w:space="0" w:color="auto"/>
              <w:left w:val="single" w:sz="4" w:space="0" w:color="000000"/>
              <w:bottom w:val="none" w:sz="6" w:space="0" w:color="auto"/>
              <w:right w:val="single" w:sz="4" w:space="0" w:color="000000"/>
            </w:tcBorders>
          </w:tcPr>
          <w:p w14:paraId="670A7EC3" w14:textId="77777777" w:rsidR="00C70381" w:rsidRDefault="00C70381">
            <w:pPr>
              <w:pStyle w:val="TableParagraph"/>
              <w:kinsoku w:val="0"/>
              <w:overflowPunct w:val="0"/>
              <w:rPr>
                <w:rFonts w:ascii="Times New Roman" w:hAnsi="Times New Roman" w:cs="Times New Roman"/>
                <w:sz w:val="16"/>
                <w:szCs w:val="16"/>
              </w:rPr>
            </w:pPr>
          </w:p>
        </w:tc>
        <w:tc>
          <w:tcPr>
            <w:tcW w:w="3372" w:type="dxa"/>
            <w:tcBorders>
              <w:top w:val="none" w:sz="6" w:space="0" w:color="auto"/>
              <w:left w:val="single" w:sz="4" w:space="0" w:color="000000"/>
              <w:bottom w:val="single" w:sz="4" w:space="0" w:color="000000"/>
              <w:right w:val="single" w:sz="4" w:space="0" w:color="000000"/>
            </w:tcBorders>
          </w:tcPr>
          <w:p w14:paraId="18ADEC63" w14:textId="77777777" w:rsidR="00C70381" w:rsidRDefault="00C70381">
            <w:pPr>
              <w:pStyle w:val="TableParagraph"/>
              <w:kinsoku w:val="0"/>
              <w:overflowPunct w:val="0"/>
              <w:spacing w:before="15"/>
              <w:ind w:left="105" w:right="341"/>
              <w:rPr>
                <w:sz w:val="16"/>
                <w:szCs w:val="16"/>
              </w:rPr>
            </w:pPr>
            <w:r>
              <w:rPr>
                <w:sz w:val="16"/>
                <w:szCs w:val="16"/>
              </w:rPr>
              <w:t>(0= no, 1= yes, but less than monthly, 2= yes, scheduled review, at least monthly)</w:t>
            </w:r>
          </w:p>
        </w:tc>
        <w:tc>
          <w:tcPr>
            <w:tcW w:w="1166" w:type="dxa"/>
            <w:tcBorders>
              <w:top w:val="none" w:sz="6" w:space="0" w:color="auto"/>
              <w:left w:val="single" w:sz="4" w:space="0" w:color="000000"/>
              <w:bottom w:val="single" w:sz="4" w:space="0" w:color="000000"/>
              <w:right w:val="single" w:sz="4" w:space="0" w:color="000000"/>
            </w:tcBorders>
          </w:tcPr>
          <w:p w14:paraId="63525ADE" w14:textId="77777777" w:rsidR="00C70381" w:rsidRDefault="00C70381">
            <w:pPr>
              <w:pStyle w:val="TableParagraph"/>
              <w:kinsoku w:val="0"/>
              <w:overflowPunct w:val="0"/>
              <w:rPr>
                <w:rFonts w:ascii="Times New Roman" w:hAnsi="Times New Roman" w:cs="Times New Roman"/>
                <w:sz w:val="16"/>
                <w:szCs w:val="16"/>
              </w:rPr>
            </w:pPr>
          </w:p>
        </w:tc>
        <w:tc>
          <w:tcPr>
            <w:tcW w:w="480" w:type="dxa"/>
            <w:tcBorders>
              <w:top w:val="none" w:sz="6" w:space="0" w:color="auto"/>
              <w:left w:val="single" w:sz="4" w:space="0" w:color="000000"/>
              <w:bottom w:val="single" w:sz="4" w:space="0" w:color="000000"/>
              <w:right w:val="single" w:sz="4" w:space="0" w:color="000000"/>
            </w:tcBorders>
          </w:tcPr>
          <w:p w14:paraId="6974ECBC" w14:textId="77777777" w:rsidR="00C70381" w:rsidRDefault="00C70381">
            <w:pPr>
              <w:pStyle w:val="TableParagraph"/>
              <w:kinsoku w:val="0"/>
              <w:overflowPunct w:val="0"/>
              <w:rPr>
                <w:rFonts w:ascii="Times New Roman" w:hAnsi="Times New Roman" w:cs="Times New Roman"/>
                <w:sz w:val="16"/>
                <w:szCs w:val="16"/>
              </w:rPr>
            </w:pPr>
          </w:p>
        </w:tc>
        <w:tc>
          <w:tcPr>
            <w:tcW w:w="3111" w:type="dxa"/>
            <w:tcBorders>
              <w:top w:val="none" w:sz="6" w:space="0" w:color="auto"/>
              <w:left w:val="single" w:sz="4" w:space="0" w:color="000000"/>
              <w:bottom w:val="single" w:sz="4" w:space="0" w:color="000000"/>
              <w:right w:val="single" w:sz="4" w:space="0" w:color="000000"/>
            </w:tcBorders>
          </w:tcPr>
          <w:p w14:paraId="45AACC53" w14:textId="77777777" w:rsidR="00C70381" w:rsidRDefault="00C70381">
            <w:pPr>
              <w:pStyle w:val="TableParagraph"/>
              <w:kinsoku w:val="0"/>
              <w:overflowPunct w:val="0"/>
              <w:rPr>
                <w:rFonts w:ascii="Times New Roman" w:hAnsi="Times New Roman" w:cs="Times New Roman"/>
                <w:sz w:val="16"/>
                <w:szCs w:val="16"/>
              </w:rPr>
            </w:pPr>
          </w:p>
        </w:tc>
        <w:tc>
          <w:tcPr>
            <w:tcW w:w="3238" w:type="dxa"/>
            <w:tcBorders>
              <w:top w:val="none" w:sz="6" w:space="0" w:color="auto"/>
              <w:left w:val="single" w:sz="4" w:space="0" w:color="000000"/>
              <w:bottom w:val="single" w:sz="4" w:space="0" w:color="000000"/>
              <w:right w:val="single" w:sz="4" w:space="0" w:color="000000"/>
            </w:tcBorders>
          </w:tcPr>
          <w:p w14:paraId="446D78CC" w14:textId="77777777" w:rsidR="00C70381" w:rsidRDefault="00C70381">
            <w:pPr>
              <w:pStyle w:val="TableParagraph"/>
              <w:tabs>
                <w:tab w:val="left" w:pos="2736"/>
              </w:tabs>
              <w:kinsoku w:val="0"/>
              <w:overflowPunct w:val="0"/>
              <w:spacing w:before="70"/>
              <w:ind w:left="109"/>
              <w:rPr>
                <w:sz w:val="16"/>
                <w:szCs w:val="16"/>
              </w:rPr>
            </w:pPr>
            <w:r>
              <w:rPr>
                <w:sz w:val="16"/>
                <w:szCs w:val="16"/>
              </w:rPr>
              <w:t>If yes, how</w:t>
            </w:r>
            <w:r>
              <w:rPr>
                <w:spacing w:val="-9"/>
                <w:sz w:val="16"/>
                <w:szCs w:val="16"/>
              </w:rPr>
              <w:t xml:space="preserve"> </w:t>
            </w:r>
            <w:r>
              <w:rPr>
                <w:sz w:val="16"/>
                <w:szCs w:val="16"/>
              </w:rPr>
              <w:t xml:space="preserve">often? </w:t>
            </w:r>
            <w:r>
              <w:rPr>
                <w:spacing w:val="1"/>
                <w:sz w:val="16"/>
                <w:szCs w:val="16"/>
              </w:rPr>
              <w:t xml:space="preserve"> </w:t>
            </w:r>
            <w:r>
              <w:rPr>
                <w:sz w:val="16"/>
                <w:szCs w:val="16"/>
                <w:u w:val="single"/>
              </w:rPr>
              <w:t xml:space="preserve"> </w:t>
            </w:r>
            <w:r>
              <w:rPr>
                <w:sz w:val="16"/>
                <w:szCs w:val="16"/>
                <w:u w:val="single"/>
              </w:rPr>
              <w:tab/>
            </w:r>
          </w:p>
        </w:tc>
        <w:tc>
          <w:tcPr>
            <w:tcW w:w="989" w:type="dxa"/>
            <w:vMerge/>
            <w:tcBorders>
              <w:top w:val="nil"/>
              <w:left w:val="single" w:sz="4" w:space="0" w:color="000000"/>
              <w:bottom w:val="single" w:sz="4" w:space="0" w:color="000000"/>
              <w:right w:val="single" w:sz="4" w:space="0" w:color="000000"/>
            </w:tcBorders>
          </w:tcPr>
          <w:p w14:paraId="36C0127C" w14:textId="77777777" w:rsidR="00C70381" w:rsidRDefault="00C70381">
            <w:pPr>
              <w:rPr>
                <w:b/>
                <w:bCs/>
                <w:sz w:val="2"/>
                <w:szCs w:val="2"/>
              </w:rPr>
            </w:pPr>
          </w:p>
        </w:tc>
      </w:tr>
      <w:tr w:rsidR="00C70381" w14:paraId="5CEA7C9F" w14:textId="77777777">
        <w:tblPrEx>
          <w:tblCellMar>
            <w:top w:w="0" w:type="dxa"/>
            <w:left w:w="0" w:type="dxa"/>
            <w:bottom w:w="0" w:type="dxa"/>
            <w:right w:w="0" w:type="dxa"/>
          </w:tblCellMar>
        </w:tblPrEx>
        <w:trPr>
          <w:trHeight w:val="1655"/>
        </w:trPr>
        <w:tc>
          <w:tcPr>
            <w:tcW w:w="1380" w:type="dxa"/>
            <w:tcBorders>
              <w:top w:val="none" w:sz="6" w:space="0" w:color="auto"/>
              <w:left w:val="single" w:sz="4" w:space="0" w:color="000000"/>
              <w:bottom w:val="none" w:sz="6" w:space="0" w:color="auto"/>
              <w:right w:val="single" w:sz="4" w:space="0" w:color="000000"/>
            </w:tcBorders>
          </w:tcPr>
          <w:p w14:paraId="582B4C74" w14:textId="77777777" w:rsidR="00C70381" w:rsidRDefault="00C70381">
            <w:pPr>
              <w:pStyle w:val="TableParagraph"/>
              <w:kinsoku w:val="0"/>
              <w:overflowPunct w:val="0"/>
              <w:rPr>
                <w:b/>
                <w:bCs/>
                <w:sz w:val="18"/>
                <w:szCs w:val="18"/>
              </w:rPr>
            </w:pPr>
          </w:p>
          <w:p w14:paraId="1020EEB0" w14:textId="77777777" w:rsidR="00C70381" w:rsidRDefault="00C70381">
            <w:pPr>
              <w:pStyle w:val="TableParagraph"/>
              <w:kinsoku w:val="0"/>
              <w:overflowPunct w:val="0"/>
              <w:rPr>
                <w:b/>
                <w:bCs/>
                <w:sz w:val="18"/>
                <w:szCs w:val="18"/>
              </w:rPr>
            </w:pPr>
          </w:p>
          <w:p w14:paraId="5A718E22" w14:textId="77777777" w:rsidR="00C70381" w:rsidRDefault="00C70381">
            <w:pPr>
              <w:pStyle w:val="TableParagraph"/>
              <w:kinsoku w:val="0"/>
              <w:overflowPunct w:val="0"/>
              <w:rPr>
                <w:b/>
                <w:bCs/>
                <w:sz w:val="18"/>
                <w:szCs w:val="18"/>
              </w:rPr>
            </w:pPr>
          </w:p>
          <w:p w14:paraId="51669108" w14:textId="77777777" w:rsidR="00C70381" w:rsidRDefault="00C70381">
            <w:pPr>
              <w:pStyle w:val="TableParagraph"/>
              <w:kinsoku w:val="0"/>
              <w:overflowPunct w:val="0"/>
              <w:spacing w:before="8"/>
              <w:rPr>
                <w:b/>
                <w:bCs/>
                <w:sz w:val="16"/>
                <w:szCs w:val="16"/>
              </w:rPr>
            </w:pPr>
          </w:p>
          <w:p w14:paraId="66D6C236" w14:textId="77777777" w:rsidR="00C70381" w:rsidRDefault="00C70381">
            <w:pPr>
              <w:pStyle w:val="TableParagraph"/>
              <w:kinsoku w:val="0"/>
              <w:overflowPunct w:val="0"/>
              <w:ind w:left="174" w:right="172"/>
              <w:jc w:val="center"/>
              <w:rPr>
                <w:b/>
                <w:bCs/>
                <w:sz w:val="16"/>
                <w:szCs w:val="16"/>
              </w:rPr>
            </w:pPr>
            <w:r>
              <w:rPr>
                <w:b/>
                <w:bCs/>
                <w:sz w:val="16"/>
                <w:szCs w:val="16"/>
              </w:rPr>
              <w:t>C.</w:t>
            </w:r>
          </w:p>
          <w:p w14:paraId="57E57772" w14:textId="77777777" w:rsidR="00C70381" w:rsidRDefault="00C70381">
            <w:pPr>
              <w:pStyle w:val="TableParagraph"/>
              <w:kinsoku w:val="0"/>
              <w:overflowPunct w:val="0"/>
              <w:spacing w:before="1"/>
              <w:ind w:left="189" w:right="181" w:hanging="1"/>
              <w:jc w:val="center"/>
              <w:rPr>
                <w:b/>
                <w:bCs/>
                <w:sz w:val="16"/>
                <w:szCs w:val="16"/>
              </w:rPr>
            </w:pPr>
            <w:r>
              <w:rPr>
                <w:b/>
                <w:bCs/>
                <w:sz w:val="16"/>
                <w:szCs w:val="16"/>
              </w:rPr>
              <w:t>Student Identification</w:t>
            </w:r>
          </w:p>
        </w:tc>
        <w:tc>
          <w:tcPr>
            <w:tcW w:w="3372" w:type="dxa"/>
            <w:tcBorders>
              <w:top w:val="single" w:sz="4" w:space="0" w:color="000000"/>
              <w:left w:val="single" w:sz="4" w:space="0" w:color="000000"/>
              <w:bottom w:val="single" w:sz="4" w:space="0" w:color="000000"/>
              <w:right w:val="single" w:sz="4" w:space="0" w:color="000000"/>
            </w:tcBorders>
          </w:tcPr>
          <w:p w14:paraId="1924247C" w14:textId="77777777" w:rsidR="00C70381" w:rsidRDefault="00C70381">
            <w:pPr>
              <w:pStyle w:val="TableParagraph"/>
              <w:kinsoku w:val="0"/>
              <w:overflowPunct w:val="0"/>
              <w:spacing w:before="11"/>
              <w:rPr>
                <w:b/>
                <w:bCs/>
                <w:sz w:val="14"/>
                <w:szCs w:val="14"/>
              </w:rPr>
            </w:pPr>
          </w:p>
          <w:p w14:paraId="1A987B3F" w14:textId="77777777" w:rsidR="00C70381" w:rsidRDefault="00C70381">
            <w:pPr>
              <w:pStyle w:val="TableParagraph"/>
              <w:kinsoku w:val="0"/>
              <w:overflowPunct w:val="0"/>
              <w:ind w:left="269" w:right="35" w:hanging="164"/>
              <w:rPr>
                <w:sz w:val="16"/>
                <w:szCs w:val="16"/>
              </w:rPr>
            </w:pPr>
            <w:r>
              <w:rPr>
                <w:sz w:val="16"/>
                <w:szCs w:val="16"/>
              </w:rPr>
              <w:t>2. Does the ODR form have preliminary FBA information: (a) time, (b) location, (c) behavior (d) administrative decision, (e) possible motivation, and (f) others involved?</w:t>
            </w:r>
          </w:p>
          <w:p w14:paraId="66BCDD53" w14:textId="77777777" w:rsidR="00C70381" w:rsidRDefault="00C70381">
            <w:pPr>
              <w:pStyle w:val="TableParagraph"/>
              <w:kinsoku w:val="0"/>
              <w:overflowPunct w:val="0"/>
              <w:rPr>
                <w:b/>
                <w:bCs/>
                <w:sz w:val="16"/>
                <w:szCs w:val="16"/>
              </w:rPr>
            </w:pPr>
          </w:p>
          <w:p w14:paraId="7683B741" w14:textId="77777777" w:rsidR="00C70381" w:rsidRDefault="00C70381">
            <w:pPr>
              <w:pStyle w:val="TableParagraph"/>
              <w:kinsoku w:val="0"/>
              <w:overflowPunct w:val="0"/>
              <w:ind w:left="105"/>
              <w:rPr>
                <w:sz w:val="16"/>
                <w:szCs w:val="16"/>
              </w:rPr>
            </w:pPr>
            <w:r>
              <w:rPr>
                <w:sz w:val="16"/>
                <w:szCs w:val="16"/>
              </w:rPr>
              <w:t>(0= 0-2 items, 1= 3-4 items, 2= 5-6 items)</w:t>
            </w:r>
          </w:p>
        </w:tc>
        <w:tc>
          <w:tcPr>
            <w:tcW w:w="1166" w:type="dxa"/>
            <w:tcBorders>
              <w:top w:val="single" w:sz="4" w:space="0" w:color="000000"/>
              <w:left w:val="single" w:sz="4" w:space="0" w:color="000000"/>
              <w:bottom w:val="single" w:sz="4" w:space="0" w:color="000000"/>
              <w:right w:val="single" w:sz="4" w:space="0" w:color="000000"/>
            </w:tcBorders>
          </w:tcPr>
          <w:p w14:paraId="361A2D5A" w14:textId="77777777" w:rsidR="00C70381" w:rsidRDefault="00C70381">
            <w:pPr>
              <w:pStyle w:val="TableParagraph"/>
              <w:kinsoku w:val="0"/>
              <w:overflowPunct w:val="0"/>
              <w:spacing w:before="11"/>
              <w:rPr>
                <w:b/>
                <w:bCs/>
                <w:sz w:val="14"/>
                <w:szCs w:val="14"/>
              </w:rPr>
            </w:pPr>
          </w:p>
          <w:p w14:paraId="254AAF89" w14:textId="77777777" w:rsidR="00C70381" w:rsidRDefault="00C70381">
            <w:pPr>
              <w:pStyle w:val="TableParagraph"/>
              <w:kinsoku w:val="0"/>
              <w:overflowPunct w:val="0"/>
              <w:ind w:left="108" w:right="308"/>
              <w:rPr>
                <w:sz w:val="16"/>
                <w:szCs w:val="16"/>
              </w:rPr>
            </w:pPr>
            <w:r>
              <w:rPr>
                <w:sz w:val="16"/>
                <w:szCs w:val="16"/>
              </w:rPr>
              <w:t>ODR form Other</w:t>
            </w:r>
          </w:p>
        </w:tc>
        <w:tc>
          <w:tcPr>
            <w:tcW w:w="480" w:type="dxa"/>
            <w:tcBorders>
              <w:top w:val="single" w:sz="4" w:space="0" w:color="000000"/>
              <w:left w:val="single" w:sz="4" w:space="0" w:color="000000"/>
              <w:bottom w:val="single" w:sz="4" w:space="0" w:color="000000"/>
              <w:right w:val="single" w:sz="4" w:space="0" w:color="000000"/>
            </w:tcBorders>
          </w:tcPr>
          <w:p w14:paraId="3D3CEC71" w14:textId="77777777" w:rsidR="00C70381" w:rsidRDefault="00C70381">
            <w:pPr>
              <w:pStyle w:val="TableParagraph"/>
              <w:kinsoku w:val="0"/>
              <w:overflowPunct w:val="0"/>
              <w:spacing w:before="11"/>
              <w:rPr>
                <w:b/>
                <w:bCs/>
                <w:sz w:val="14"/>
                <w:szCs w:val="14"/>
              </w:rPr>
            </w:pPr>
          </w:p>
          <w:p w14:paraId="65478470" w14:textId="77777777" w:rsidR="00C70381" w:rsidRDefault="00C70381">
            <w:pPr>
              <w:pStyle w:val="TableParagraph"/>
              <w:kinsoku w:val="0"/>
              <w:overflowPunct w:val="0"/>
              <w:ind w:left="188"/>
              <w:rPr>
                <w:sz w:val="16"/>
                <w:szCs w:val="16"/>
              </w:rPr>
            </w:pPr>
            <w:r>
              <w:rPr>
                <w:sz w:val="16"/>
                <w:szCs w:val="16"/>
              </w:rPr>
              <w:t>P</w:t>
            </w:r>
          </w:p>
        </w:tc>
        <w:tc>
          <w:tcPr>
            <w:tcW w:w="3111" w:type="dxa"/>
            <w:tcBorders>
              <w:top w:val="single" w:sz="4" w:space="0" w:color="000000"/>
              <w:left w:val="single" w:sz="4" w:space="0" w:color="000000"/>
              <w:bottom w:val="single" w:sz="4" w:space="0" w:color="000000"/>
              <w:right w:val="single" w:sz="4" w:space="0" w:color="000000"/>
            </w:tcBorders>
          </w:tcPr>
          <w:p w14:paraId="03B0B148" w14:textId="77777777" w:rsidR="00C70381" w:rsidRDefault="00C70381">
            <w:pPr>
              <w:pStyle w:val="TableParagraph"/>
              <w:kinsoku w:val="0"/>
              <w:overflowPunct w:val="0"/>
              <w:rPr>
                <w:rFonts w:ascii="Times New Roman" w:hAnsi="Times New Roman" w:cs="Times New Roman"/>
                <w:sz w:val="16"/>
                <w:szCs w:val="16"/>
              </w:rPr>
            </w:pPr>
          </w:p>
        </w:tc>
        <w:tc>
          <w:tcPr>
            <w:tcW w:w="3238" w:type="dxa"/>
            <w:tcBorders>
              <w:top w:val="single" w:sz="4" w:space="0" w:color="000000"/>
              <w:left w:val="single" w:sz="4" w:space="0" w:color="000000"/>
              <w:bottom w:val="single" w:sz="4" w:space="0" w:color="000000"/>
              <w:right w:val="single" w:sz="4" w:space="0" w:color="000000"/>
            </w:tcBorders>
          </w:tcPr>
          <w:p w14:paraId="2C8DBC8C" w14:textId="77777777" w:rsidR="00C70381" w:rsidRDefault="00C70381">
            <w:pPr>
              <w:pStyle w:val="TableParagraph"/>
              <w:kinsoku w:val="0"/>
              <w:overflowPunct w:val="0"/>
              <w:rPr>
                <w:rFonts w:ascii="Times New Roman" w:hAnsi="Times New Roman" w:cs="Times New Roman"/>
                <w:sz w:val="16"/>
                <w:szCs w:val="16"/>
              </w:rPr>
            </w:pPr>
          </w:p>
        </w:tc>
        <w:tc>
          <w:tcPr>
            <w:tcW w:w="989" w:type="dxa"/>
            <w:tcBorders>
              <w:top w:val="single" w:sz="4" w:space="0" w:color="000000"/>
              <w:left w:val="single" w:sz="4" w:space="0" w:color="000000"/>
              <w:bottom w:val="single" w:sz="4" w:space="0" w:color="000000"/>
              <w:right w:val="single" w:sz="4" w:space="0" w:color="000000"/>
            </w:tcBorders>
          </w:tcPr>
          <w:p w14:paraId="548712D6" w14:textId="77777777" w:rsidR="00C70381" w:rsidRDefault="00C70381">
            <w:pPr>
              <w:pStyle w:val="TableParagraph"/>
              <w:kinsoku w:val="0"/>
              <w:overflowPunct w:val="0"/>
              <w:rPr>
                <w:rFonts w:ascii="Times New Roman" w:hAnsi="Times New Roman" w:cs="Times New Roman"/>
                <w:sz w:val="16"/>
                <w:szCs w:val="16"/>
              </w:rPr>
            </w:pPr>
          </w:p>
        </w:tc>
      </w:tr>
      <w:tr w:rsidR="00C70381" w14:paraId="224F3D1D" w14:textId="77777777">
        <w:tblPrEx>
          <w:tblCellMar>
            <w:top w:w="0" w:type="dxa"/>
            <w:left w:w="0" w:type="dxa"/>
            <w:bottom w:w="0" w:type="dxa"/>
            <w:right w:w="0" w:type="dxa"/>
          </w:tblCellMar>
        </w:tblPrEx>
        <w:trPr>
          <w:trHeight w:val="1558"/>
        </w:trPr>
        <w:tc>
          <w:tcPr>
            <w:tcW w:w="1380" w:type="dxa"/>
            <w:tcBorders>
              <w:top w:val="none" w:sz="6" w:space="0" w:color="auto"/>
              <w:left w:val="single" w:sz="4" w:space="0" w:color="000000"/>
              <w:bottom w:val="none" w:sz="6" w:space="0" w:color="auto"/>
              <w:right w:val="single" w:sz="4" w:space="0" w:color="000000"/>
            </w:tcBorders>
          </w:tcPr>
          <w:p w14:paraId="2ABBDAA5" w14:textId="77777777" w:rsidR="00C70381" w:rsidRDefault="00C70381">
            <w:pPr>
              <w:pStyle w:val="TableParagraph"/>
              <w:kinsoku w:val="0"/>
              <w:overflowPunct w:val="0"/>
              <w:rPr>
                <w:rFonts w:ascii="Times New Roman" w:hAnsi="Times New Roman" w:cs="Times New Roman"/>
                <w:sz w:val="16"/>
                <w:szCs w:val="16"/>
              </w:rPr>
            </w:pPr>
          </w:p>
        </w:tc>
        <w:tc>
          <w:tcPr>
            <w:tcW w:w="3372" w:type="dxa"/>
            <w:tcBorders>
              <w:top w:val="single" w:sz="4" w:space="0" w:color="000000"/>
              <w:left w:val="single" w:sz="4" w:space="0" w:color="000000"/>
              <w:bottom w:val="none" w:sz="6" w:space="0" w:color="auto"/>
              <w:right w:val="single" w:sz="4" w:space="0" w:color="000000"/>
            </w:tcBorders>
          </w:tcPr>
          <w:p w14:paraId="03BFC197" w14:textId="77777777" w:rsidR="00C70381" w:rsidRDefault="00C70381">
            <w:pPr>
              <w:pStyle w:val="TableParagraph"/>
              <w:kinsoku w:val="0"/>
              <w:overflowPunct w:val="0"/>
              <w:spacing w:before="11"/>
              <w:rPr>
                <w:b/>
                <w:bCs/>
                <w:sz w:val="14"/>
                <w:szCs w:val="14"/>
              </w:rPr>
            </w:pPr>
          </w:p>
          <w:p w14:paraId="6E726291" w14:textId="77777777" w:rsidR="00C70381" w:rsidRDefault="00C70381">
            <w:pPr>
              <w:pStyle w:val="TableParagraph"/>
              <w:kinsoku w:val="0"/>
              <w:overflowPunct w:val="0"/>
              <w:ind w:left="105"/>
              <w:rPr>
                <w:sz w:val="16"/>
                <w:szCs w:val="16"/>
              </w:rPr>
            </w:pPr>
            <w:r>
              <w:rPr>
                <w:sz w:val="16"/>
                <w:szCs w:val="16"/>
              </w:rPr>
              <w:t>3. Does at least 80% of staff asked (at least</w:t>
            </w:r>
          </w:p>
          <w:p w14:paraId="353C5507" w14:textId="77777777" w:rsidR="00C70381" w:rsidRDefault="00C70381">
            <w:pPr>
              <w:pStyle w:val="TableParagraph"/>
              <w:kinsoku w:val="0"/>
              <w:overflowPunct w:val="0"/>
              <w:spacing w:before="1"/>
              <w:ind w:left="269" w:right="502"/>
              <w:rPr>
                <w:sz w:val="16"/>
                <w:szCs w:val="16"/>
              </w:rPr>
            </w:pPr>
            <w:r>
              <w:rPr>
                <w:sz w:val="16"/>
                <w:szCs w:val="16"/>
              </w:rPr>
              <w:t>5) agree with the team leader on the process for requesting behavioral assistance?</w:t>
            </w:r>
          </w:p>
          <w:p w14:paraId="6696CD39" w14:textId="77777777" w:rsidR="00C70381" w:rsidRDefault="00C70381">
            <w:pPr>
              <w:pStyle w:val="TableParagraph"/>
              <w:kinsoku w:val="0"/>
              <w:overflowPunct w:val="0"/>
              <w:spacing w:before="9"/>
              <w:rPr>
                <w:b/>
                <w:bCs/>
                <w:sz w:val="15"/>
                <w:szCs w:val="15"/>
              </w:rPr>
            </w:pPr>
          </w:p>
          <w:p w14:paraId="424C0230" w14:textId="77777777" w:rsidR="00C70381" w:rsidRDefault="00C70381">
            <w:pPr>
              <w:pStyle w:val="TableParagraph"/>
              <w:kinsoku w:val="0"/>
              <w:overflowPunct w:val="0"/>
              <w:spacing w:before="1"/>
              <w:ind w:left="105" w:right="261"/>
              <w:rPr>
                <w:sz w:val="16"/>
                <w:szCs w:val="16"/>
              </w:rPr>
            </w:pPr>
            <w:r>
              <w:rPr>
                <w:sz w:val="16"/>
                <w:szCs w:val="16"/>
              </w:rPr>
              <w:t>(0= less than 50%, 1= 51-79%, 2= 80% or higher)</w:t>
            </w:r>
          </w:p>
        </w:tc>
        <w:tc>
          <w:tcPr>
            <w:tcW w:w="1166" w:type="dxa"/>
            <w:tcBorders>
              <w:top w:val="single" w:sz="4" w:space="0" w:color="000000"/>
              <w:left w:val="single" w:sz="4" w:space="0" w:color="000000"/>
              <w:bottom w:val="none" w:sz="6" w:space="0" w:color="auto"/>
              <w:right w:val="single" w:sz="4" w:space="0" w:color="000000"/>
            </w:tcBorders>
          </w:tcPr>
          <w:p w14:paraId="78FCB64A" w14:textId="77777777" w:rsidR="00C70381" w:rsidRDefault="00C70381">
            <w:pPr>
              <w:pStyle w:val="TableParagraph"/>
              <w:kinsoku w:val="0"/>
              <w:overflowPunct w:val="0"/>
              <w:spacing w:before="11"/>
              <w:rPr>
                <w:b/>
                <w:bCs/>
                <w:sz w:val="14"/>
                <w:szCs w:val="14"/>
              </w:rPr>
            </w:pPr>
          </w:p>
          <w:p w14:paraId="11EA2055" w14:textId="77777777" w:rsidR="00C70381" w:rsidRDefault="00C70381">
            <w:pPr>
              <w:pStyle w:val="TableParagraph"/>
              <w:kinsoku w:val="0"/>
              <w:overflowPunct w:val="0"/>
              <w:ind w:left="108" w:right="85"/>
              <w:rPr>
                <w:sz w:val="16"/>
                <w:szCs w:val="16"/>
              </w:rPr>
            </w:pPr>
            <w:r>
              <w:rPr>
                <w:sz w:val="16"/>
                <w:szCs w:val="16"/>
              </w:rPr>
              <w:t>Behavior support team leader interview and staff interviews Other</w:t>
            </w:r>
          </w:p>
        </w:tc>
        <w:tc>
          <w:tcPr>
            <w:tcW w:w="480" w:type="dxa"/>
            <w:tcBorders>
              <w:top w:val="single" w:sz="4" w:space="0" w:color="000000"/>
              <w:left w:val="single" w:sz="4" w:space="0" w:color="000000"/>
              <w:bottom w:val="none" w:sz="6" w:space="0" w:color="auto"/>
              <w:right w:val="single" w:sz="4" w:space="0" w:color="000000"/>
            </w:tcBorders>
          </w:tcPr>
          <w:p w14:paraId="5DE722A3" w14:textId="77777777" w:rsidR="00C70381" w:rsidRDefault="00C70381">
            <w:pPr>
              <w:pStyle w:val="TableParagraph"/>
              <w:kinsoku w:val="0"/>
              <w:overflowPunct w:val="0"/>
              <w:spacing w:before="11"/>
              <w:rPr>
                <w:b/>
                <w:bCs/>
                <w:sz w:val="14"/>
                <w:szCs w:val="14"/>
              </w:rPr>
            </w:pPr>
          </w:p>
          <w:p w14:paraId="0728A52E" w14:textId="77777777" w:rsidR="00C70381" w:rsidRDefault="00C70381">
            <w:pPr>
              <w:pStyle w:val="TableParagraph"/>
              <w:kinsoku w:val="0"/>
              <w:overflowPunct w:val="0"/>
              <w:ind w:left="217"/>
              <w:rPr>
                <w:sz w:val="16"/>
                <w:szCs w:val="16"/>
              </w:rPr>
            </w:pPr>
            <w:r>
              <w:rPr>
                <w:sz w:val="16"/>
                <w:szCs w:val="16"/>
              </w:rPr>
              <w:t>I</w:t>
            </w:r>
          </w:p>
        </w:tc>
        <w:tc>
          <w:tcPr>
            <w:tcW w:w="3111" w:type="dxa"/>
            <w:vMerge w:val="restart"/>
            <w:tcBorders>
              <w:top w:val="single" w:sz="4" w:space="0" w:color="000000"/>
              <w:left w:val="single" w:sz="4" w:space="0" w:color="000000"/>
              <w:bottom w:val="single" w:sz="4" w:space="0" w:color="000000"/>
              <w:right w:val="single" w:sz="4" w:space="0" w:color="000000"/>
            </w:tcBorders>
          </w:tcPr>
          <w:p w14:paraId="3D5580A5" w14:textId="77777777" w:rsidR="00C70381" w:rsidRDefault="00C70381">
            <w:pPr>
              <w:pStyle w:val="TableParagraph"/>
              <w:kinsoku w:val="0"/>
              <w:overflowPunct w:val="0"/>
              <w:rPr>
                <w:rFonts w:ascii="Times New Roman" w:hAnsi="Times New Roman" w:cs="Times New Roman"/>
                <w:sz w:val="16"/>
                <w:szCs w:val="16"/>
              </w:rPr>
            </w:pPr>
          </w:p>
        </w:tc>
        <w:tc>
          <w:tcPr>
            <w:tcW w:w="3238" w:type="dxa"/>
            <w:tcBorders>
              <w:top w:val="single" w:sz="4" w:space="0" w:color="000000"/>
              <w:left w:val="single" w:sz="4" w:space="0" w:color="000000"/>
              <w:bottom w:val="none" w:sz="6" w:space="0" w:color="auto"/>
              <w:right w:val="single" w:sz="4" w:space="0" w:color="000000"/>
            </w:tcBorders>
          </w:tcPr>
          <w:p w14:paraId="143516DB" w14:textId="77777777" w:rsidR="00C70381" w:rsidRDefault="00C70381">
            <w:pPr>
              <w:pStyle w:val="TableParagraph"/>
              <w:kinsoku w:val="0"/>
              <w:overflowPunct w:val="0"/>
              <w:spacing w:before="11"/>
              <w:rPr>
                <w:b/>
                <w:bCs/>
                <w:sz w:val="14"/>
                <w:szCs w:val="14"/>
              </w:rPr>
            </w:pPr>
          </w:p>
          <w:p w14:paraId="53BA8C06" w14:textId="77777777" w:rsidR="00C70381" w:rsidRDefault="00C70381">
            <w:pPr>
              <w:pStyle w:val="TableParagraph"/>
              <w:kinsoku w:val="0"/>
              <w:overflowPunct w:val="0"/>
              <w:ind w:left="65" w:right="112"/>
              <w:rPr>
                <w:sz w:val="16"/>
                <w:szCs w:val="16"/>
              </w:rPr>
            </w:pPr>
            <w:r>
              <w:rPr>
                <w:sz w:val="16"/>
                <w:szCs w:val="16"/>
              </w:rPr>
              <w:t>Is there a process for requesting assistance from the team for a student that may need extra behavior support?</w:t>
            </w:r>
          </w:p>
          <w:p w14:paraId="369AB26C" w14:textId="77777777" w:rsidR="00C70381" w:rsidRDefault="00C70381">
            <w:pPr>
              <w:pStyle w:val="TableParagraph"/>
              <w:kinsoku w:val="0"/>
              <w:overflowPunct w:val="0"/>
              <w:ind w:left="65"/>
              <w:rPr>
                <w:sz w:val="16"/>
                <w:szCs w:val="16"/>
              </w:rPr>
            </w:pPr>
            <w:r>
              <w:rPr>
                <w:sz w:val="16"/>
                <w:szCs w:val="16"/>
              </w:rPr>
              <w:t>Yes No</w:t>
            </w:r>
          </w:p>
          <w:p w14:paraId="67BBB6D1" w14:textId="77777777" w:rsidR="00C70381" w:rsidRDefault="00C70381">
            <w:pPr>
              <w:pStyle w:val="TableParagraph"/>
              <w:kinsoku w:val="0"/>
              <w:overflowPunct w:val="0"/>
              <w:spacing w:before="1" w:line="183" w:lineRule="exact"/>
              <w:ind w:left="109"/>
              <w:rPr>
                <w:sz w:val="16"/>
                <w:szCs w:val="16"/>
              </w:rPr>
            </w:pPr>
            <w:r>
              <w:rPr>
                <w:sz w:val="16"/>
                <w:szCs w:val="16"/>
              </w:rPr>
              <w:t>If yes, what is the process?</w:t>
            </w:r>
          </w:p>
          <w:p w14:paraId="27616B1C" w14:textId="77777777" w:rsidR="00C70381" w:rsidRDefault="00C70381">
            <w:pPr>
              <w:pStyle w:val="TableParagraph"/>
              <w:kinsoku w:val="0"/>
              <w:overflowPunct w:val="0"/>
              <w:ind w:left="109" w:right="537"/>
              <w:rPr>
                <w:sz w:val="16"/>
                <w:szCs w:val="16"/>
              </w:rPr>
            </w:pPr>
            <w:r>
              <w:rPr>
                <w:i/>
                <w:iCs/>
                <w:sz w:val="16"/>
                <w:szCs w:val="16"/>
              </w:rPr>
              <w:t>(Get copy of Request for Assistance forms</w:t>
            </w:r>
            <w:r>
              <w:rPr>
                <w:sz w:val="16"/>
                <w:szCs w:val="16"/>
              </w:rPr>
              <w:t>)</w:t>
            </w:r>
          </w:p>
        </w:tc>
        <w:tc>
          <w:tcPr>
            <w:tcW w:w="989" w:type="dxa"/>
            <w:vMerge w:val="restart"/>
            <w:tcBorders>
              <w:top w:val="single" w:sz="4" w:space="0" w:color="000000"/>
              <w:left w:val="single" w:sz="4" w:space="0" w:color="000000"/>
              <w:bottom w:val="single" w:sz="4" w:space="0" w:color="000000"/>
              <w:right w:val="single" w:sz="4" w:space="0" w:color="000000"/>
            </w:tcBorders>
          </w:tcPr>
          <w:p w14:paraId="5F56DC53" w14:textId="77777777" w:rsidR="00C70381" w:rsidRDefault="00C70381">
            <w:pPr>
              <w:pStyle w:val="TableParagraph"/>
              <w:kinsoku w:val="0"/>
              <w:overflowPunct w:val="0"/>
              <w:rPr>
                <w:rFonts w:ascii="Times New Roman" w:hAnsi="Times New Roman" w:cs="Times New Roman"/>
                <w:sz w:val="16"/>
                <w:szCs w:val="16"/>
              </w:rPr>
            </w:pPr>
          </w:p>
        </w:tc>
      </w:tr>
      <w:tr w:rsidR="00C70381" w14:paraId="6FD22754" w14:textId="77777777">
        <w:tblPrEx>
          <w:tblCellMar>
            <w:top w:w="0" w:type="dxa"/>
            <w:left w:w="0" w:type="dxa"/>
            <w:bottom w:w="0" w:type="dxa"/>
            <w:right w:w="0" w:type="dxa"/>
          </w:tblCellMar>
        </w:tblPrEx>
        <w:trPr>
          <w:trHeight w:val="824"/>
        </w:trPr>
        <w:tc>
          <w:tcPr>
            <w:tcW w:w="1380" w:type="dxa"/>
            <w:tcBorders>
              <w:top w:val="none" w:sz="6" w:space="0" w:color="auto"/>
              <w:left w:val="single" w:sz="4" w:space="0" w:color="000000"/>
              <w:bottom w:val="single" w:sz="4" w:space="0" w:color="000000"/>
              <w:right w:val="single" w:sz="4" w:space="0" w:color="000000"/>
            </w:tcBorders>
          </w:tcPr>
          <w:p w14:paraId="54E836A9" w14:textId="77777777" w:rsidR="00C70381" w:rsidRDefault="00C70381">
            <w:pPr>
              <w:pStyle w:val="TableParagraph"/>
              <w:kinsoku w:val="0"/>
              <w:overflowPunct w:val="0"/>
              <w:rPr>
                <w:rFonts w:ascii="Times New Roman" w:hAnsi="Times New Roman" w:cs="Times New Roman"/>
                <w:sz w:val="16"/>
                <w:szCs w:val="16"/>
              </w:rPr>
            </w:pPr>
          </w:p>
        </w:tc>
        <w:tc>
          <w:tcPr>
            <w:tcW w:w="3372" w:type="dxa"/>
            <w:tcBorders>
              <w:top w:val="none" w:sz="6" w:space="0" w:color="auto"/>
              <w:left w:val="single" w:sz="4" w:space="0" w:color="000000"/>
              <w:bottom w:val="single" w:sz="4" w:space="0" w:color="000000"/>
              <w:right w:val="single" w:sz="4" w:space="0" w:color="000000"/>
            </w:tcBorders>
          </w:tcPr>
          <w:p w14:paraId="6B85C2EA" w14:textId="77777777" w:rsidR="00C70381" w:rsidRDefault="00C70381">
            <w:pPr>
              <w:pStyle w:val="TableParagraph"/>
              <w:kinsoku w:val="0"/>
              <w:overflowPunct w:val="0"/>
              <w:rPr>
                <w:rFonts w:ascii="Times New Roman" w:hAnsi="Times New Roman" w:cs="Times New Roman"/>
                <w:sz w:val="16"/>
                <w:szCs w:val="16"/>
              </w:rPr>
            </w:pPr>
          </w:p>
        </w:tc>
        <w:tc>
          <w:tcPr>
            <w:tcW w:w="1166" w:type="dxa"/>
            <w:tcBorders>
              <w:top w:val="none" w:sz="6" w:space="0" w:color="auto"/>
              <w:left w:val="single" w:sz="4" w:space="0" w:color="000000"/>
              <w:bottom w:val="single" w:sz="4" w:space="0" w:color="000000"/>
              <w:right w:val="single" w:sz="4" w:space="0" w:color="000000"/>
            </w:tcBorders>
          </w:tcPr>
          <w:p w14:paraId="05937CD4" w14:textId="77777777" w:rsidR="00C70381" w:rsidRDefault="00C70381">
            <w:pPr>
              <w:pStyle w:val="TableParagraph"/>
              <w:kinsoku w:val="0"/>
              <w:overflowPunct w:val="0"/>
              <w:rPr>
                <w:rFonts w:ascii="Times New Roman" w:hAnsi="Times New Roman" w:cs="Times New Roman"/>
                <w:sz w:val="16"/>
                <w:szCs w:val="16"/>
              </w:rPr>
            </w:pPr>
          </w:p>
        </w:tc>
        <w:tc>
          <w:tcPr>
            <w:tcW w:w="480" w:type="dxa"/>
            <w:tcBorders>
              <w:top w:val="none" w:sz="6" w:space="0" w:color="auto"/>
              <w:left w:val="single" w:sz="4" w:space="0" w:color="000000"/>
              <w:bottom w:val="single" w:sz="4" w:space="0" w:color="000000"/>
              <w:right w:val="single" w:sz="4" w:space="0" w:color="000000"/>
            </w:tcBorders>
          </w:tcPr>
          <w:p w14:paraId="06288133" w14:textId="77777777" w:rsidR="00C70381" w:rsidRDefault="00C70381">
            <w:pPr>
              <w:pStyle w:val="TableParagraph"/>
              <w:kinsoku w:val="0"/>
              <w:overflowPunct w:val="0"/>
              <w:rPr>
                <w:rFonts w:ascii="Times New Roman" w:hAnsi="Times New Roman" w:cs="Times New Roman"/>
                <w:sz w:val="16"/>
                <w:szCs w:val="16"/>
              </w:rPr>
            </w:pPr>
          </w:p>
        </w:tc>
        <w:tc>
          <w:tcPr>
            <w:tcW w:w="3111" w:type="dxa"/>
            <w:vMerge/>
            <w:tcBorders>
              <w:top w:val="nil"/>
              <w:left w:val="single" w:sz="4" w:space="0" w:color="000000"/>
              <w:bottom w:val="single" w:sz="4" w:space="0" w:color="000000"/>
              <w:right w:val="single" w:sz="4" w:space="0" w:color="000000"/>
            </w:tcBorders>
          </w:tcPr>
          <w:p w14:paraId="5AF12D22" w14:textId="77777777" w:rsidR="00C70381" w:rsidRDefault="00C70381">
            <w:pPr>
              <w:rPr>
                <w:b/>
                <w:bCs/>
                <w:sz w:val="2"/>
                <w:szCs w:val="2"/>
              </w:rPr>
            </w:pPr>
          </w:p>
        </w:tc>
        <w:tc>
          <w:tcPr>
            <w:tcW w:w="3238" w:type="dxa"/>
            <w:tcBorders>
              <w:top w:val="none" w:sz="6" w:space="0" w:color="auto"/>
              <w:left w:val="single" w:sz="4" w:space="0" w:color="000000"/>
              <w:bottom w:val="single" w:sz="4" w:space="0" w:color="000000"/>
              <w:right w:val="single" w:sz="4" w:space="0" w:color="000000"/>
            </w:tcBorders>
          </w:tcPr>
          <w:p w14:paraId="715D669D" w14:textId="77777777" w:rsidR="00C70381" w:rsidRDefault="00C70381">
            <w:pPr>
              <w:pStyle w:val="TableParagraph"/>
              <w:kinsoku w:val="0"/>
              <w:overflowPunct w:val="0"/>
              <w:spacing w:before="75"/>
              <w:ind w:left="109" w:right="199"/>
              <w:rPr>
                <w:sz w:val="16"/>
                <w:szCs w:val="16"/>
              </w:rPr>
            </w:pPr>
            <w:r>
              <w:rPr>
                <w:sz w:val="16"/>
                <w:szCs w:val="16"/>
              </w:rPr>
              <w:t>Staff Question: What is the process used to request assistance for an individual student needing extra behavior support?</w:t>
            </w:r>
          </w:p>
        </w:tc>
        <w:tc>
          <w:tcPr>
            <w:tcW w:w="989" w:type="dxa"/>
            <w:vMerge/>
            <w:tcBorders>
              <w:top w:val="nil"/>
              <w:left w:val="single" w:sz="4" w:space="0" w:color="000000"/>
              <w:bottom w:val="single" w:sz="4" w:space="0" w:color="000000"/>
              <w:right w:val="single" w:sz="4" w:space="0" w:color="000000"/>
            </w:tcBorders>
          </w:tcPr>
          <w:p w14:paraId="27367924" w14:textId="77777777" w:rsidR="00C70381" w:rsidRDefault="00C70381">
            <w:pPr>
              <w:rPr>
                <w:b/>
                <w:bCs/>
                <w:sz w:val="2"/>
                <w:szCs w:val="2"/>
              </w:rPr>
            </w:pPr>
          </w:p>
        </w:tc>
      </w:tr>
    </w:tbl>
    <w:p w14:paraId="6C3BA5C4" w14:textId="77777777" w:rsidR="00C70381" w:rsidRDefault="00C70381">
      <w:pPr>
        <w:rPr>
          <w:b/>
          <w:bCs/>
          <w:sz w:val="20"/>
          <w:szCs w:val="20"/>
        </w:rPr>
        <w:sectPr w:rsidR="00C70381">
          <w:pgSz w:w="15840" w:h="12240" w:orient="landscape"/>
          <w:pgMar w:top="460" w:right="760" w:bottom="1360" w:left="780" w:header="0" w:footer="1179" w:gutter="0"/>
          <w:cols w:space="720"/>
          <w:noEndnote/>
        </w:sectPr>
      </w:pPr>
    </w:p>
    <w:tbl>
      <w:tblPr>
        <w:tblW w:w="0" w:type="auto"/>
        <w:tblInd w:w="276" w:type="dxa"/>
        <w:tblLayout w:type="fixed"/>
        <w:tblCellMar>
          <w:left w:w="0" w:type="dxa"/>
          <w:right w:w="0" w:type="dxa"/>
        </w:tblCellMar>
        <w:tblLook w:val="0000" w:firstRow="0" w:lastRow="0" w:firstColumn="0" w:lastColumn="0" w:noHBand="0" w:noVBand="0"/>
      </w:tblPr>
      <w:tblGrid>
        <w:gridCol w:w="1380"/>
        <w:gridCol w:w="3372"/>
        <w:gridCol w:w="1166"/>
        <w:gridCol w:w="480"/>
        <w:gridCol w:w="3111"/>
        <w:gridCol w:w="3238"/>
        <w:gridCol w:w="989"/>
      </w:tblGrid>
      <w:tr w:rsidR="00C70381" w14:paraId="6279F4F1" w14:textId="77777777">
        <w:tblPrEx>
          <w:tblCellMar>
            <w:top w:w="0" w:type="dxa"/>
            <w:left w:w="0" w:type="dxa"/>
            <w:bottom w:w="0" w:type="dxa"/>
            <w:right w:w="0" w:type="dxa"/>
          </w:tblCellMar>
        </w:tblPrEx>
        <w:trPr>
          <w:trHeight w:val="366"/>
        </w:trPr>
        <w:tc>
          <w:tcPr>
            <w:tcW w:w="13736" w:type="dxa"/>
            <w:gridSpan w:val="7"/>
            <w:tcBorders>
              <w:top w:val="single" w:sz="4" w:space="0" w:color="000000"/>
              <w:left w:val="single" w:sz="4" w:space="0" w:color="000000"/>
              <w:bottom w:val="single" w:sz="4" w:space="0" w:color="000000"/>
              <w:right w:val="single" w:sz="4" w:space="0" w:color="000000"/>
            </w:tcBorders>
            <w:shd w:val="clear" w:color="auto" w:fill="D9D9D9"/>
          </w:tcPr>
          <w:p w14:paraId="475351E7" w14:textId="77777777" w:rsidR="00C70381" w:rsidRDefault="00C70381">
            <w:pPr>
              <w:pStyle w:val="TableParagraph"/>
              <w:kinsoku w:val="0"/>
              <w:overflowPunct w:val="0"/>
              <w:spacing w:line="347" w:lineRule="exact"/>
              <w:ind w:left="5388" w:right="5382"/>
              <w:jc w:val="center"/>
              <w:rPr>
                <w:b/>
                <w:bCs/>
                <w:sz w:val="32"/>
                <w:szCs w:val="32"/>
              </w:rPr>
            </w:pPr>
            <w:r>
              <w:rPr>
                <w:b/>
                <w:bCs/>
                <w:sz w:val="32"/>
                <w:szCs w:val="32"/>
              </w:rPr>
              <w:t>Part I: Foundations</w:t>
            </w:r>
          </w:p>
        </w:tc>
      </w:tr>
      <w:tr w:rsidR="00C70381" w14:paraId="54590AA8" w14:textId="77777777">
        <w:tblPrEx>
          <w:tblCellMar>
            <w:top w:w="0" w:type="dxa"/>
            <w:left w:w="0" w:type="dxa"/>
            <w:bottom w:w="0" w:type="dxa"/>
            <w:right w:w="0" w:type="dxa"/>
          </w:tblCellMar>
        </w:tblPrEx>
        <w:trPr>
          <w:trHeight w:val="597"/>
        </w:trPr>
        <w:tc>
          <w:tcPr>
            <w:tcW w:w="1380" w:type="dxa"/>
            <w:tcBorders>
              <w:top w:val="single" w:sz="4" w:space="0" w:color="000000"/>
              <w:left w:val="single" w:sz="4" w:space="0" w:color="000000"/>
              <w:bottom w:val="single" w:sz="4" w:space="0" w:color="000000"/>
              <w:right w:val="single" w:sz="4" w:space="0" w:color="000000"/>
            </w:tcBorders>
            <w:shd w:val="clear" w:color="auto" w:fill="D9D9D9"/>
          </w:tcPr>
          <w:p w14:paraId="7BB69C36" w14:textId="77777777" w:rsidR="00C70381" w:rsidRDefault="00C70381">
            <w:pPr>
              <w:pStyle w:val="TableParagraph"/>
              <w:kinsoku w:val="0"/>
              <w:overflowPunct w:val="0"/>
              <w:spacing w:before="170"/>
              <w:ind w:left="326"/>
              <w:rPr>
                <w:b/>
                <w:bCs/>
                <w:sz w:val="20"/>
                <w:szCs w:val="20"/>
              </w:rPr>
            </w:pPr>
            <w:r>
              <w:rPr>
                <w:b/>
                <w:bCs/>
                <w:sz w:val="20"/>
                <w:szCs w:val="20"/>
              </w:rPr>
              <w:t>Feature</w:t>
            </w:r>
          </w:p>
        </w:tc>
        <w:tc>
          <w:tcPr>
            <w:tcW w:w="3372" w:type="dxa"/>
            <w:tcBorders>
              <w:top w:val="single" w:sz="4" w:space="0" w:color="000000"/>
              <w:left w:val="single" w:sz="4" w:space="0" w:color="000000"/>
              <w:bottom w:val="single" w:sz="4" w:space="0" w:color="000000"/>
              <w:right w:val="single" w:sz="4" w:space="0" w:color="000000"/>
            </w:tcBorders>
            <w:shd w:val="clear" w:color="auto" w:fill="D9D9D9"/>
          </w:tcPr>
          <w:p w14:paraId="2793BB94" w14:textId="77777777" w:rsidR="00C70381" w:rsidRDefault="00C70381">
            <w:pPr>
              <w:pStyle w:val="TableParagraph"/>
              <w:kinsoku w:val="0"/>
              <w:overflowPunct w:val="0"/>
              <w:spacing w:before="170"/>
              <w:ind w:left="717"/>
              <w:rPr>
                <w:b/>
                <w:bCs/>
                <w:sz w:val="20"/>
                <w:szCs w:val="20"/>
              </w:rPr>
            </w:pPr>
            <w:r>
              <w:rPr>
                <w:b/>
                <w:bCs/>
                <w:sz w:val="20"/>
                <w:szCs w:val="20"/>
              </w:rPr>
              <w:t>Evaluation Question</w:t>
            </w:r>
          </w:p>
        </w:tc>
        <w:tc>
          <w:tcPr>
            <w:tcW w:w="16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698FEF42" w14:textId="77777777" w:rsidR="00C70381" w:rsidRDefault="00C70381">
            <w:pPr>
              <w:pStyle w:val="TableParagraph"/>
              <w:kinsoku w:val="0"/>
              <w:overflowPunct w:val="0"/>
              <w:spacing w:line="216" w:lineRule="exact"/>
              <w:ind w:left="216" w:right="212"/>
              <w:jc w:val="center"/>
              <w:rPr>
                <w:b/>
                <w:bCs/>
                <w:sz w:val="20"/>
                <w:szCs w:val="20"/>
              </w:rPr>
            </w:pPr>
            <w:r>
              <w:rPr>
                <w:b/>
                <w:bCs/>
                <w:sz w:val="20"/>
                <w:szCs w:val="20"/>
              </w:rPr>
              <w:t>Data Source</w:t>
            </w:r>
          </w:p>
          <w:p w14:paraId="51DAB6A7" w14:textId="77777777" w:rsidR="00C70381" w:rsidRDefault="00C70381">
            <w:pPr>
              <w:pStyle w:val="TableParagraph"/>
              <w:kinsoku w:val="0"/>
              <w:overflowPunct w:val="0"/>
              <w:spacing w:before="1" w:line="186" w:lineRule="exact"/>
              <w:ind w:left="406" w:right="395" w:hanging="2"/>
              <w:jc w:val="center"/>
              <w:rPr>
                <w:b/>
                <w:bCs/>
                <w:sz w:val="16"/>
                <w:szCs w:val="16"/>
              </w:rPr>
            </w:pPr>
            <w:r>
              <w:rPr>
                <w:b/>
                <w:bCs/>
                <w:sz w:val="16"/>
                <w:szCs w:val="16"/>
              </w:rPr>
              <w:t>P=product I=interview</w:t>
            </w:r>
          </w:p>
        </w:tc>
        <w:tc>
          <w:tcPr>
            <w:tcW w:w="3111" w:type="dxa"/>
            <w:tcBorders>
              <w:top w:val="single" w:sz="4" w:space="0" w:color="000000"/>
              <w:left w:val="single" w:sz="4" w:space="0" w:color="000000"/>
              <w:bottom w:val="single" w:sz="4" w:space="0" w:color="000000"/>
              <w:right w:val="single" w:sz="4" w:space="0" w:color="000000"/>
            </w:tcBorders>
            <w:shd w:val="clear" w:color="auto" w:fill="D9D9D9"/>
          </w:tcPr>
          <w:p w14:paraId="4E9E124A" w14:textId="77777777" w:rsidR="00C70381" w:rsidRDefault="00C70381">
            <w:pPr>
              <w:pStyle w:val="TableParagraph"/>
              <w:kinsoku w:val="0"/>
              <w:overflowPunct w:val="0"/>
              <w:spacing w:before="170"/>
              <w:ind w:left="1107" w:right="1096"/>
              <w:jc w:val="center"/>
              <w:rPr>
                <w:b/>
                <w:bCs/>
                <w:sz w:val="20"/>
                <w:szCs w:val="20"/>
              </w:rPr>
            </w:pPr>
            <w:r>
              <w:rPr>
                <w:b/>
                <w:bCs/>
                <w:sz w:val="20"/>
                <w:szCs w:val="20"/>
              </w:rPr>
              <w:t>Glossary</w:t>
            </w:r>
          </w:p>
        </w:tc>
        <w:tc>
          <w:tcPr>
            <w:tcW w:w="3238" w:type="dxa"/>
            <w:tcBorders>
              <w:top w:val="single" w:sz="4" w:space="0" w:color="000000"/>
              <w:left w:val="single" w:sz="4" w:space="0" w:color="000000"/>
              <w:bottom w:val="single" w:sz="4" w:space="0" w:color="000000"/>
              <w:right w:val="single" w:sz="4" w:space="0" w:color="000000"/>
            </w:tcBorders>
            <w:shd w:val="clear" w:color="auto" w:fill="D9D9D9"/>
          </w:tcPr>
          <w:p w14:paraId="213070C2" w14:textId="77777777" w:rsidR="00C70381" w:rsidRDefault="00C70381">
            <w:pPr>
              <w:pStyle w:val="TableParagraph"/>
              <w:kinsoku w:val="0"/>
              <w:overflowPunct w:val="0"/>
              <w:spacing w:line="216" w:lineRule="exact"/>
              <w:ind w:left="418" w:right="414"/>
              <w:jc w:val="center"/>
              <w:rPr>
                <w:b/>
                <w:bCs/>
                <w:sz w:val="20"/>
                <w:szCs w:val="20"/>
              </w:rPr>
            </w:pPr>
            <w:r>
              <w:rPr>
                <w:b/>
                <w:bCs/>
                <w:sz w:val="20"/>
                <w:szCs w:val="20"/>
              </w:rPr>
              <w:t>Corresponding Interview</w:t>
            </w:r>
          </w:p>
          <w:p w14:paraId="5A628E14" w14:textId="77777777" w:rsidR="00C70381" w:rsidRDefault="00C70381">
            <w:pPr>
              <w:pStyle w:val="TableParagraph"/>
              <w:kinsoku w:val="0"/>
              <w:overflowPunct w:val="0"/>
              <w:ind w:left="418" w:right="409"/>
              <w:jc w:val="center"/>
              <w:rPr>
                <w:b/>
                <w:bCs/>
                <w:sz w:val="20"/>
                <w:szCs w:val="20"/>
              </w:rPr>
            </w:pPr>
            <w:r>
              <w:rPr>
                <w:b/>
                <w:bCs/>
                <w:sz w:val="20"/>
                <w:szCs w:val="20"/>
              </w:rPr>
              <w:t>Question</w:t>
            </w:r>
          </w:p>
        </w:tc>
        <w:tc>
          <w:tcPr>
            <w:tcW w:w="989" w:type="dxa"/>
            <w:tcBorders>
              <w:top w:val="single" w:sz="4" w:space="0" w:color="000000"/>
              <w:left w:val="single" w:sz="4" w:space="0" w:color="000000"/>
              <w:bottom w:val="single" w:sz="4" w:space="0" w:color="000000"/>
              <w:right w:val="single" w:sz="4" w:space="0" w:color="000000"/>
            </w:tcBorders>
            <w:shd w:val="clear" w:color="auto" w:fill="D9D9D9"/>
          </w:tcPr>
          <w:p w14:paraId="11F179AC" w14:textId="77777777" w:rsidR="00C70381" w:rsidRDefault="00C70381">
            <w:pPr>
              <w:pStyle w:val="TableParagraph"/>
              <w:kinsoku w:val="0"/>
              <w:overflowPunct w:val="0"/>
              <w:spacing w:line="216" w:lineRule="exact"/>
              <w:ind w:left="162" w:right="153"/>
              <w:jc w:val="center"/>
              <w:rPr>
                <w:b/>
                <w:bCs/>
                <w:sz w:val="20"/>
                <w:szCs w:val="20"/>
              </w:rPr>
            </w:pPr>
            <w:r>
              <w:rPr>
                <w:b/>
                <w:bCs/>
                <w:sz w:val="20"/>
                <w:szCs w:val="20"/>
              </w:rPr>
              <w:t>Score:</w:t>
            </w:r>
          </w:p>
          <w:p w14:paraId="77D57E3E" w14:textId="77777777" w:rsidR="00C70381" w:rsidRDefault="00C70381">
            <w:pPr>
              <w:pStyle w:val="TableParagraph"/>
              <w:kinsoku w:val="0"/>
              <w:overflowPunct w:val="0"/>
              <w:ind w:left="162" w:right="150"/>
              <w:jc w:val="center"/>
              <w:rPr>
                <w:b/>
                <w:bCs/>
                <w:sz w:val="20"/>
                <w:szCs w:val="20"/>
              </w:rPr>
            </w:pPr>
            <w:r>
              <w:rPr>
                <w:b/>
                <w:bCs/>
                <w:sz w:val="20"/>
                <w:szCs w:val="20"/>
              </w:rPr>
              <w:t>0-2</w:t>
            </w:r>
          </w:p>
        </w:tc>
      </w:tr>
      <w:tr w:rsidR="00C70381" w14:paraId="6D0B32FE" w14:textId="77777777">
        <w:tblPrEx>
          <w:tblCellMar>
            <w:top w:w="0" w:type="dxa"/>
            <w:left w:w="0" w:type="dxa"/>
            <w:bottom w:w="0" w:type="dxa"/>
            <w:right w:w="0" w:type="dxa"/>
          </w:tblCellMar>
        </w:tblPrEx>
        <w:trPr>
          <w:trHeight w:val="1374"/>
        </w:trPr>
        <w:tc>
          <w:tcPr>
            <w:tcW w:w="1380" w:type="dxa"/>
            <w:vMerge w:val="restart"/>
            <w:tcBorders>
              <w:top w:val="single" w:sz="4" w:space="0" w:color="000000"/>
              <w:left w:val="single" w:sz="4" w:space="0" w:color="000000"/>
              <w:bottom w:val="single" w:sz="4" w:space="0" w:color="000000"/>
              <w:right w:val="single" w:sz="4" w:space="0" w:color="000000"/>
            </w:tcBorders>
          </w:tcPr>
          <w:p w14:paraId="76FAABDD" w14:textId="77777777" w:rsidR="00C70381" w:rsidRDefault="00C70381">
            <w:pPr>
              <w:pStyle w:val="TableParagraph"/>
              <w:kinsoku w:val="0"/>
              <w:overflowPunct w:val="0"/>
              <w:rPr>
                <w:rFonts w:ascii="Times New Roman" w:hAnsi="Times New Roman" w:cs="Times New Roman"/>
                <w:sz w:val="16"/>
                <w:szCs w:val="16"/>
              </w:rPr>
            </w:pPr>
          </w:p>
        </w:tc>
        <w:tc>
          <w:tcPr>
            <w:tcW w:w="3372" w:type="dxa"/>
            <w:tcBorders>
              <w:top w:val="single" w:sz="4" w:space="0" w:color="000000"/>
              <w:left w:val="single" w:sz="4" w:space="0" w:color="000000"/>
              <w:bottom w:val="none" w:sz="6" w:space="0" w:color="auto"/>
              <w:right w:val="single" w:sz="4" w:space="0" w:color="000000"/>
            </w:tcBorders>
          </w:tcPr>
          <w:p w14:paraId="09A03F84" w14:textId="77777777" w:rsidR="00C70381" w:rsidRDefault="00C70381">
            <w:pPr>
              <w:pStyle w:val="TableParagraph"/>
              <w:kinsoku w:val="0"/>
              <w:overflowPunct w:val="0"/>
              <w:spacing w:before="11"/>
              <w:rPr>
                <w:b/>
                <w:bCs/>
                <w:sz w:val="14"/>
                <w:szCs w:val="14"/>
              </w:rPr>
            </w:pPr>
          </w:p>
          <w:p w14:paraId="63B152BD" w14:textId="77777777" w:rsidR="00C70381" w:rsidRDefault="00C70381">
            <w:pPr>
              <w:pStyle w:val="TableParagraph"/>
              <w:kinsoku w:val="0"/>
              <w:overflowPunct w:val="0"/>
              <w:ind w:left="269" w:right="102" w:hanging="164"/>
              <w:rPr>
                <w:sz w:val="16"/>
                <w:szCs w:val="16"/>
              </w:rPr>
            </w:pPr>
            <w:r>
              <w:rPr>
                <w:sz w:val="16"/>
                <w:szCs w:val="16"/>
              </w:rPr>
              <w:t>4. Does the BST Leader report that least 4 of 5 of the most recent requests for assistance received support (meeting held or had an FBA conducted/started and intervention planned) within 10 school days of the request?</w:t>
            </w:r>
          </w:p>
        </w:tc>
        <w:tc>
          <w:tcPr>
            <w:tcW w:w="1166" w:type="dxa"/>
            <w:tcBorders>
              <w:top w:val="single" w:sz="4" w:space="0" w:color="000000"/>
              <w:left w:val="single" w:sz="4" w:space="0" w:color="000000"/>
              <w:bottom w:val="none" w:sz="6" w:space="0" w:color="auto"/>
              <w:right w:val="single" w:sz="4" w:space="0" w:color="000000"/>
            </w:tcBorders>
          </w:tcPr>
          <w:p w14:paraId="24C007CF" w14:textId="77777777" w:rsidR="00C70381" w:rsidRDefault="00C70381">
            <w:pPr>
              <w:pStyle w:val="TableParagraph"/>
              <w:kinsoku w:val="0"/>
              <w:overflowPunct w:val="0"/>
              <w:spacing w:before="11"/>
              <w:rPr>
                <w:b/>
                <w:bCs/>
                <w:sz w:val="14"/>
                <w:szCs w:val="14"/>
              </w:rPr>
            </w:pPr>
          </w:p>
          <w:p w14:paraId="75F8604B" w14:textId="77777777" w:rsidR="00C70381" w:rsidRDefault="00C70381">
            <w:pPr>
              <w:pStyle w:val="TableParagraph"/>
              <w:kinsoku w:val="0"/>
              <w:overflowPunct w:val="0"/>
              <w:ind w:left="108" w:right="94"/>
              <w:rPr>
                <w:sz w:val="16"/>
                <w:szCs w:val="16"/>
              </w:rPr>
            </w:pPr>
            <w:r>
              <w:rPr>
                <w:sz w:val="16"/>
                <w:szCs w:val="16"/>
              </w:rPr>
              <w:t>Behavior support team leader interview or Other</w:t>
            </w:r>
          </w:p>
        </w:tc>
        <w:tc>
          <w:tcPr>
            <w:tcW w:w="480" w:type="dxa"/>
            <w:tcBorders>
              <w:top w:val="single" w:sz="4" w:space="0" w:color="000000"/>
              <w:left w:val="single" w:sz="4" w:space="0" w:color="000000"/>
              <w:bottom w:val="none" w:sz="6" w:space="0" w:color="auto"/>
              <w:right w:val="single" w:sz="4" w:space="0" w:color="000000"/>
            </w:tcBorders>
          </w:tcPr>
          <w:p w14:paraId="5493241E" w14:textId="77777777" w:rsidR="00C70381" w:rsidRDefault="00C70381">
            <w:pPr>
              <w:pStyle w:val="TableParagraph"/>
              <w:kinsoku w:val="0"/>
              <w:overflowPunct w:val="0"/>
              <w:spacing w:before="11"/>
              <w:rPr>
                <w:b/>
                <w:bCs/>
                <w:sz w:val="14"/>
                <w:szCs w:val="14"/>
              </w:rPr>
            </w:pPr>
          </w:p>
          <w:p w14:paraId="2BDD6AF1" w14:textId="77777777" w:rsidR="00C70381" w:rsidRDefault="00C70381">
            <w:pPr>
              <w:pStyle w:val="TableParagraph"/>
              <w:kinsoku w:val="0"/>
              <w:overflowPunct w:val="0"/>
              <w:ind w:left="9"/>
              <w:jc w:val="center"/>
              <w:rPr>
                <w:sz w:val="16"/>
                <w:szCs w:val="16"/>
              </w:rPr>
            </w:pPr>
            <w:r>
              <w:rPr>
                <w:sz w:val="16"/>
                <w:szCs w:val="16"/>
              </w:rPr>
              <w:t>I</w:t>
            </w:r>
          </w:p>
        </w:tc>
        <w:tc>
          <w:tcPr>
            <w:tcW w:w="3111" w:type="dxa"/>
            <w:tcBorders>
              <w:top w:val="single" w:sz="4" w:space="0" w:color="000000"/>
              <w:left w:val="single" w:sz="4" w:space="0" w:color="000000"/>
              <w:bottom w:val="none" w:sz="6" w:space="0" w:color="auto"/>
              <w:right w:val="single" w:sz="4" w:space="0" w:color="000000"/>
            </w:tcBorders>
          </w:tcPr>
          <w:p w14:paraId="685C636F" w14:textId="77777777" w:rsidR="00C70381" w:rsidRDefault="00C70381">
            <w:pPr>
              <w:pStyle w:val="TableParagraph"/>
              <w:kinsoku w:val="0"/>
              <w:overflowPunct w:val="0"/>
              <w:spacing w:before="11"/>
              <w:rPr>
                <w:b/>
                <w:bCs/>
                <w:sz w:val="14"/>
                <w:szCs w:val="14"/>
              </w:rPr>
            </w:pPr>
          </w:p>
          <w:p w14:paraId="3B5F88E5" w14:textId="77777777" w:rsidR="00C70381" w:rsidRDefault="00C70381">
            <w:pPr>
              <w:pStyle w:val="TableParagraph"/>
              <w:kinsoku w:val="0"/>
              <w:overflowPunct w:val="0"/>
              <w:ind w:left="109" w:right="206"/>
              <w:rPr>
                <w:sz w:val="16"/>
                <w:szCs w:val="16"/>
              </w:rPr>
            </w:pPr>
            <w:r>
              <w:rPr>
                <w:sz w:val="16"/>
                <w:szCs w:val="16"/>
              </w:rPr>
              <w:t>Clarification: FBA and intervention may be in process and incomplete.</w:t>
            </w:r>
          </w:p>
        </w:tc>
        <w:tc>
          <w:tcPr>
            <w:tcW w:w="3238" w:type="dxa"/>
            <w:tcBorders>
              <w:top w:val="single" w:sz="4" w:space="0" w:color="000000"/>
              <w:left w:val="single" w:sz="4" w:space="0" w:color="000000"/>
              <w:bottom w:val="none" w:sz="6" w:space="0" w:color="auto"/>
              <w:right w:val="single" w:sz="4" w:space="0" w:color="000000"/>
            </w:tcBorders>
          </w:tcPr>
          <w:p w14:paraId="5B137E6C" w14:textId="77777777" w:rsidR="00C70381" w:rsidRDefault="00C70381">
            <w:pPr>
              <w:pStyle w:val="TableParagraph"/>
              <w:kinsoku w:val="0"/>
              <w:overflowPunct w:val="0"/>
              <w:spacing w:before="11"/>
              <w:rPr>
                <w:b/>
                <w:bCs/>
                <w:sz w:val="14"/>
                <w:szCs w:val="14"/>
              </w:rPr>
            </w:pPr>
          </w:p>
          <w:p w14:paraId="15E5EF25" w14:textId="77777777" w:rsidR="00C70381" w:rsidRDefault="00C70381">
            <w:pPr>
              <w:pStyle w:val="TableParagraph"/>
              <w:kinsoku w:val="0"/>
              <w:overflowPunct w:val="0"/>
              <w:ind w:left="109" w:right="101"/>
              <w:rPr>
                <w:sz w:val="16"/>
                <w:szCs w:val="16"/>
              </w:rPr>
            </w:pPr>
            <w:r>
              <w:rPr>
                <w:sz w:val="16"/>
                <w:szCs w:val="16"/>
              </w:rPr>
              <w:t>Have at least 4 of 5 of the most recent requests for assistance received support (meeting held or had an FBA conducted/started and intervention planned) within 10 school days of the request?</w:t>
            </w:r>
          </w:p>
        </w:tc>
        <w:tc>
          <w:tcPr>
            <w:tcW w:w="989" w:type="dxa"/>
            <w:vMerge w:val="restart"/>
            <w:tcBorders>
              <w:top w:val="single" w:sz="4" w:space="0" w:color="000000"/>
              <w:left w:val="single" w:sz="4" w:space="0" w:color="000000"/>
              <w:bottom w:val="single" w:sz="4" w:space="0" w:color="000000"/>
              <w:right w:val="single" w:sz="4" w:space="0" w:color="000000"/>
            </w:tcBorders>
          </w:tcPr>
          <w:p w14:paraId="31142639" w14:textId="77777777" w:rsidR="00C70381" w:rsidRDefault="00C70381">
            <w:pPr>
              <w:pStyle w:val="TableParagraph"/>
              <w:kinsoku w:val="0"/>
              <w:overflowPunct w:val="0"/>
              <w:rPr>
                <w:rFonts w:ascii="Times New Roman" w:hAnsi="Times New Roman" w:cs="Times New Roman"/>
                <w:sz w:val="16"/>
                <w:szCs w:val="16"/>
              </w:rPr>
            </w:pPr>
          </w:p>
        </w:tc>
      </w:tr>
      <w:tr w:rsidR="00C70381" w14:paraId="0D951143" w14:textId="77777777">
        <w:tblPrEx>
          <w:tblCellMar>
            <w:top w:w="0" w:type="dxa"/>
            <w:left w:w="0" w:type="dxa"/>
            <w:bottom w:w="0" w:type="dxa"/>
            <w:right w:w="0" w:type="dxa"/>
          </w:tblCellMar>
        </w:tblPrEx>
        <w:trPr>
          <w:trHeight w:val="640"/>
        </w:trPr>
        <w:tc>
          <w:tcPr>
            <w:tcW w:w="1380" w:type="dxa"/>
            <w:vMerge/>
            <w:tcBorders>
              <w:top w:val="nil"/>
              <w:left w:val="single" w:sz="4" w:space="0" w:color="000000"/>
              <w:bottom w:val="single" w:sz="4" w:space="0" w:color="000000"/>
              <w:right w:val="single" w:sz="4" w:space="0" w:color="000000"/>
            </w:tcBorders>
          </w:tcPr>
          <w:p w14:paraId="61B035C1" w14:textId="77777777" w:rsidR="00C70381" w:rsidRDefault="00C70381">
            <w:pPr>
              <w:rPr>
                <w:b/>
                <w:bCs/>
                <w:sz w:val="2"/>
                <w:szCs w:val="2"/>
              </w:rPr>
            </w:pPr>
          </w:p>
        </w:tc>
        <w:tc>
          <w:tcPr>
            <w:tcW w:w="3372" w:type="dxa"/>
            <w:tcBorders>
              <w:top w:val="none" w:sz="6" w:space="0" w:color="auto"/>
              <w:left w:val="single" w:sz="4" w:space="0" w:color="000000"/>
              <w:bottom w:val="single" w:sz="4" w:space="0" w:color="000000"/>
              <w:right w:val="single" w:sz="4" w:space="0" w:color="000000"/>
            </w:tcBorders>
          </w:tcPr>
          <w:p w14:paraId="400B1424" w14:textId="77777777" w:rsidR="00C70381" w:rsidRDefault="00C70381">
            <w:pPr>
              <w:pStyle w:val="TableParagraph"/>
              <w:kinsoku w:val="0"/>
              <w:overflowPunct w:val="0"/>
              <w:spacing w:before="76"/>
              <w:ind w:left="105" w:right="195"/>
              <w:rPr>
                <w:sz w:val="16"/>
                <w:szCs w:val="16"/>
              </w:rPr>
            </w:pPr>
            <w:r>
              <w:rPr>
                <w:sz w:val="16"/>
                <w:szCs w:val="16"/>
              </w:rPr>
              <w:t>(0= no or 1, 1= 2-3 of most recent requests for assistance, 2= yes)</w:t>
            </w:r>
          </w:p>
        </w:tc>
        <w:tc>
          <w:tcPr>
            <w:tcW w:w="1166" w:type="dxa"/>
            <w:tcBorders>
              <w:top w:val="none" w:sz="6" w:space="0" w:color="auto"/>
              <w:left w:val="single" w:sz="4" w:space="0" w:color="000000"/>
              <w:bottom w:val="single" w:sz="4" w:space="0" w:color="000000"/>
              <w:right w:val="single" w:sz="4" w:space="0" w:color="000000"/>
            </w:tcBorders>
          </w:tcPr>
          <w:p w14:paraId="0410798E" w14:textId="77777777" w:rsidR="00C70381" w:rsidRDefault="00C70381">
            <w:pPr>
              <w:pStyle w:val="TableParagraph"/>
              <w:kinsoku w:val="0"/>
              <w:overflowPunct w:val="0"/>
              <w:rPr>
                <w:rFonts w:ascii="Times New Roman" w:hAnsi="Times New Roman" w:cs="Times New Roman"/>
                <w:sz w:val="16"/>
                <w:szCs w:val="16"/>
              </w:rPr>
            </w:pPr>
          </w:p>
        </w:tc>
        <w:tc>
          <w:tcPr>
            <w:tcW w:w="480" w:type="dxa"/>
            <w:tcBorders>
              <w:top w:val="none" w:sz="6" w:space="0" w:color="auto"/>
              <w:left w:val="single" w:sz="4" w:space="0" w:color="000000"/>
              <w:bottom w:val="single" w:sz="4" w:space="0" w:color="000000"/>
              <w:right w:val="single" w:sz="4" w:space="0" w:color="000000"/>
            </w:tcBorders>
          </w:tcPr>
          <w:p w14:paraId="0713F336" w14:textId="77777777" w:rsidR="00C70381" w:rsidRDefault="00C70381">
            <w:pPr>
              <w:pStyle w:val="TableParagraph"/>
              <w:kinsoku w:val="0"/>
              <w:overflowPunct w:val="0"/>
              <w:rPr>
                <w:rFonts w:ascii="Times New Roman" w:hAnsi="Times New Roman" w:cs="Times New Roman"/>
                <w:sz w:val="16"/>
                <w:szCs w:val="16"/>
              </w:rPr>
            </w:pPr>
          </w:p>
        </w:tc>
        <w:tc>
          <w:tcPr>
            <w:tcW w:w="3111" w:type="dxa"/>
            <w:tcBorders>
              <w:top w:val="none" w:sz="6" w:space="0" w:color="auto"/>
              <w:left w:val="single" w:sz="4" w:space="0" w:color="000000"/>
              <w:bottom w:val="single" w:sz="4" w:space="0" w:color="000000"/>
              <w:right w:val="single" w:sz="4" w:space="0" w:color="000000"/>
            </w:tcBorders>
          </w:tcPr>
          <w:p w14:paraId="2366220E" w14:textId="77777777" w:rsidR="00C70381" w:rsidRDefault="00C70381">
            <w:pPr>
              <w:pStyle w:val="TableParagraph"/>
              <w:kinsoku w:val="0"/>
              <w:overflowPunct w:val="0"/>
              <w:rPr>
                <w:rFonts w:ascii="Times New Roman" w:hAnsi="Times New Roman" w:cs="Times New Roman"/>
                <w:sz w:val="16"/>
                <w:szCs w:val="16"/>
              </w:rPr>
            </w:pPr>
          </w:p>
        </w:tc>
        <w:tc>
          <w:tcPr>
            <w:tcW w:w="3238" w:type="dxa"/>
            <w:tcBorders>
              <w:top w:val="none" w:sz="6" w:space="0" w:color="auto"/>
              <w:left w:val="single" w:sz="4" w:space="0" w:color="000000"/>
              <w:bottom w:val="single" w:sz="4" w:space="0" w:color="000000"/>
              <w:right w:val="single" w:sz="4" w:space="0" w:color="000000"/>
            </w:tcBorders>
          </w:tcPr>
          <w:p w14:paraId="203538D9" w14:textId="77777777" w:rsidR="00C70381" w:rsidRDefault="00C70381">
            <w:pPr>
              <w:pStyle w:val="TableParagraph"/>
              <w:kinsoku w:val="0"/>
              <w:overflowPunct w:val="0"/>
              <w:rPr>
                <w:rFonts w:ascii="Times New Roman" w:hAnsi="Times New Roman" w:cs="Times New Roman"/>
                <w:sz w:val="16"/>
                <w:szCs w:val="16"/>
              </w:rPr>
            </w:pPr>
          </w:p>
        </w:tc>
        <w:tc>
          <w:tcPr>
            <w:tcW w:w="989" w:type="dxa"/>
            <w:vMerge/>
            <w:tcBorders>
              <w:top w:val="nil"/>
              <w:left w:val="single" w:sz="4" w:space="0" w:color="000000"/>
              <w:bottom w:val="single" w:sz="4" w:space="0" w:color="000000"/>
              <w:right w:val="single" w:sz="4" w:space="0" w:color="000000"/>
            </w:tcBorders>
          </w:tcPr>
          <w:p w14:paraId="34D2946E" w14:textId="77777777" w:rsidR="00C70381" w:rsidRDefault="00C70381">
            <w:pPr>
              <w:rPr>
                <w:b/>
                <w:bCs/>
                <w:sz w:val="2"/>
                <w:szCs w:val="2"/>
              </w:rPr>
            </w:pPr>
          </w:p>
        </w:tc>
      </w:tr>
      <w:tr w:rsidR="00C70381" w14:paraId="3C44D85D" w14:textId="77777777">
        <w:tblPrEx>
          <w:tblCellMar>
            <w:top w:w="0" w:type="dxa"/>
            <w:left w:w="0" w:type="dxa"/>
            <w:bottom w:w="0" w:type="dxa"/>
            <w:right w:w="0" w:type="dxa"/>
          </w:tblCellMar>
        </w:tblPrEx>
        <w:trPr>
          <w:trHeight w:val="1831"/>
        </w:trPr>
        <w:tc>
          <w:tcPr>
            <w:tcW w:w="1380" w:type="dxa"/>
            <w:vMerge/>
            <w:tcBorders>
              <w:top w:val="nil"/>
              <w:left w:val="single" w:sz="4" w:space="0" w:color="000000"/>
              <w:bottom w:val="single" w:sz="4" w:space="0" w:color="000000"/>
              <w:right w:val="single" w:sz="4" w:space="0" w:color="000000"/>
            </w:tcBorders>
          </w:tcPr>
          <w:p w14:paraId="2AC3EDE4" w14:textId="77777777" w:rsidR="00C70381" w:rsidRDefault="00C70381">
            <w:pPr>
              <w:rPr>
                <w:b/>
                <w:bCs/>
                <w:sz w:val="2"/>
                <w:szCs w:val="2"/>
              </w:rPr>
            </w:pPr>
          </w:p>
        </w:tc>
        <w:tc>
          <w:tcPr>
            <w:tcW w:w="3372" w:type="dxa"/>
            <w:tcBorders>
              <w:top w:val="single" w:sz="4" w:space="0" w:color="000000"/>
              <w:left w:val="single" w:sz="4" w:space="0" w:color="000000"/>
              <w:bottom w:val="single" w:sz="4" w:space="0" w:color="000000"/>
              <w:right w:val="single" w:sz="4" w:space="0" w:color="000000"/>
            </w:tcBorders>
          </w:tcPr>
          <w:p w14:paraId="398A004C" w14:textId="77777777" w:rsidR="00C70381" w:rsidRDefault="00C70381">
            <w:pPr>
              <w:pStyle w:val="TableParagraph"/>
              <w:kinsoku w:val="0"/>
              <w:overflowPunct w:val="0"/>
              <w:spacing w:before="11"/>
              <w:rPr>
                <w:b/>
                <w:bCs/>
                <w:sz w:val="14"/>
                <w:szCs w:val="14"/>
              </w:rPr>
            </w:pPr>
          </w:p>
          <w:p w14:paraId="7E3A2D7C" w14:textId="77777777" w:rsidR="00C70381" w:rsidRDefault="00C70381">
            <w:pPr>
              <w:pStyle w:val="TableParagraph"/>
              <w:kinsoku w:val="0"/>
              <w:overflowPunct w:val="0"/>
              <w:ind w:left="269" w:right="271" w:hanging="164"/>
              <w:rPr>
                <w:sz w:val="16"/>
                <w:szCs w:val="16"/>
              </w:rPr>
            </w:pPr>
            <w:r>
              <w:rPr>
                <w:sz w:val="16"/>
                <w:szCs w:val="16"/>
              </w:rPr>
              <w:t>5. Does the BST leader report that a consistent process is used to decide whether a student should receive a specific targeted intervention or an FBA and an intensive intervention?</w:t>
            </w:r>
          </w:p>
          <w:p w14:paraId="18EFF200" w14:textId="77777777" w:rsidR="00C70381" w:rsidRDefault="00C70381">
            <w:pPr>
              <w:pStyle w:val="TableParagraph"/>
              <w:kinsoku w:val="0"/>
              <w:overflowPunct w:val="0"/>
              <w:rPr>
                <w:b/>
                <w:bCs/>
                <w:sz w:val="16"/>
                <w:szCs w:val="16"/>
              </w:rPr>
            </w:pPr>
          </w:p>
          <w:p w14:paraId="48239888" w14:textId="77777777" w:rsidR="00C70381" w:rsidRDefault="00C70381">
            <w:pPr>
              <w:pStyle w:val="TableParagraph"/>
              <w:kinsoku w:val="0"/>
              <w:overflowPunct w:val="0"/>
              <w:spacing w:before="1"/>
              <w:ind w:left="105" w:right="404"/>
              <w:rPr>
                <w:sz w:val="16"/>
                <w:szCs w:val="16"/>
              </w:rPr>
            </w:pPr>
            <w:r>
              <w:rPr>
                <w:sz w:val="16"/>
                <w:szCs w:val="16"/>
              </w:rPr>
              <w:t>(0= no, 1= targeted or intensive only, 2= both)</w:t>
            </w:r>
          </w:p>
        </w:tc>
        <w:tc>
          <w:tcPr>
            <w:tcW w:w="1166" w:type="dxa"/>
            <w:tcBorders>
              <w:top w:val="single" w:sz="4" w:space="0" w:color="000000"/>
              <w:left w:val="single" w:sz="4" w:space="0" w:color="000000"/>
              <w:bottom w:val="single" w:sz="4" w:space="0" w:color="000000"/>
              <w:right w:val="single" w:sz="4" w:space="0" w:color="000000"/>
            </w:tcBorders>
          </w:tcPr>
          <w:p w14:paraId="189F6B88" w14:textId="77777777" w:rsidR="00C70381" w:rsidRDefault="00C70381">
            <w:pPr>
              <w:pStyle w:val="TableParagraph"/>
              <w:kinsoku w:val="0"/>
              <w:overflowPunct w:val="0"/>
              <w:spacing w:before="11"/>
              <w:rPr>
                <w:b/>
                <w:bCs/>
                <w:sz w:val="14"/>
                <w:szCs w:val="14"/>
              </w:rPr>
            </w:pPr>
          </w:p>
          <w:p w14:paraId="36ECF6E1" w14:textId="77777777" w:rsidR="00C70381" w:rsidRDefault="00C70381">
            <w:pPr>
              <w:pStyle w:val="TableParagraph"/>
              <w:kinsoku w:val="0"/>
              <w:overflowPunct w:val="0"/>
              <w:ind w:left="108" w:right="94"/>
              <w:rPr>
                <w:sz w:val="16"/>
                <w:szCs w:val="16"/>
              </w:rPr>
            </w:pPr>
            <w:r>
              <w:rPr>
                <w:sz w:val="16"/>
                <w:szCs w:val="16"/>
              </w:rPr>
              <w:t>Behavior support team leader interview Other</w:t>
            </w:r>
          </w:p>
        </w:tc>
        <w:tc>
          <w:tcPr>
            <w:tcW w:w="480" w:type="dxa"/>
            <w:tcBorders>
              <w:top w:val="single" w:sz="4" w:space="0" w:color="000000"/>
              <w:left w:val="single" w:sz="4" w:space="0" w:color="000000"/>
              <w:bottom w:val="single" w:sz="4" w:space="0" w:color="000000"/>
              <w:right w:val="single" w:sz="4" w:space="0" w:color="000000"/>
            </w:tcBorders>
          </w:tcPr>
          <w:p w14:paraId="3BC7F19A" w14:textId="77777777" w:rsidR="00C70381" w:rsidRDefault="00C70381">
            <w:pPr>
              <w:pStyle w:val="TableParagraph"/>
              <w:kinsoku w:val="0"/>
              <w:overflowPunct w:val="0"/>
              <w:spacing w:before="11"/>
              <w:rPr>
                <w:b/>
                <w:bCs/>
                <w:sz w:val="14"/>
                <w:szCs w:val="14"/>
              </w:rPr>
            </w:pPr>
          </w:p>
          <w:p w14:paraId="008C6EF3" w14:textId="77777777" w:rsidR="00C70381" w:rsidRDefault="00C70381">
            <w:pPr>
              <w:pStyle w:val="TableParagraph"/>
              <w:kinsoku w:val="0"/>
              <w:overflowPunct w:val="0"/>
              <w:ind w:left="9"/>
              <w:jc w:val="center"/>
              <w:rPr>
                <w:sz w:val="16"/>
                <w:szCs w:val="16"/>
              </w:rPr>
            </w:pPr>
            <w:r>
              <w:rPr>
                <w:sz w:val="16"/>
                <w:szCs w:val="16"/>
              </w:rPr>
              <w:t>I</w:t>
            </w:r>
          </w:p>
        </w:tc>
        <w:tc>
          <w:tcPr>
            <w:tcW w:w="3111" w:type="dxa"/>
            <w:tcBorders>
              <w:top w:val="single" w:sz="4" w:space="0" w:color="000000"/>
              <w:left w:val="single" w:sz="4" w:space="0" w:color="000000"/>
              <w:bottom w:val="single" w:sz="4" w:space="0" w:color="000000"/>
              <w:right w:val="single" w:sz="4" w:space="0" w:color="000000"/>
            </w:tcBorders>
          </w:tcPr>
          <w:p w14:paraId="26891720" w14:textId="77777777" w:rsidR="00C70381" w:rsidRDefault="00C70381">
            <w:pPr>
              <w:pStyle w:val="TableParagraph"/>
              <w:kinsoku w:val="0"/>
              <w:overflowPunct w:val="0"/>
              <w:rPr>
                <w:rFonts w:ascii="Times New Roman" w:hAnsi="Times New Roman" w:cs="Times New Roman"/>
                <w:sz w:val="16"/>
                <w:szCs w:val="16"/>
              </w:rPr>
            </w:pPr>
          </w:p>
        </w:tc>
        <w:tc>
          <w:tcPr>
            <w:tcW w:w="3238" w:type="dxa"/>
            <w:tcBorders>
              <w:top w:val="single" w:sz="4" w:space="0" w:color="000000"/>
              <w:left w:val="single" w:sz="4" w:space="0" w:color="000000"/>
              <w:bottom w:val="single" w:sz="4" w:space="0" w:color="000000"/>
              <w:right w:val="single" w:sz="4" w:space="0" w:color="000000"/>
            </w:tcBorders>
          </w:tcPr>
          <w:p w14:paraId="7448FEF7" w14:textId="77777777" w:rsidR="00C70381" w:rsidRDefault="00C70381">
            <w:pPr>
              <w:pStyle w:val="TableParagraph"/>
              <w:kinsoku w:val="0"/>
              <w:overflowPunct w:val="0"/>
              <w:spacing w:before="11"/>
              <w:rPr>
                <w:b/>
                <w:bCs/>
                <w:sz w:val="14"/>
                <w:szCs w:val="14"/>
              </w:rPr>
            </w:pPr>
          </w:p>
          <w:p w14:paraId="2F6A34FE" w14:textId="77777777" w:rsidR="00C70381" w:rsidRDefault="00C70381">
            <w:pPr>
              <w:pStyle w:val="TableParagraph"/>
              <w:kinsoku w:val="0"/>
              <w:overflowPunct w:val="0"/>
              <w:ind w:left="109" w:right="92"/>
              <w:rPr>
                <w:sz w:val="16"/>
                <w:szCs w:val="16"/>
              </w:rPr>
            </w:pPr>
            <w:r>
              <w:rPr>
                <w:sz w:val="16"/>
                <w:szCs w:val="16"/>
              </w:rPr>
              <w:t>Do you have a process for determining if a student begins a targeted intervention?</w:t>
            </w:r>
          </w:p>
          <w:p w14:paraId="187FBBAF" w14:textId="77777777" w:rsidR="00C70381" w:rsidRDefault="00C70381">
            <w:pPr>
              <w:pStyle w:val="TableParagraph"/>
              <w:kinsoku w:val="0"/>
              <w:overflowPunct w:val="0"/>
              <w:ind w:left="109"/>
              <w:rPr>
                <w:sz w:val="16"/>
                <w:szCs w:val="16"/>
              </w:rPr>
            </w:pPr>
            <w:r>
              <w:rPr>
                <w:sz w:val="16"/>
                <w:szCs w:val="16"/>
              </w:rPr>
              <w:t>Yes No</w:t>
            </w:r>
          </w:p>
          <w:p w14:paraId="774FE005" w14:textId="77777777" w:rsidR="00C70381" w:rsidRDefault="00C70381">
            <w:pPr>
              <w:pStyle w:val="TableParagraph"/>
              <w:kinsoku w:val="0"/>
              <w:overflowPunct w:val="0"/>
              <w:spacing w:before="120"/>
              <w:ind w:left="109" w:right="216"/>
              <w:jc w:val="both"/>
              <w:rPr>
                <w:sz w:val="16"/>
                <w:szCs w:val="16"/>
              </w:rPr>
            </w:pPr>
            <w:r>
              <w:rPr>
                <w:sz w:val="16"/>
                <w:szCs w:val="16"/>
              </w:rPr>
              <w:t>How about a process for determining if a student begins an intensive intervention? Yes No</w:t>
            </w:r>
          </w:p>
        </w:tc>
        <w:tc>
          <w:tcPr>
            <w:tcW w:w="989" w:type="dxa"/>
            <w:tcBorders>
              <w:top w:val="single" w:sz="4" w:space="0" w:color="000000"/>
              <w:left w:val="single" w:sz="4" w:space="0" w:color="000000"/>
              <w:bottom w:val="single" w:sz="4" w:space="0" w:color="000000"/>
              <w:right w:val="single" w:sz="4" w:space="0" w:color="000000"/>
            </w:tcBorders>
          </w:tcPr>
          <w:p w14:paraId="4E52098A" w14:textId="77777777" w:rsidR="00C70381" w:rsidRDefault="00C70381">
            <w:pPr>
              <w:pStyle w:val="TableParagraph"/>
              <w:kinsoku w:val="0"/>
              <w:overflowPunct w:val="0"/>
              <w:rPr>
                <w:rFonts w:ascii="Times New Roman" w:hAnsi="Times New Roman" w:cs="Times New Roman"/>
                <w:sz w:val="16"/>
                <w:szCs w:val="16"/>
              </w:rPr>
            </w:pPr>
          </w:p>
        </w:tc>
      </w:tr>
      <w:tr w:rsidR="00C70381" w14:paraId="004C3801" w14:textId="77777777">
        <w:tblPrEx>
          <w:tblCellMar>
            <w:top w:w="0" w:type="dxa"/>
            <w:left w:w="0" w:type="dxa"/>
            <w:bottom w:w="0" w:type="dxa"/>
            <w:right w:w="0" w:type="dxa"/>
          </w:tblCellMar>
        </w:tblPrEx>
        <w:trPr>
          <w:trHeight w:val="914"/>
        </w:trPr>
        <w:tc>
          <w:tcPr>
            <w:tcW w:w="1380" w:type="dxa"/>
            <w:tcBorders>
              <w:top w:val="single" w:sz="4" w:space="0" w:color="000000"/>
              <w:left w:val="single" w:sz="4" w:space="0" w:color="000000"/>
              <w:bottom w:val="none" w:sz="6" w:space="0" w:color="auto"/>
              <w:right w:val="single" w:sz="4" w:space="0" w:color="000000"/>
            </w:tcBorders>
          </w:tcPr>
          <w:p w14:paraId="382D2A79" w14:textId="77777777" w:rsidR="00C70381" w:rsidRDefault="00C70381">
            <w:pPr>
              <w:pStyle w:val="TableParagraph"/>
              <w:kinsoku w:val="0"/>
              <w:overflowPunct w:val="0"/>
              <w:rPr>
                <w:rFonts w:ascii="Times New Roman" w:hAnsi="Times New Roman" w:cs="Times New Roman"/>
                <w:sz w:val="16"/>
                <w:szCs w:val="16"/>
              </w:rPr>
            </w:pPr>
          </w:p>
        </w:tc>
        <w:tc>
          <w:tcPr>
            <w:tcW w:w="3372" w:type="dxa"/>
            <w:tcBorders>
              <w:top w:val="single" w:sz="4" w:space="0" w:color="000000"/>
              <w:left w:val="single" w:sz="4" w:space="0" w:color="000000"/>
              <w:bottom w:val="none" w:sz="6" w:space="0" w:color="auto"/>
              <w:right w:val="single" w:sz="4" w:space="0" w:color="000000"/>
            </w:tcBorders>
          </w:tcPr>
          <w:p w14:paraId="37C330C2" w14:textId="77777777" w:rsidR="00C70381" w:rsidRDefault="00C70381">
            <w:pPr>
              <w:pStyle w:val="TableParagraph"/>
              <w:kinsoku w:val="0"/>
              <w:overflowPunct w:val="0"/>
              <w:spacing w:before="11"/>
              <w:rPr>
                <w:b/>
                <w:bCs/>
                <w:sz w:val="14"/>
                <w:szCs w:val="14"/>
              </w:rPr>
            </w:pPr>
          </w:p>
          <w:p w14:paraId="56326348" w14:textId="77777777" w:rsidR="00C70381" w:rsidRDefault="00C70381">
            <w:pPr>
              <w:pStyle w:val="TableParagraph"/>
              <w:kinsoku w:val="0"/>
              <w:overflowPunct w:val="0"/>
              <w:ind w:left="269" w:right="115" w:hanging="164"/>
              <w:rPr>
                <w:sz w:val="16"/>
                <w:szCs w:val="16"/>
              </w:rPr>
            </w:pPr>
            <w:r>
              <w:rPr>
                <w:sz w:val="16"/>
                <w:szCs w:val="16"/>
              </w:rPr>
              <w:t>1. Is the progress of all students on targeted and intensive interventions reviewed by the BST at least monthly?</w:t>
            </w:r>
          </w:p>
        </w:tc>
        <w:tc>
          <w:tcPr>
            <w:tcW w:w="1166" w:type="dxa"/>
            <w:tcBorders>
              <w:top w:val="single" w:sz="4" w:space="0" w:color="000000"/>
              <w:left w:val="single" w:sz="4" w:space="0" w:color="000000"/>
              <w:bottom w:val="none" w:sz="6" w:space="0" w:color="auto"/>
              <w:right w:val="single" w:sz="4" w:space="0" w:color="000000"/>
            </w:tcBorders>
          </w:tcPr>
          <w:p w14:paraId="6617B511" w14:textId="77777777" w:rsidR="00C70381" w:rsidRDefault="00C70381">
            <w:pPr>
              <w:pStyle w:val="TableParagraph"/>
              <w:kinsoku w:val="0"/>
              <w:overflowPunct w:val="0"/>
              <w:spacing w:before="11"/>
              <w:rPr>
                <w:b/>
                <w:bCs/>
                <w:sz w:val="14"/>
                <w:szCs w:val="14"/>
              </w:rPr>
            </w:pPr>
          </w:p>
          <w:p w14:paraId="368A4D4E" w14:textId="77777777" w:rsidR="00C70381" w:rsidRDefault="00C70381">
            <w:pPr>
              <w:pStyle w:val="TableParagraph"/>
              <w:kinsoku w:val="0"/>
              <w:overflowPunct w:val="0"/>
              <w:ind w:left="108" w:right="94"/>
              <w:rPr>
                <w:sz w:val="16"/>
                <w:szCs w:val="16"/>
              </w:rPr>
            </w:pPr>
            <w:r>
              <w:rPr>
                <w:sz w:val="16"/>
                <w:szCs w:val="16"/>
              </w:rPr>
              <w:t>Behavior support team</w:t>
            </w:r>
          </w:p>
          <w:p w14:paraId="72C47409" w14:textId="77777777" w:rsidR="00C70381" w:rsidRDefault="00C70381">
            <w:pPr>
              <w:pStyle w:val="TableParagraph"/>
              <w:kinsoku w:val="0"/>
              <w:overflowPunct w:val="0"/>
              <w:spacing w:before="2" w:line="184" w:lineRule="exact"/>
              <w:ind w:left="108" w:right="396"/>
              <w:rPr>
                <w:sz w:val="16"/>
                <w:szCs w:val="16"/>
              </w:rPr>
            </w:pPr>
            <w:r>
              <w:rPr>
                <w:sz w:val="16"/>
                <w:szCs w:val="16"/>
              </w:rPr>
              <w:t>leader interview</w:t>
            </w:r>
          </w:p>
        </w:tc>
        <w:tc>
          <w:tcPr>
            <w:tcW w:w="480" w:type="dxa"/>
            <w:tcBorders>
              <w:top w:val="single" w:sz="4" w:space="0" w:color="000000"/>
              <w:left w:val="single" w:sz="4" w:space="0" w:color="000000"/>
              <w:bottom w:val="none" w:sz="6" w:space="0" w:color="auto"/>
              <w:right w:val="single" w:sz="4" w:space="0" w:color="000000"/>
            </w:tcBorders>
          </w:tcPr>
          <w:p w14:paraId="75A48124" w14:textId="77777777" w:rsidR="00C70381" w:rsidRDefault="00C70381">
            <w:pPr>
              <w:pStyle w:val="TableParagraph"/>
              <w:kinsoku w:val="0"/>
              <w:overflowPunct w:val="0"/>
              <w:spacing w:before="11"/>
              <w:rPr>
                <w:b/>
                <w:bCs/>
                <w:sz w:val="14"/>
                <w:szCs w:val="14"/>
              </w:rPr>
            </w:pPr>
          </w:p>
          <w:p w14:paraId="42FB364B" w14:textId="77777777" w:rsidR="00C70381" w:rsidRDefault="00C70381">
            <w:pPr>
              <w:pStyle w:val="TableParagraph"/>
              <w:kinsoku w:val="0"/>
              <w:overflowPunct w:val="0"/>
              <w:ind w:left="9"/>
              <w:jc w:val="center"/>
              <w:rPr>
                <w:sz w:val="16"/>
                <w:szCs w:val="16"/>
              </w:rPr>
            </w:pPr>
            <w:r>
              <w:rPr>
                <w:sz w:val="16"/>
                <w:szCs w:val="16"/>
              </w:rPr>
              <w:t>I</w:t>
            </w:r>
          </w:p>
        </w:tc>
        <w:tc>
          <w:tcPr>
            <w:tcW w:w="3111" w:type="dxa"/>
            <w:vMerge w:val="restart"/>
            <w:tcBorders>
              <w:top w:val="single" w:sz="4" w:space="0" w:color="000000"/>
              <w:left w:val="single" w:sz="4" w:space="0" w:color="000000"/>
              <w:bottom w:val="single" w:sz="4" w:space="0" w:color="000000"/>
              <w:right w:val="single" w:sz="4" w:space="0" w:color="000000"/>
            </w:tcBorders>
          </w:tcPr>
          <w:p w14:paraId="3A5EAA99" w14:textId="77777777" w:rsidR="00C70381" w:rsidRDefault="00C70381">
            <w:pPr>
              <w:pStyle w:val="TableParagraph"/>
              <w:kinsoku w:val="0"/>
              <w:overflowPunct w:val="0"/>
              <w:rPr>
                <w:rFonts w:ascii="Times New Roman" w:hAnsi="Times New Roman" w:cs="Times New Roman"/>
                <w:sz w:val="16"/>
                <w:szCs w:val="16"/>
              </w:rPr>
            </w:pPr>
          </w:p>
        </w:tc>
        <w:tc>
          <w:tcPr>
            <w:tcW w:w="3238" w:type="dxa"/>
            <w:tcBorders>
              <w:top w:val="single" w:sz="4" w:space="0" w:color="000000"/>
              <w:left w:val="single" w:sz="4" w:space="0" w:color="000000"/>
              <w:bottom w:val="none" w:sz="6" w:space="0" w:color="auto"/>
              <w:right w:val="single" w:sz="4" w:space="0" w:color="000000"/>
            </w:tcBorders>
          </w:tcPr>
          <w:p w14:paraId="5CC370C5" w14:textId="77777777" w:rsidR="00C70381" w:rsidRDefault="00C70381">
            <w:pPr>
              <w:pStyle w:val="TableParagraph"/>
              <w:kinsoku w:val="0"/>
              <w:overflowPunct w:val="0"/>
              <w:spacing w:before="4"/>
              <w:rPr>
                <w:b/>
                <w:bCs/>
                <w:sz w:val="25"/>
                <w:szCs w:val="25"/>
              </w:rPr>
            </w:pPr>
          </w:p>
          <w:p w14:paraId="50CA1074" w14:textId="77777777" w:rsidR="00C70381" w:rsidRDefault="00C70381">
            <w:pPr>
              <w:pStyle w:val="TableParagraph"/>
              <w:tabs>
                <w:tab w:val="left" w:pos="1356"/>
              </w:tabs>
              <w:kinsoku w:val="0"/>
              <w:overflowPunct w:val="0"/>
              <w:ind w:left="145" w:right="110"/>
              <w:rPr>
                <w:sz w:val="16"/>
                <w:szCs w:val="16"/>
              </w:rPr>
            </w:pPr>
            <w:r>
              <w:rPr>
                <w:sz w:val="16"/>
                <w:szCs w:val="16"/>
              </w:rPr>
              <w:t>Do you monitor the outcomes for students receiving targeted or intensive behavior support?</w:t>
            </w:r>
            <w:r>
              <w:rPr>
                <w:spacing w:val="41"/>
                <w:sz w:val="16"/>
                <w:szCs w:val="16"/>
              </w:rPr>
              <w:t xml:space="preserve"> </w:t>
            </w:r>
            <w:r>
              <w:rPr>
                <w:sz w:val="16"/>
                <w:szCs w:val="16"/>
              </w:rPr>
              <w:t>Yes</w:t>
            </w:r>
            <w:r>
              <w:rPr>
                <w:sz w:val="16"/>
                <w:szCs w:val="16"/>
              </w:rPr>
              <w:tab/>
              <w:t>No</w:t>
            </w:r>
          </w:p>
        </w:tc>
        <w:tc>
          <w:tcPr>
            <w:tcW w:w="989" w:type="dxa"/>
            <w:vMerge w:val="restart"/>
            <w:tcBorders>
              <w:top w:val="single" w:sz="4" w:space="0" w:color="000000"/>
              <w:left w:val="single" w:sz="4" w:space="0" w:color="000000"/>
              <w:bottom w:val="single" w:sz="4" w:space="0" w:color="000000"/>
              <w:right w:val="single" w:sz="4" w:space="0" w:color="000000"/>
            </w:tcBorders>
          </w:tcPr>
          <w:p w14:paraId="72E618A4" w14:textId="77777777" w:rsidR="00C70381" w:rsidRDefault="00C70381">
            <w:pPr>
              <w:pStyle w:val="TableParagraph"/>
              <w:kinsoku w:val="0"/>
              <w:overflowPunct w:val="0"/>
              <w:rPr>
                <w:rFonts w:ascii="Times New Roman" w:hAnsi="Times New Roman" w:cs="Times New Roman"/>
                <w:sz w:val="16"/>
                <w:szCs w:val="16"/>
              </w:rPr>
            </w:pPr>
          </w:p>
        </w:tc>
      </w:tr>
      <w:tr w:rsidR="00C70381" w14:paraId="78794CB2" w14:textId="77777777">
        <w:tblPrEx>
          <w:tblCellMar>
            <w:top w:w="0" w:type="dxa"/>
            <w:left w:w="0" w:type="dxa"/>
            <w:bottom w:w="0" w:type="dxa"/>
            <w:right w:w="0" w:type="dxa"/>
          </w:tblCellMar>
        </w:tblPrEx>
        <w:trPr>
          <w:trHeight w:val="656"/>
        </w:trPr>
        <w:tc>
          <w:tcPr>
            <w:tcW w:w="1380" w:type="dxa"/>
            <w:tcBorders>
              <w:top w:val="none" w:sz="6" w:space="0" w:color="auto"/>
              <w:left w:val="single" w:sz="4" w:space="0" w:color="000000"/>
              <w:bottom w:val="none" w:sz="6" w:space="0" w:color="auto"/>
              <w:right w:val="single" w:sz="4" w:space="0" w:color="000000"/>
            </w:tcBorders>
          </w:tcPr>
          <w:p w14:paraId="070D2B8D" w14:textId="77777777" w:rsidR="00C70381" w:rsidRDefault="00C70381">
            <w:pPr>
              <w:pStyle w:val="TableParagraph"/>
              <w:kinsoku w:val="0"/>
              <w:overflowPunct w:val="0"/>
              <w:rPr>
                <w:rFonts w:ascii="Times New Roman" w:hAnsi="Times New Roman" w:cs="Times New Roman"/>
                <w:sz w:val="16"/>
                <w:szCs w:val="16"/>
              </w:rPr>
            </w:pPr>
          </w:p>
        </w:tc>
        <w:tc>
          <w:tcPr>
            <w:tcW w:w="3372" w:type="dxa"/>
            <w:tcBorders>
              <w:top w:val="none" w:sz="6" w:space="0" w:color="auto"/>
              <w:left w:val="single" w:sz="4" w:space="0" w:color="000000"/>
              <w:bottom w:val="none" w:sz="6" w:space="0" w:color="auto"/>
              <w:right w:val="single" w:sz="4" w:space="0" w:color="000000"/>
            </w:tcBorders>
          </w:tcPr>
          <w:p w14:paraId="1F4C61A5" w14:textId="77777777" w:rsidR="00C70381" w:rsidRDefault="00C70381">
            <w:pPr>
              <w:pStyle w:val="TableParagraph"/>
              <w:kinsoku w:val="0"/>
              <w:overflowPunct w:val="0"/>
              <w:spacing w:line="167" w:lineRule="exact"/>
              <w:ind w:left="105"/>
              <w:rPr>
                <w:sz w:val="16"/>
                <w:szCs w:val="16"/>
              </w:rPr>
            </w:pPr>
            <w:r>
              <w:rPr>
                <w:sz w:val="16"/>
                <w:szCs w:val="16"/>
              </w:rPr>
              <w:t>(0= no 1= less than monthly 2= at least</w:t>
            </w:r>
          </w:p>
          <w:p w14:paraId="504AB93E" w14:textId="77777777" w:rsidR="00C70381" w:rsidRDefault="00C70381">
            <w:pPr>
              <w:pStyle w:val="TableParagraph"/>
              <w:kinsoku w:val="0"/>
              <w:overflowPunct w:val="0"/>
              <w:spacing w:line="183" w:lineRule="exact"/>
              <w:ind w:left="105"/>
              <w:rPr>
                <w:sz w:val="16"/>
                <w:szCs w:val="16"/>
              </w:rPr>
            </w:pPr>
            <w:r>
              <w:rPr>
                <w:sz w:val="16"/>
                <w:szCs w:val="16"/>
              </w:rPr>
              <w:t>monthly)</w:t>
            </w:r>
          </w:p>
        </w:tc>
        <w:tc>
          <w:tcPr>
            <w:tcW w:w="1166" w:type="dxa"/>
            <w:tcBorders>
              <w:top w:val="none" w:sz="6" w:space="0" w:color="auto"/>
              <w:left w:val="single" w:sz="4" w:space="0" w:color="000000"/>
              <w:bottom w:val="none" w:sz="6" w:space="0" w:color="auto"/>
              <w:right w:val="single" w:sz="4" w:space="0" w:color="000000"/>
            </w:tcBorders>
          </w:tcPr>
          <w:p w14:paraId="5DB166F6" w14:textId="77777777" w:rsidR="00C70381" w:rsidRDefault="00C70381">
            <w:pPr>
              <w:pStyle w:val="TableParagraph"/>
              <w:kinsoku w:val="0"/>
              <w:overflowPunct w:val="0"/>
              <w:rPr>
                <w:rFonts w:ascii="Times New Roman" w:hAnsi="Times New Roman" w:cs="Times New Roman"/>
                <w:sz w:val="16"/>
                <w:szCs w:val="16"/>
              </w:rPr>
            </w:pPr>
          </w:p>
        </w:tc>
        <w:tc>
          <w:tcPr>
            <w:tcW w:w="480" w:type="dxa"/>
            <w:tcBorders>
              <w:top w:val="none" w:sz="6" w:space="0" w:color="auto"/>
              <w:left w:val="single" w:sz="4" w:space="0" w:color="000000"/>
              <w:bottom w:val="none" w:sz="6" w:space="0" w:color="auto"/>
              <w:right w:val="single" w:sz="4" w:space="0" w:color="000000"/>
            </w:tcBorders>
          </w:tcPr>
          <w:p w14:paraId="79C7CF05" w14:textId="77777777" w:rsidR="00C70381" w:rsidRDefault="00C70381">
            <w:pPr>
              <w:pStyle w:val="TableParagraph"/>
              <w:kinsoku w:val="0"/>
              <w:overflowPunct w:val="0"/>
              <w:rPr>
                <w:rFonts w:ascii="Times New Roman" w:hAnsi="Times New Roman" w:cs="Times New Roman"/>
                <w:sz w:val="16"/>
                <w:szCs w:val="16"/>
              </w:rPr>
            </w:pPr>
          </w:p>
        </w:tc>
        <w:tc>
          <w:tcPr>
            <w:tcW w:w="3111" w:type="dxa"/>
            <w:vMerge/>
            <w:tcBorders>
              <w:top w:val="nil"/>
              <w:left w:val="single" w:sz="4" w:space="0" w:color="000000"/>
              <w:bottom w:val="single" w:sz="4" w:space="0" w:color="000000"/>
              <w:right w:val="single" w:sz="4" w:space="0" w:color="000000"/>
            </w:tcBorders>
          </w:tcPr>
          <w:p w14:paraId="015DE2FD" w14:textId="77777777" w:rsidR="00C70381" w:rsidRDefault="00C70381">
            <w:pPr>
              <w:rPr>
                <w:b/>
                <w:bCs/>
                <w:sz w:val="2"/>
                <w:szCs w:val="2"/>
              </w:rPr>
            </w:pPr>
          </w:p>
        </w:tc>
        <w:tc>
          <w:tcPr>
            <w:tcW w:w="3238" w:type="dxa"/>
            <w:tcBorders>
              <w:top w:val="none" w:sz="6" w:space="0" w:color="auto"/>
              <w:left w:val="single" w:sz="4" w:space="0" w:color="000000"/>
              <w:bottom w:val="none" w:sz="6" w:space="0" w:color="auto"/>
              <w:right w:val="single" w:sz="4" w:space="0" w:color="000000"/>
            </w:tcBorders>
          </w:tcPr>
          <w:p w14:paraId="09D9B43E" w14:textId="77777777" w:rsidR="00C70381" w:rsidRDefault="00C70381">
            <w:pPr>
              <w:pStyle w:val="TableParagraph"/>
              <w:tabs>
                <w:tab w:val="left" w:pos="2556"/>
              </w:tabs>
              <w:kinsoku w:val="0"/>
              <w:overflowPunct w:val="0"/>
              <w:spacing w:before="39"/>
              <w:ind w:left="152"/>
              <w:rPr>
                <w:sz w:val="16"/>
                <w:szCs w:val="16"/>
              </w:rPr>
            </w:pPr>
            <w:r>
              <w:rPr>
                <w:sz w:val="16"/>
                <w:szCs w:val="16"/>
              </w:rPr>
              <w:t>If yes, how</w:t>
            </w:r>
            <w:r>
              <w:rPr>
                <w:spacing w:val="-9"/>
                <w:sz w:val="16"/>
                <w:szCs w:val="16"/>
              </w:rPr>
              <w:t xml:space="preserve"> </w:t>
            </w:r>
            <w:r>
              <w:rPr>
                <w:sz w:val="16"/>
                <w:szCs w:val="16"/>
              </w:rPr>
              <w:t xml:space="preserve">often? </w:t>
            </w:r>
            <w:r>
              <w:rPr>
                <w:sz w:val="16"/>
                <w:szCs w:val="16"/>
                <w:u w:val="single"/>
              </w:rPr>
              <w:t xml:space="preserve"> </w:t>
            </w:r>
            <w:r>
              <w:rPr>
                <w:sz w:val="16"/>
                <w:szCs w:val="16"/>
                <w:u w:val="single"/>
              </w:rPr>
              <w:tab/>
            </w:r>
          </w:p>
        </w:tc>
        <w:tc>
          <w:tcPr>
            <w:tcW w:w="989" w:type="dxa"/>
            <w:vMerge/>
            <w:tcBorders>
              <w:top w:val="nil"/>
              <w:left w:val="single" w:sz="4" w:space="0" w:color="000000"/>
              <w:bottom w:val="single" w:sz="4" w:space="0" w:color="000000"/>
              <w:right w:val="single" w:sz="4" w:space="0" w:color="000000"/>
            </w:tcBorders>
          </w:tcPr>
          <w:p w14:paraId="7FE46811" w14:textId="77777777" w:rsidR="00C70381" w:rsidRDefault="00C70381">
            <w:pPr>
              <w:rPr>
                <w:b/>
                <w:bCs/>
                <w:sz w:val="2"/>
                <w:szCs w:val="2"/>
              </w:rPr>
            </w:pPr>
          </w:p>
        </w:tc>
      </w:tr>
      <w:tr w:rsidR="00C70381" w14:paraId="3E2E6F01" w14:textId="77777777">
        <w:tblPrEx>
          <w:tblCellMar>
            <w:top w:w="0" w:type="dxa"/>
            <w:left w:w="0" w:type="dxa"/>
            <w:bottom w:w="0" w:type="dxa"/>
            <w:right w:w="0" w:type="dxa"/>
          </w:tblCellMar>
        </w:tblPrEx>
        <w:trPr>
          <w:trHeight w:val="650"/>
        </w:trPr>
        <w:tc>
          <w:tcPr>
            <w:tcW w:w="1380" w:type="dxa"/>
            <w:vMerge w:val="restart"/>
            <w:tcBorders>
              <w:top w:val="none" w:sz="6" w:space="0" w:color="auto"/>
              <w:left w:val="single" w:sz="4" w:space="0" w:color="000000"/>
              <w:bottom w:val="none" w:sz="6" w:space="0" w:color="auto"/>
              <w:right w:val="single" w:sz="4" w:space="0" w:color="000000"/>
            </w:tcBorders>
          </w:tcPr>
          <w:p w14:paraId="60803C47" w14:textId="77777777" w:rsidR="00C70381" w:rsidRDefault="00C70381">
            <w:pPr>
              <w:pStyle w:val="TableParagraph"/>
              <w:kinsoku w:val="0"/>
              <w:overflowPunct w:val="0"/>
              <w:spacing w:before="7"/>
              <w:rPr>
                <w:b/>
                <w:bCs/>
              </w:rPr>
            </w:pPr>
          </w:p>
          <w:p w14:paraId="32955420" w14:textId="77777777" w:rsidR="00C70381" w:rsidRDefault="00C70381">
            <w:pPr>
              <w:pStyle w:val="TableParagraph"/>
              <w:kinsoku w:val="0"/>
              <w:overflowPunct w:val="0"/>
              <w:ind w:left="174" w:right="172"/>
              <w:jc w:val="center"/>
              <w:rPr>
                <w:b/>
                <w:bCs/>
                <w:sz w:val="16"/>
                <w:szCs w:val="16"/>
              </w:rPr>
            </w:pPr>
            <w:r>
              <w:rPr>
                <w:b/>
                <w:bCs/>
                <w:sz w:val="16"/>
                <w:szCs w:val="16"/>
              </w:rPr>
              <w:t>D.</w:t>
            </w:r>
          </w:p>
          <w:p w14:paraId="25C90B6B" w14:textId="77777777" w:rsidR="00C70381" w:rsidRDefault="00C70381">
            <w:pPr>
              <w:pStyle w:val="TableParagraph"/>
              <w:kinsoku w:val="0"/>
              <w:overflowPunct w:val="0"/>
              <w:spacing w:before="1" w:line="180" w:lineRule="atLeast"/>
              <w:ind w:left="179" w:right="169"/>
              <w:jc w:val="center"/>
              <w:rPr>
                <w:b/>
                <w:bCs/>
                <w:sz w:val="16"/>
                <w:szCs w:val="16"/>
              </w:rPr>
            </w:pPr>
            <w:r>
              <w:rPr>
                <w:b/>
                <w:bCs/>
                <w:sz w:val="16"/>
                <w:szCs w:val="16"/>
              </w:rPr>
              <w:t>Monitoring &amp; Evaluation</w:t>
            </w:r>
          </w:p>
        </w:tc>
        <w:tc>
          <w:tcPr>
            <w:tcW w:w="3372" w:type="dxa"/>
            <w:tcBorders>
              <w:top w:val="none" w:sz="6" w:space="0" w:color="auto"/>
              <w:left w:val="single" w:sz="4" w:space="0" w:color="000000"/>
              <w:bottom w:val="single" w:sz="4" w:space="0" w:color="000000"/>
              <w:right w:val="single" w:sz="4" w:space="0" w:color="000000"/>
            </w:tcBorders>
          </w:tcPr>
          <w:p w14:paraId="2CC7DFC3" w14:textId="77777777" w:rsidR="00C70381" w:rsidRDefault="00C70381">
            <w:pPr>
              <w:pStyle w:val="TableParagraph"/>
              <w:kinsoku w:val="0"/>
              <w:overflowPunct w:val="0"/>
              <w:rPr>
                <w:rFonts w:ascii="Times New Roman" w:hAnsi="Times New Roman" w:cs="Times New Roman"/>
                <w:sz w:val="16"/>
                <w:szCs w:val="16"/>
              </w:rPr>
            </w:pPr>
          </w:p>
        </w:tc>
        <w:tc>
          <w:tcPr>
            <w:tcW w:w="1166" w:type="dxa"/>
            <w:tcBorders>
              <w:top w:val="none" w:sz="6" w:space="0" w:color="auto"/>
              <w:left w:val="single" w:sz="4" w:space="0" w:color="000000"/>
              <w:bottom w:val="single" w:sz="4" w:space="0" w:color="000000"/>
              <w:right w:val="single" w:sz="4" w:space="0" w:color="000000"/>
            </w:tcBorders>
          </w:tcPr>
          <w:p w14:paraId="0AE01828" w14:textId="77777777" w:rsidR="00C70381" w:rsidRDefault="00C70381">
            <w:pPr>
              <w:pStyle w:val="TableParagraph"/>
              <w:kinsoku w:val="0"/>
              <w:overflowPunct w:val="0"/>
              <w:rPr>
                <w:rFonts w:ascii="Times New Roman" w:hAnsi="Times New Roman" w:cs="Times New Roman"/>
                <w:sz w:val="16"/>
                <w:szCs w:val="16"/>
              </w:rPr>
            </w:pPr>
          </w:p>
        </w:tc>
        <w:tc>
          <w:tcPr>
            <w:tcW w:w="480" w:type="dxa"/>
            <w:tcBorders>
              <w:top w:val="none" w:sz="6" w:space="0" w:color="auto"/>
              <w:left w:val="single" w:sz="4" w:space="0" w:color="000000"/>
              <w:bottom w:val="single" w:sz="4" w:space="0" w:color="000000"/>
              <w:right w:val="single" w:sz="4" w:space="0" w:color="000000"/>
            </w:tcBorders>
          </w:tcPr>
          <w:p w14:paraId="520B619D" w14:textId="77777777" w:rsidR="00C70381" w:rsidRDefault="00C70381">
            <w:pPr>
              <w:pStyle w:val="TableParagraph"/>
              <w:kinsoku w:val="0"/>
              <w:overflowPunct w:val="0"/>
              <w:rPr>
                <w:rFonts w:ascii="Times New Roman" w:hAnsi="Times New Roman" w:cs="Times New Roman"/>
                <w:sz w:val="16"/>
                <w:szCs w:val="16"/>
              </w:rPr>
            </w:pPr>
          </w:p>
        </w:tc>
        <w:tc>
          <w:tcPr>
            <w:tcW w:w="3111" w:type="dxa"/>
            <w:vMerge/>
            <w:tcBorders>
              <w:top w:val="nil"/>
              <w:left w:val="single" w:sz="4" w:space="0" w:color="000000"/>
              <w:bottom w:val="single" w:sz="4" w:space="0" w:color="000000"/>
              <w:right w:val="single" w:sz="4" w:space="0" w:color="000000"/>
            </w:tcBorders>
          </w:tcPr>
          <w:p w14:paraId="19ACAEE3" w14:textId="77777777" w:rsidR="00C70381" w:rsidRDefault="00C70381">
            <w:pPr>
              <w:rPr>
                <w:b/>
                <w:bCs/>
                <w:sz w:val="2"/>
                <w:szCs w:val="2"/>
              </w:rPr>
            </w:pPr>
          </w:p>
        </w:tc>
        <w:tc>
          <w:tcPr>
            <w:tcW w:w="3238" w:type="dxa"/>
            <w:tcBorders>
              <w:top w:val="none" w:sz="6" w:space="0" w:color="auto"/>
              <w:left w:val="single" w:sz="4" w:space="0" w:color="000000"/>
              <w:bottom w:val="single" w:sz="4" w:space="0" w:color="000000"/>
              <w:right w:val="single" w:sz="4" w:space="0" w:color="000000"/>
            </w:tcBorders>
          </w:tcPr>
          <w:p w14:paraId="10BDEEB1" w14:textId="77777777" w:rsidR="00C70381" w:rsidRDefault="00C70381">
            <w:pPr>
              <w:pStyle w:val="TableParagraph"/>
              <w:kinsoku w:val="0"/>
              <w:overflowPunct w:val="0"/>
              <w:rPr>
                <w:rFonts w:ascii="Times New Roman" w:hAnsi="Times New Roman" w:cs="Times New Roman"/>
                <w:sz w:val="16"/>
                <w:szCs w:val="16"/>
              </w:rPr>
            </w:pPr>
          </w:p>
        </w:tc>
        <w:tc>
          <w:tcPr>
            <w:tcW w:w="989" w:type="dxa"/>
            <w:vMerge/>
            <w:tcBorders>
              <w:top w:val="nil"/>
              <w:left w:val="single" w:sz="4" w:space="0" w:color="000000"/>
              <w:bottom w:val="single" w:sz="4" w:space="0" w:color="000000"/>
              <w:right w:val="single" w:sz="4" w:space="0" w:color="000000"/>
            </w:tcBorders>
          </w:tcPr>
          <w:p w14:paraId="617AC6ED" w14:textId="77777777" w:rsidR="00C70381" w:rsidRDefault="00C70381">
            <w:pPr>
              <w:rPr>
                <w:b/>
                <w:bCs/>
                <w:sz w:val="2"/>
                <w:szCs w:val="2"/>
              </w:rPr>
            </w:pPr>
          </w:p>
        </w:tc>
      </w:tr>
      <w:tr w:rsidR="00C70381" w14:paraId="197F1FC0" w14:textId="77777777">
        <w:tblPrEx>
          <w:tblCellMar>
            <w:top w:w="0" w:type="dxa"/>
            <w:left w:w="0" w:type="dxa"/>
            <w:bottom w:w="0" w:type="dxa"/>
            <w:right w:w="0" w:type="dxa"/>
          </w:tblCellMar>
        </w:tblPrEx>
        <w:trPr>
          <w:trHeight w:val="180"/>
        </w:trPr>
        <w:tc>
          <w:tcPr>
            <w:tcW w:w="1380" w:type="dxa"/>
            <w:vMerge/>
            <w:tcBorders>
              <w:top w:val="nil"/>
              <w:left w:val="single" w:sz="4" w:space="0" w:color="000000"/>
              <w:bottom w:val="none" w:sz="6" w:space="0" w:color="auto"/>
              <w:right w:val="single" w:sz="4" w:space="0" w:color="000000"/>
            </w:tcBorders>
          </w:tcPr>
          <w:p w14:paraId="16654B56" w14:textId="77777777" w:rsidR="00C70381" w:rsidRDefault="00C70381">
            <w:pPr>
              <w:rPr>
                <w:b/>
                <w:bCs/>
                <w:sz w:val="2"/>
                <w:szCs w:val="2"/>
              </w:rPr>
            </w:pPr>
          </w:p>
        </w:tc>
        <w:tc>
          <w:tcPr>
            <w:tcW w:w="3372" w:type="dxa"/>
            <w:tcBorders>
              <w:top w:val="single" w:sz="4" w:space="0" w:color="000000"/>
              <w:left w:val="single" w:sz="4" w:space="0" w:color="000000"/>
              <w:bottom w:val="none" w:sz="6" w:space="0" w:color="auto"/>
              <w:right w:val="single" w:sz="4" w:space="0" w:color="000000"/>
            </w:tcBorders>
          </w:tcPr>
          <w:p w14:paraId="4707F124" w14:textId="77777777" w:rsidR="00C70381" w:rsidRDefault="00C70381">
            <w:pPr>
              <w:pStyle w:val="TableParagraph"/>
              <w:kinsoku w:val="0"/>
              <w:overflowPunct w:val="0"/>
              <w:rPr>
                <w:rFonts w:ascii="Times New Roman" w:hAnsi="Times New Roman" w:cs="Times New Roman"/>
                <w:sz w:val="12"/>
                <w:szCs w:val="12"/>
              </w:rPr>
            </w:pPr>
          </w:p>
        </w:tc>
        <w:tc>
          <w:tcPr>
            <w:tcW w:w="1166" w:type="dxa"/>
            <w:tcBorders>
              <w:top w:val="single" w:sz="4" w:space="0" w:color="000000"/>
              <w:left w:val="single" w:sz="4" w:space="0" w:color="000000"/>
              <w:bottom w:val="none" w:sz="6" w:space="0" w:color="auto"/>
              <w:right w:val="single" w:sz="4" w:space="0" w:color="000000"/>
            </w:tcBorders>
          </w:tcPr>
          <w:p w14:paraId="16BAD62F" w14:textId="77777777" w:rsidR="00C70381" w:rsidRDefault="00C70381">
            <w:pPr>
              <w:pStyle w:val="TableParagraph"/>
              <w:kinsoku w:val="0"/>
              <w:overflowPunct w:val="0"/>
              <w:rPr>
                <w:rFonts w:ascii="Times New Roman" w:hAnsi="Times New Roman" w:cs="Times New Roman"/>
                <w:sz w:val="12"/>
                <w:szCs w:val="12"/>
              </w:rPr>
            </w:pPr>
          </w:p>
        </w:tc>
        <w:tc>
          <w:tcPr>
            <w:tcW w:w="480" w:type="dxa"/>
            <w:tcBorders>
              <w:top w:val="single" w:sz="4" w:space="0" w:color="000000"/>
              <w:left w:val="single" w:sz="4" w:space="0" w:color="000000"/>
              <w:bottom w:val="none" w:sz="6" w:space="0" w:color="auto"/>
              <w:right w:val="single" w:sz="4" w:space="0" w:color="000000"/>
            </w:tcBorders>
          </w:tcPr>
          <w:p w14:paraId="18B79654" w14:textId="77777777" w:rsidR="00C70381" w:rsidRDefault="00C70381">
            <w:pPr>
              <w:pStyle w:val="TableParagraph"/>
              <w:kinsoku w:val="0"/>
              <w:overflowPunct w:val="0"/>
              <w:rPr>
                <w:rFonts w:ascii="Times New Roman" w:hAnsi="Times New Roman" w:cs="Times New Roman"/>
                <w:sz w:val="12"/>
                <w:szCs w:val="12"/>
              </w:rPr>
            </w:pPr>
          </w:p>
        </w:tc>
        <w:tc>
          <w:tcPr>
            <w:tcW w:w="3111" w:type="dxa"/>
            <w:vMerge w:val="restart"/>
            <w:tcBorders>
              <w:top w:val="single" w:sz="4" w:space="0" w:color="000000"/>
              <w:left w:val="single" w:sz="4" w:space="0" w:color="000000"/>
              <w:bottom w:val="single" w:sz="4" w:space="0" w:color="000000"/>
              <w:right w:val="single" w:sz="4" w:space="0" w:color="000000"/>
            </w:tcBorders>
          </w:tcPr>
          <w:p w14:paraId="560ED268" w14:textId="77777777" w:rsidR="00C70381" w:rsidRDefault="00C70381">
            <w:pPr>
              <w:pStyle w:val="TableParagraph"/>
              <w:kinsoku w:val="0"/>
              <w:overflowPunct w:val="0"/>
              <w:rPr>
                <w:rFonts w:ascii="Times New Roman" w:hAnsi="Times New Roman" w:cs="Times New Roman"/>
                <w:sz w:val="16"/>
                <w:szCs w:val="16"/>
              </w:rPr>
            </w:pPr>
          </w:p>
        </w:tc>
        <w:tc>
          <w:tcPr>
            <w:tcW w:w="3238" w:type="dxa"/>
            <w:tcBorders>
              <w:top w:val="single" w:sz="4" w:space="0" w:color="000000"/>
              <w:left w:val="single" w:sz="4" w:space="0" w:color="000000"/>
              <w:bottom w:val="none" w:sz="6" w:space="0" w:color="auto"/>
              <w:right w:val="single" w:sz="4" w:space="0" w:color="000000"/>
            </w:tcBorders>
          </w:tcPr>
          <w:p w14:paraId="11AABAF9" w14:textId="77777777" w:rsidR="00C70381" w:rsidRDefault="00C70381">
            <w:pPr>
              <w:pStyle w:val="TableParagraph"/>
              <w:kinsoku w:val="0"/>
              <w:overflowPunct w:val="0"/>
              <w:rPr>
                <w:rFonts w:ascii="Times New Roman" w:hAnsi="Times New Roman" w:cs="Times New Roman"/>
                <w:sz w:val="12"/>
                <w:szCs w:val="12"/>
              </w:rPr>
            </w:pPr>
          </w:p>
        </w:tc>
        <w:tc>
          <w:tcPr>
            <w:tcW w:w="989" w:type="dxa"/>
            <w:vMerge w:val="restart"/>
            <w:tcBorders>
              <w:top w:val="single" w:sz="4" w:space="0" w:color="000000"/>
              <w:left w:val="single" w:sz="4" w:space="0" w:color="000000"/>
              <w:bottom w:val="single" w:sz="4" w:space="0" w:color="000000"/>
              <w:right w:val="single" w:sz="4" w:space="0" w:color="000000"/>
            </w:tcBorders>
          </w:tcPr>
          <w:p w14:paraId="5DD3981B" w14:textId="77777777" w:rsidR="00C70381" w:rsidRDefault="00C70381">
            <w:pPr>
              <w:pStyle w:val="TableParagraph"/>
              <w:kinsoku w:val="0"/>
              <w:overflowPunct w:val="0"/>
              <w:rPr>
                <w:rFonts w:ascii="Times New Roman" w:hAnsi="Times New Roman" w:cs="Times New Roman"/>
                <w:sz w:val="16"/>
                <w:szCs w:val="16"/>
              </w:rPr>
            </w:pPr>
          </w:p>
        </w:tc>
      </w:tr>
      <w:tr w:rsidR="00C70381" w14:paraId="0BB4AFFC" w14:textId="77777777">
        <w:tblPrEx>
          <w:tblCellMar>
            <w:top w:w="0" w:type="dxa"/>
            <w:left w:w="0" w:type="dxa"/>
            <w:bottom w:w="0" w:type="dxa"/>
            <w:right w:w="0" w:type="dxa"/>
          </w:tblCellMar>
        </w:tblPrEx>
        <w:trPr>
          <w:trHeight w:val="1426"/>
        </w:trPr>
        <w:tc>
          <w:tcPr>
            <w:tcW w:w="1380" w:type="dxa"/>
            <w:tcBorders>
              <w:top w:val="none" w:sz="6" w:space="0" w:color="auto"/>
              <w:left w:val="single" w:sz="4" w:space="0" w:color="000000"/>
              <w:bottom w:val="none" w:sz="6" w:space="0" w:color="auto"/>
              <w:right w:val="single" w:sz="4" w:space="0" w:color="000000"/>
            </w:tcBorders>
          </w:tcPr>
          <w:p w14:paraId="3CF1B75B" w14:textId="77777777" w:rsidR="00C70381" w:rsidRDefault="00C70381">
            <w:pPr>
              <w:pStyle w:val="TableParagraph"/>
              <w:kinsoku w:val="0"/>
              <w:overflowPunct w:val="0"/>
              <w:rPr>
                <w:rFonts w:ascii="Times New Roman" w:hAnsi="Times New Roman" w:cs="Times New Roman"/>
                <w:sz w:val="16"/>
                <w:szCs w:val="16"/>
              </w:rPr>
            </w:pPr>
          </w:p>
        </w:tc>
        <w:tc>
          <w:tcPr>
            <w:tcW w:w="3372" w:type="dxa"/>
            <w:tcBorders>
              <w:top w:val="none" w:sz="6" w:space="0" w:color="auto"/>
              <w:left w:val="single" w:sz="4" w:space="0" w:color="000000"/>
              <w:bottom w:val="none" w:sz="6" w:space="0" w:color="auto"/>
              <w:right w:val="single" w:sz="4" w:space="0" w:color="000000"/>
            </w:tcBorders>
          </w:tcPr>
          <w:p w14:paraId="2013F727" w14:textId="77777777" w:rsidR="00C70381" w:rsidRDefault="00C70381">
            <w:pPr>
              <w:pStyle w:val="TableParagraph"/>
              <w:kinsoku w:val="0"/>
              <w:overflowPunct w:val="0"/>
              <w:spacing w:line="165" w:lineRule="exact"/>
              <w:ind w:left="105"/>
              <w:rPr>
                <w:sz w:val="16"/>
                <w:szCs w:val="16"/>
              </w:rPr>
            </w:pPr>
            <w:r>
              <w:rPr>
                <w:sz w:val="16"/>
                <w:szCs w:val="16"/>
              </w:rPr>
              <w:t>2. Does a team (school-wide or BST) review</w:t>
            </w:r>
          </w:p>
          <w:p w14:paraId="38FD4585" w14:textId="77777777" w:rsidR="00C70381" w:rsidRDefault="00C70381">
            <w:pPr>
              <w:pStyle w:val="TableParagraph"/>
              <w:kinsoku w:val="0"/>
              <w:overflowPunct w:val="0"/>
              <w:ind w:left="269" w:right="111"/>
              <w:rPr>
                <w:sz w:val="16"/>
                <w:szCs w:val="16"/>
              </w:rPr>
            </w:pPr>
            <w:r>
              <w:rPr>
                <w:sz w:val="16"/>
                <w:szCs w:val="16"/>
              </w:rPr>
              <w:t>data across all students in the school (e.g., ODR patterns, formative evaluation) at least three times per year to assess whether the school needs to develop new targeted interventions, or modify existing targeted and intensive interventions?</w:t>
            </w:r>
          </w:p>
        </w:tc>
        <w:tc>
          <w:tcPr>
            <w:tcW w:w="1166" w:type="dxa"/>
            <w:tcBorders>
              <w:top w:val="none" w:sz="6" w:space="0" w:color="auto"/>
              <w:left w:val="single" w:sz="4" w:space="0" w:color="000000"/>
              <w:bottom w:val="none" w:sz="6" w:space="0" w:color="auto"/>
              <w:right w:val="single" w:sz="4" w:space="0" w:color="000000"/>
            </w:tcBorders>
          </w:tcPr>
          <w:p w14:paraId="6760DB8D" w14:textId="77777777" w:rsidR="00C70381" w:rsidRDefault="00C70381">
            <w:pPr>
              <w:pStyle w:val="TableParagraph"/>
              <w:kinsoku w:val="0"/>
              <w:overflowPunct w:val="0"/>
              <w:spacing w:line="165" w:lineRule="exact"/>
              <w:ind w:left="108"/>
              <w:rPr>
                <w:sz w:val="16"/>
                <w:szCs w:val="16"/>
              </w:rPr>
            </w:pPr>
            <w:r>
              <w:rPr>
                <w:sz w:val="16"/>
                <w:szCs w:val="16"/>
              </w:rPr>
              <w:t>Behavior</w:t>
            </w:r>
          </w:p>
          <w:p w14:paraId="09D3A111" w14:textId="77777777" w:rsidR="00C70381" w:rsidRDefault="00C70381">
            <w:pPr>
              <w:pStyle w:val="TableParagraph"/>
              <w:kinsoku w:val="0"/>
              <w:overflowPunct w:val="0"/>
              <w:ind w:left="108" w:right="85"/>
              <w:rPr>
                <w:sz w:val="16"/>
                <w:szCs w:val="16"/>
              </w:rPr>
            </w:pPr>
            <w:r>
              <w:rPr>
                <w:sz w:val="16"/>
                <w:szCs w:val="16"/>
              </w:rPr>
              <w:t xml:space="preserve">support </w:t>
            </w:r>
            <w:r>
              <w:rPr>
                <w:spacing w:val="-5"/>
                <w:sz w:val="16"/>
                <w:szCs w:val="16"/>
              </w:rPr>
              <w:t xml:space="preserve">team </w:t>
            </w:r>
            <w:r>
              <w:rPr>
                <w:sz w:val="16"/>
                <w:szCs w:val="16"/>
              </w:rPr>
              <w:t>leader interview</w:t>
            </w:r>
          </w:p>
        </w:tc>
        <w:tc>
          <w:tcPr>
            <w:tcW w:w="480" w:type="dxa"/>
            <w:tcBorders>
              <w:top w:val="none" w:sz="6" w:space="0" w:color="auto"/>
              <w:left w:val="single" w:sz="4" w:space="0" w:color="000000"/>
              <w:bottom w:val="none" w:sz="6" w:space="0" w:color="auto"/>
              <w:right w:val="single" w:sz="4" w:space="0" w:color="000000"/>
            </w:tcBorders>
          </w:tcPr>
          <w:p w14:paraId="16D6D1C9" w14:textId="77777777" w:rsidR="00C70381" w:rsidRDefault="00C70381">
            <w:pPr>
              <w:pStyle w:val="TableParagraph"/>
              <w:kinsoku w:val="0"/>
              <w:overflowPunct w:val="0"/>
              <w:spacing w:line="166" w:lineRule="exact"/>
              <w:ind w:left="9"/>
              <w:jc w:val="center"/>
              <w:rPr>
                <w:sz w:val="16"/>
                <w:szCs w:val="16"/>
              </w:rPr>
            </w:pPr>
            <w:r>
              <w:rPr>
                <w:sz w:val="16"/>
                <w:szCs w:val="16"/>
              </w:rPr>
              <w:t>I</w:t>
            </w:r>
          </w:p>
        </w:tc>
        <w:tc>
          <w:tcPr>
            <w:tcW w:w="3111" w:type="dxa"/>
            <w:vMerge/>
            <w:tcBorders>
              <w:top w:val="nil"/>
              <w:left w:val="single" w:sz="4" w:space="0" w:color="000000"/>
              <w:bottom w:val="single" w:sz="4" w:space="0" w:color="000000"/>
              <w:right w:val="single" w:sz="4" w:space="0" w:color="000000"/>
            </w:tcBorders>
          </w:tcPr>
          <w:p w14:paraId="4A3ABFDF" w14:textId="77777777" w:rsidR="00C70381" w:rsidRDefault="00C70381">
            <w:pPr>
              <w:rPr>
                <w:b/>
                <w:bCs/>
                <w:sz w:val="2"/>
                <w:szCs w:val="2"/>
              </w:rPr>
            </w:pPr>
          </w:p>
        </w:tc>
        <w:tc>
          <w:tcPr>
            <w:tcW w:w="3238" w:type="dxa"/>
            <w:tcBorders>
              <w:top w:val="none" w:sz="6" w:space="0" w:color="auto"/>
              <w:left w:val="single" w:sz="4" w:space="0" w:color="000000"/>
              <w:bottom w:val="none" w:sz="6" w:space="0" w:color="auto"/>
              <w:right w:val="single" w:sz="4" w:space="0" w:color="000000"/>
            </w:tcBorders>
          </w:tcPr>
          <w:p w14:paraId="4ADF9C29" w14:textId="77777777" w:rsidR="00C70381" w:rsidRDefault="00C70381">
            <w:pPr>
              <w:pStyle w:val="TableParagraph"/>
              <w:kinsoku w:val="0"/>
              <w:overflowPunct w:val="0"/>
              <w:spacing w:line="165" w:lineRule="exact"/>
              <w:ind w:left="109"/>
              <w:rPr>
                <w:sz w:val="16"/>
                <w:szCs w:val="16"/>
              </w:rPr>
            </w:pPr>
            <w:r>
              <w:rPr>
                <w:sz w:val="16"/>
                <w:szCs w:val="16"/>
              </w:rPr>
              <w:t>Does a team (school-wide or BST) review</w:t>
            </w:r>
          </w:p>
          <w:p w14:paraId="7F76BC0A" w14:textId="77777777" w:rsidR="00C70381" w:rsidRDefault="00C70381">
            <w:pPr>
              <w:pStyle w:val="TableParagraph"/>
              <w:kinsoku w:val="0"/>
              <w:overflowPunct w:val="0"/>
              <w:ind w:left="109" w:right="128"/>
              <w:rPr>
                <w:sz w:val="16"/>
                <w:szCs w:val="16"/>
              </w:rPr>
            </w:pPr>
            <w:r>
              <w:rPr>
                <w:sz w:val="16"/>
                <w:szCs w:val="16"/>
              </w:rPr>
              <w:t xml:space="preserve">data across all students across the school (e.g., ODR patterns, formative evaluation) to determine whether the </w:t>
            </w:r>
            <w:r>
              <w:rPr>
                <w:sz w:val="16"/>
                <w:szCs w:val="16"/>
                <w:u w:val="single"/>
              </w:rPr>
              <w:t>schoo</w:t>
            </w:r>
            <w:r>
              <w:rPr>
                <w:sz w:val="16"/>
                <w:szCs w:val="16"/>
              </w:rPr>
              <w:t>l needs to develop or modify their existing targeted and intensive interventions? -</w:t>
            </w:r>
          </w:p>
          <w:p w14:paraId="0918C219" w14:textId="77777777" w:rsidR="00C70381" w:rsidRDefault="00C70381">
            <w:pPr>
              <w:pStyle w:val="TableParagraph"/>
              <w:kinsoku w:val="0"/>
              <w:overflowPunct w:val="0"/>
              <w:spacing w:before="118"/>
              <w:ind w:left="109"/>
              <w:rPr>
                <w:sz w:val="16"/>
                <w:szCs w:val="16"/>
              </w:rPr>
            </w:pPr>
            <w:r>
              <w:rPr>
                <w:sz w:val="16"/>
                <w:szCs w:val="16"/>
              </w:rPr>
              <w:t>Yes No</w:t>
            </w:r>
          </w:p>
        </w:tc>
        <w:tc>
          <w:tcPr>
            <w:tcW w:w="989" w:type="dxa"/>
            <w:vMerge/>
            <w:tcBorders>
              <w:top w:val="nil"/>
              <w:left w:val="single" w:sz="4" w:space="0" w:color="000000"/>
              <w:bottom w:val="single" w:sz="4" w:space="0" w:color="000000"/>
              <w:right w:val="single" w:sz="4" w:space="0" w:color="000000"/>
            </w:tcBorders>
          </w:tcPr>
          <w:p w14:paraId="15DAF34E" w14:textId="77777777" w:rsidR="00C70381" w:rsidRDefault="00C70381">
            <w:pPr>
              <w:rPr>
                <w:b/>
                <w:bCs/>
                <w:sz w:val="2"/>
                <w:szCs w:val="2"/>
              </w:rPr>
            </w:pPr>
          </w:p>
        </w:tc>
      </w:tr>
      <w:tr w:rsidR="00C70381" w14:paraId="4C6A0B2D" w14:textId="77777777">
        <w:tblPrEx>
          <w:tblCellMar>
            <w:top w:w="0" w:type="dxa"/>
            <w:left w:w="0" w:type="dxa"/>
            <w:bottom w:w="0" w:type="dxa"/>
            <w:right w:w="0" w:type="dxa"/>
          </w:tblCellMar>
        </w:tblPrEx>
        <w:trPr>
          <w:trHeight w:val="454"/>
        </w:trPr>
        <w:tc>
          <w:tcPr>
            <w:tcW w:w="1380" w:type="dxa"/>
            <w:tcBorders>
              <w:top w:val="none" w:sz="6" w:space="0" w:color="auto"/>
              <w:left w:val="single" w:sz="4" w:space="0" w:color="000000"/>
              <w:bottom w:val="single" w:sz="4" w:space="0" w:color="000000"/>
              <w:right w:val="single" w:sz="4" w:space="0" w:color="000000"/>
            </w:tcBorders>
          </w:tcPr>
          <w:p w14:paraId="2DD01650" w14:textId="77777777" w:rsidR="00C70381" w:rsidRDefault="00C70381">
            <w:pPr>
              <w:pStyle w:val="TableParagraph"/>
              <w:kinsoku w:val="0"/>
              <w:overflowPunct w:val="0"/>
              <w:rPr>
                <w:rFonts w:ascii="Times New Roman" w:hAnsi="Times New Roman" w:cs="Times New Roman"/>
                <w:sz w:val="16"/>
                <w:szCs w:val="16"/>
              </w:rPr>
            </w:pPr>
          </w:p>
        </w:tc>
        <w:tc>
          <w:tcPr>
            <w:tcW w:w="3372" w:type="dxa"/>
            <w:tcBorders>
              <w:top w:val="none" w:sz="6" w:space="0" w:color="auto"/>
              <w:left w:val="single" w:sz="4" w:space="0" w:color="000000"/>
              <w:bottom w:val="single" w:sz="4" w:space="0" w:color="000000"/>
              <w:right w:val="single" w:sz="4" w:space="0" w:color="000000"/>
            </w:tcBorders>
          </w:tcPr>
          <w:p w14:paraId="22F4C4A5" w14:textId="77777777" w:rsidR="00C70381" w:rsidRDefault="00C70381">
            <w:pPr>
              <w:pStyle w:val="TableParagraph"/>
              <w:kinsoku w:val="0"/>
              <w:overflowPunct w:val="0"/>
              <w:spacing w:before="17"/>
              <w:ind w:left="105" w:right="159"/>
              <w:rPr>
                <w:sz w:val="16"/>
                <w:szCs w:val="16"/>
              </w:rPr>
            </w:pPr>
            <w:r>
              <w:rPr>
                <w:sz w:val="16"/>
                <w:szCs w:val="16"/>
              </w:rPr>
              <w:t>0= no, 1= yes, but less then three times per year, 2= yes</w:t>
            </w:r>
          </w:p>
        </w:tc>
        <w:tc>
          <w:tcPr>
            <w:tcW w:w="1166" w:type="dxa"/>
            <w:tcBorders>
              <w:top w:val="none" w:sz="6" w:space="0" w:color="auto"/>
              <w:left w:val="single" w:sz="4" w:space="0" w:color="000000"/>
              <w:bottom w:val="single" w:sz="4" w:space="0" w:color="000000"/>
              <w:right w:val="single" w:sz="4" w:space="0" w:color="000000"/>
            </w:tcBorders>
          </w:tcPr>
          <w:p w14:paraId="2328AFA8" w14:textId="77777777" w:rsidR="00C70381" w:rsidRDefault="00C70381">
            <w:pPr>
              <w:pStyle w:val="TableParagraph"/>
              <w:kinsoku w:val="0"/>
              <w:overflowPunct w:val="0"/>
              <w:rPr>
                <w:rFonts w:ascii="Times New Roman" w:hAnsi="Times New Roman" w:cs="Times New Roman"/>
                <w:sz w:val="16"/>
                <w:szCs w:val="16"/>
              </w:rPr>
            </w:pPr>
          </w:p>
        </w:tc>
        <w:tc>
          <w:tcPr>
            <w:tcW w:w="480" w:type="dxa"/>
            <w:tcBorders>
              <w:top w:val="none" w:sz="6" w:space="0" w:color="auto"/>
              <w:left w:val="single" w:sz="4" w:space="0" w:color="000000"/>
              <w:bottom w:val="single" w:sz="4" w:space="0" w:color="000000"/>
              <w:right w:val="single" w:sz="4" w:space="0" w:color="000000"/>
            </w:tcBorders>
          </w:tcPr>
          <w:p w14:paraId="6AE77EF8" w14:textId="77777777" w:rsidR="00C70381" w:rsidRDefault="00C70381">
            <w:pPr>
              <w:pStyle w:val="TableParagraph"/>
              <w:kinsoku w:val="0"/>
              <w:overflowPunct w:val="0"/>
              <w:rPr>
                <w:rFonts w:ascii="Times New Roman" w:hAnsi="Times New Roman" w:cs="Times New Roman"/>
                <w:sz w:val="16"/>
                <w:szCs w:val="16"/>
              </w:rPr>
            </w:pPr>
          </w:p>
        </w:tc>
        <w:tc>
          <w:tcPr>
            <w:tcW w:w="3111" w:type="dxa"/>
            <w:vMerge/>
            <w:tcBorders>
              <w:top w:val="nil"/>
              <w:left w:val="single" w:sz="4" w:space="0" w:color="000000"/>
              <w:bottom w:val="single" w:sz="4" w:space="0" w:color="000000"/>
              <w:right w:val="single" w:sz="4" w:space="0" w:color="000000"/>
            </w:tcBorders>
          </w:tcPr>
          <w:p w14:paraId="4DFEE01C" w14:textId="77777777" w:rsidR="00C70381" w:rsidRDefault="00C70381">
            <w:pPr>
              <w:rPr>
                <w:b/>
                <w:bCs/>
                <w:sz w:val="2"/>
                <w:szCs w:val="2"/>
              </w:rPr>
            </w:pPr>
          </w:p>
        </w:tc>
        <w:tc>
          <w:tcPr>
            <w:tcW w:w="3238" w:type="dxa"/>
            <w:tcBorders>
              <w:top w:val="none" w:sz="6" w:space="0" w:color="auto"/>
              <w:left w:val="single" w:sz="4" w:space="0" w:color="000000"/>
              <w:bottom w:val="single" w:sz="4" w:space="0" w:color="000000"/>
              <w:right w:val="single" w:sz="4" w:space="0" w:color="000000"/>
            </w:tcBorders>
          </w:tcPr>
          <w:p w14:paraId="45E8814A" w14:textId="77777777" w:rsidR="00C70381" w:rsidRDefault="00C70381">
            <w:pPr>
              <w:pStyle w:val="TableParagraph"/>
              <w:tabs>
                <w:tab w:val="left" w:pos="2335"/>
              </w:tabs>
              <w:kinsoku w:val="0"/>
              <w:overflowPunct w:val="0"/>
              <w:spacing w:before="72"/>
              <w:ind w:left="109"/>
              <w:rPr>
                <w:sz w:val="16"/>
                <w:szCs w:val="16"/>
              </w:rPr>
            </w:pPr>
            <w:r>
              <w:rPr>
                <w:sz w:val="16"/>
                <w:szCs w:val="16"/>
              </w:rPr>
              <w:t>If yes, how</w:t>
            </w:r>
            <w:r>
              <w:rPr>
                <w:spacing w:val="-9"/>
                <w:sz w:val="16"/>
                <w:szCs w:val="16"/>
              </w:rPr>
              <w:t xml:space="preserve"> </w:t>
            </w:r>
            <w:r>
              <w:rPr>
                <w:sz w:val="16"/>
                <w:szCs w:val="16"/>
              </w:rPr>
              <w:t xml:space="preserve">often?   </w:t>
            </w:r>
            <w:r>
              <w:rPr>
                <w:sz w:val="16"/>
                <w:szCs w:val="16"/>
                <w:u w:val="single"/>
              </w:rPr>
              <w:t xml:space="preserve"> </w:t>
            </w:r>
            <w:r>
              <w:rPr>
                <w:sz w:val="16"/>
                <w:szCs w:val="16"/>
                <w:u w:val="single"/>
              </w:rPr>
              <w:tab/>
            </w:r>
          </w:p>
        </w:tc>
        <w:tc>
          <w:tcPr>
            <w:tcW w:w="989" w:type="dxa"/>
            <w:vMerge/>
            <w:tcBorders>
              <w:top w:val="nil"/>
              <w:left w:val="single" w:sz="4" w:space="0" w:color="000000"/>
              <w:bottom w:val="single" w:sz="4" w:space="0" w:color="000000"/>
              <w:right w:val="single" w:sz="4" w:space="0" w:color="000000"/>
            </w:tcBorders>
          </w:tcPr>
          <w:p w14:paraId="03B4DC0A" w14:textId="77777777" w:rsidR="00C70381" w:rsidRDefault="00C70381">
            <w:pPr>
              <w:rPr>
                <w:b/>
                <w:bCs/>
                <w:sz w:val="2"/>
                <w:szCs w:val="2"/>
              </w:rPr>
            </w:pPr>
          </w:p>
        </w:tc>
      </w:tr>
    </w:tbl>
    <w:p w14:paraId="1B3BA93F" w14:textId="77777777" w:rsidR="00C70381" w:rsidRDefault="00C70381">
      <w:pPr>
        <w:rPr>
          <w:b/>
          <w:bCs/>
          <w:sz w:val="20"/>
          <w:szCs w:val="20"/>
        </w:rPr>
        <w:sectPr w:rsidR="00C70381">
          <w:pgSz w:w="15840" w:h="12240" w:orient="landscape"/>
          <w:pgMar w:top="460" w:right="760" w:bottom="1360" w:left="780" w:header="0" w:footer="1179" w:gutter="0"/>
          <w:cols w:space="720"/>
          <w:noEndnote/>
        </w:sectPr>
      </w:pPr>
    </w:p>
    <w:tbl>
      <w:tblPr>
        <w:tblW w:w="0" w:type="auto"/>
        <w:tblInd w:w="276" w:type="dxa"/>
        <w:tblLayout w:type="fixed"/>
        <w:tblCellMar>
          <w:left w:w="0" w:type="dxa"/>
          <w:right w:w="0" w:type="dxa"/>
        </w:tblCellMar>
        <w:tblLook w:val="0000" w:firstRow="0" w:lastRow="0" w:firstColumn="0" w:lastColumn="0" w:noHBand="0" w:noVBand="0"/>
      </w:tblPr>
      <w:tblGrid>
        <w:gridCol w:w="1380"/>
        <w:gridCol w:w="3372"/>
        <w:gridCol w:w="1166"/>
        <w:gridCol w:w="480"/>
        <w:gridCol w:w="3111"/>
        <w:gridCol w:w="3238"/>
        <w:gridCol w:w="989"/>
      </w:tblGrid>
      <w:tr w:rsidR="00C70381" w14:paraId="43566136" w14:textId="77777777">
        <w:tblPrEx>
          <w:tblCellMar>
            <w:top w:w="0" w:type="dxa"/>
            <w:left w:w="0" w:type="dxa"/>
            <w:bottom w:w="0" w:type="dxa"/>
            <w:right w:w="0" w:type="dxa"/>
          </w:tblCellMar>
        </w:tblPrEx>
        <w:trPr>
          <w:trHeight w:val="366"/>
        </w:trPr>
        <w:tc>
          <w:tcPr>
            <w:tcW w:w="13736" w:type="dxa"/>
            <w:gridSpan w:val="7"/>
            <w:tcBorders>
              <w:top w:val="single" w:sz="4" w:space="0" w:color="000000"/>
              <w:left w:val="single" w:sz="4" w:space="0" w:color="000000"/>
              <w:bottom w:val="single" w:sz="4" w:space="0" w:color="000000"/>
              <w:right w:val="single" w:sz="4" w:space="0" w:color="000000"/>
            </w:tcBorders>
            <w:shd w:val="clear" w:color="auto" w:fill="D9D9D9"/>
          </w:tcPr>
          <w:p w14:paraId="5AD89EF1" w14:textId="77777777" w:rsidR="00C70381" w:rsidRDefault="00C70381">
            <w:pPr>
              <w:pStyle w:val="TableParagraph"/>
              <w:kinsoku w:val="0"/>
              <w:overflowPunct w:val="0"/>
              <w:spacing w:line="347" w:lineRule="exact"/>
              <w:ind w:left="5388" w:right="5382"/>
              <w:jc w:val="center"/>
              <w:rPr>
                <w:b/>
                <w:bCs/>
                <w:sz w:val="32"/>
                <w:szCs w:val="32"/>
              </w:rPr>
            </w:pPr>
            <w:r>
              <w:rPr>
                <w:b/>
                <w:bCs/>
                <w:sz w:val="32"/>
                <w:szCs w:val="32"/>
              </w:rPr>
              <w:t>Part I: Foundations</w:t>
            </w:r>
          </w:p>
        </w:tc>
      </w:tr>
      <w:tr w:rsidR="00C70381" w14:paraId="4BB56662" w14:textId="77777777">
        <w:tblPrEx>
          <w:tblCellMar>
            <w:top w:w="0" w:type="dxa"/>
            <w:left w:w="0" w:type="dxa"/>
            <w:bottom w:w="0" w:type="dxa"/>
            <w:right w:w="0" w:type="dxa"/>
          </w:tblCellMar>
        </w:tblPrEx>
        <w:trPr>
          <w:trHeight w:val="597"/>
        </w:trPr>
        <w:tc>
          <w:tcPr>
            <w:tcW w:w="1380" w:type="dxa"/>
            <w:tcBorders>
              <w:top w:val="single" w:sz="4" w:space="0" w:color="000000"/>
              <w:left w:val="single" w:sz="4" w:space="0" w:color="000000"/>
              <w:bottom w:val="single" w:sz="4" w:space="0" w:color="000000"/>
              <w:right w:val="single" w:sz="4" w:space="0" w:color="000000"/>
            </w:tcBorders>
            <w:shd w:val="clear" w:color="auto" w:fill="D9D9D9"/>
          </w:tcPr>
          <w:p w14:paraId="63DC3067" w14:textId="77777777" w:rsidR="00C70381" w:rsidRDefault="00C70381">
            <w:pPr>
              <w:pStyle w:val="TableParagraph"/>
              <w:kinsoku w:val="0"/>
              <w:overflowPunct w:val="0"/>
              <w:spacing w:before="170"/>
              <w:ind w:left="326"/>
              <w:rPr>
                <w:b/>
                <w:bCs/>
                <w:sz w:val="20"/>
                <w:szCs w:val="20"/>
              </w:rPr>
            </w:pPr>
            <w:r>
              <w:rPr>
                <w:b/>
                <w:bCs/>
                <w:sz w:val="20"/>
                <w:szCs w:val="20"/>
              </w:rPr>
              <w:t>Feature</w:t>
            </w:r>
          </w:p>
        </w:tc>
        <w:tc>
          <w:tcPr>
            <w:tcW w:w="3372" w:type="dxa"/>
            <w:tcBorders>
              <w:top w:val="single" w:sz="4" w:space="0" w:color="000000"/>
              <w:left w:val="single" w:sz="4" w:space="0" w:color="000000"/>
              <w:bottom w:val="single" w:sz="4" w:space="0" w:color="000000"/>
              <w:right w:val="single" w:sz="4" w:space="0" w:color="000000"/>
            </w:tcBorders>
            <w:shd w:val="clear" w:color="auto" w:fill="D9D9D9"/>
          </w:tcPr>
          <w:p w14:paraId="1139CCD1" w14:textId="77777777" w:rsidR="00C70381" w:rsidRDefault="00C70381">
            <w:pPr>
              <w:pStyle w:val="TableParagraph"/>
              <w:kinsoku w:val="0"/>
              <w:overflowPunct w:val="0"/>
              <w:spacing w:before="170"/>
              <w:ind w:left="717"/>
              <w:rPr>
                <w:b/>
                <w:bCs/>
                <w:sz w:val="20"/>
                <w:szCs w:val="20"/>
              </w:rPr>
            </w:pPr>
            <w:r>
              <w:rPr>
                <w:b/>
                <w:bCs/>
                <w:sz w:val="20"/>
                <w:szCs w:val="20"/>
              </w:rPr>
              <w:t>Evaluation Question</w:t>
            </w:r>
          </w:p>
        </w:tc>
        <w:tc>
          <w:tcPr>
            <w:tcW w:w="16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717328E4" w14:textId="77777777" w:rsidR="00C70381" w:rsidRDefault="00C70381">
            <w:pPr>
              <w:pStyle w:val="TableParagraph"/>
              <w:kinsoku w:val="0"/>
              <w:overflowPunct w:val="0"/>
              <w:spacing w:line="216" w:lineRule="exact"/>
              <w:ind w:left="216" w:right="212"/>
              <w:jc w:val="center"/>
              <w:rPr>
                <w:b/>
                <w:bCs/>
                <w:sz w:val="20"/>
                <w:szCs w:val="20"/>
              </w:rPr>
            </w:pPr>
            <w:r>
              <w:rPr>
                <w:b/>
                <w:bCs/>
                <w:sz w:val="20"/>
                <w:szCs w:val="20"/>
              </w:rPr>
              <w:t>Data Source</w:t>
            </w:r>
          </w:p>
          <w:p w14:paraId="69F4B128" w14:textId="77777777" w:rsidR="00C70381" w:rsidRDefault="00C70381">
            <w:pPr>
              <w:pStyle w:val="TableParagraph"/>
              <w:kinsoku w:val="0"/>
              <w:overflowPunct w:val="0"/>
              <w:spacing w:before="1" w:line="186" w:lineRule="exact"/>
              <w:ind w:left="406" w:right="395" w:hanging="2"/>
              <w:jc w:val="center"/>
              <w:rPr>
                <w:b/>
                <w:bCs/>
                <w:sz w:val="16"/>
                <w:szCs w:val="16"/>
              </w:rPr>
            </w:pPr>
            <w:r>
              <w:rPr>
                <w:b/>
                <w:bCs/>
                <w:sz w:val="16"/>
                <w:szCs w:val="16"/>
              </w:rPr>
              <w:t>P=product I=interview</w:t>
            </w:r>
          </w:p>
        </w:tc>
        <w:tc>
          <w:tcPr>
            <w:tcW w:w="3111" w:type="dxa"/>
            <w:tcBorders>
              <w:top w:val="single" w:sz="4" w:space="0" w:color="000000"/>
              <w:left w:val="single" w:sz="4" w:space="0" w:color="000000"/>
              <w:bottom w:val="single" w:sz="4" w:space="0" w:color="000000"/>
              <w:right w:val="single" w:sz="4" w:space="0" w:color="000000"/>
            </w:tcBorders>
            <w:shd w:val="clear" w:color="auto" w:fill="D9D9D9"/>
          </w:tcPr>
          <w:p w14:paraId="6B3D2EF5" w14:textId="77777777" w:rsidR="00C70381" w:rsidRDefault="00C70381">
            <w:pPr>
              <w:pStyle w:val="TableParagraph"/>
              <w:kinsoku w:val="0"/>
              <w:overflowPunct w:val="0"/>
              <w:spacing w:before="170"/>
              <w:ind w:left="1107" w:right="1096"/>
              <w:jc w:val="center"/>
              <w:rPr>
                <w:b/>
                <w:bCs/>
                <w:sz w:val="20"/>
                <w:szCs w:val="20"/>
              </w:rPr>
            </w:pPr>
            <w:r>
              <w:rPr>
                <w:b/>
                <w:bCs/>
                <w:sz w:val="20"/>
                <w:szCs w:val="20"/>
              </w:rPr>
              <w:t>Glossary</w:t>
            </w:r>
          </w:p>
        </w:tc>
        <w:tc>
          <w:tcPr>
            <w:tcW w:w="3238" w:type="dxa"/>
            <w:tcBorders>
              <w:top w:val="single" w:sz="4" w:space="0" w:color="000000"/>
              <w:left w:val="single" w:sz="4" w:space="0" w:color="000000"/>
              <w:bottom w:val="single" w:sz="4" w:space="0" w:color="000000"/>
              <w:right w:val="single" w:sz="4" w:space="0" w:color="000000"/>
            </w:tcBorders>
            <w:shd w:val="clear" w:color="auto" w:fill="D9D9D9"/>
          </w:tcPr>
          <w:p w14:paraId="253F6EA2" w14:textId="77777777" w:rsidR="00C70381" w:rsidRDefault="00C70381">
            <w:pPr>
              <w:pStyle w:val="TableParagraph"/>
              <w:kinsoku w:val="0"/>
              <w:overflowPunct w:val="0"/>
              <w:spacing w:line="216" w:lineRule="exact"/>
              <w:ind w:left="418" w:right="414"/>
              <w:jc w:val="center"/>
              <w:rPr>
                <w:b/>
                <w:bCs/>
                <w:sz w:val="20"/>
                <w:szCs w:val="20"/>
              </w:rPr>
            </w:pPr>
            <w:r>
              <w:rPr>
                <w:b/>
                <w:bCs/>
                <w:sz w:val="20"/>
                <w:szCs w:val="20"/>
              </w:rPr>
              <w:t>Corresponding Interview</w:t>
            </w:r>
          </w:p>
          <w:p w14:paraId="0D83F99F" w14:textId="77777777" w:rsidR="00C70381" w:rsidRDefault="00C70381">
            <w:pPr>
              <w:pStyle w:val="TableParagraph"/>
              <w:kinsoku w:val="0"/>
              <w:overflowPunct w:val="0"/>
              <w:ind w:left="418" w:right="409"/>
              <w:jc w:val="center"/>
              <w:rPr>
                <w:b/>
                <w:bCs/>
                <w:sz w:val="20"/>
                <w:szCs w:val="20"/>
              </w:rPr>
            </w:pPr>
            <w:r>
              <w:rPr>
                <w:b/>
                <w:bCs/>
                <w:sz w:val="20"/>
                <w:szCs w:val="20"/>
              </w:rPr>
              <w:t>Question</w:t>
            </w:r>
          </w:p>
        </w:tc>
        <w:tc>
          <w:tcPr>
            <w:tcW w:w="989" w:type="dxa"/>
            <w:tcBorders>
              <w:top w:val="single" w:sz="4" w:space="0" w:color="000000"/>
              <w:left w:val="single" w:sz="4" w:space="0" w:color="000000"/>
              <w:bottom w:val="single" w:sz="4" w:space="0" w:color="000000"/>
              <w:right w:val="single" w:sz="4" w:space="0" w:color="000000"/>
            </w:tcBorders>
            <w:shd w:val="clear" w:color="auto" w:fill="D9D9D9"/>
          </w:tcPr>
          <w:p w14:paraId="1B0C0827" w14:textId="77777777" w:rsidR="00C70381" w:rsidRDefault="00C70381">
            <w:pPr>
              <w:pStyle w:val="TableParagraph"/>
              <w:kinsoku w:val="0"/>
              <w:overflowPunct w:val="0"/>
              <w:spacing w:line="216" w:lineRule="exact"/>
              <w:ind w:left="162" w:right="153"/>
              <w:jc w:val="center"/>
              <w:rPr>
                <w:b/>
                <w:bCs/>
                <w:sz w:val="20"/>
                <w:szCs w:val="20"/>
              </w:rPr>
            </w:pPr>
            <w:r>
              <w:rPr>
                <w:b/>
                <w:bCs/>
                <w:sz w:val="20"/>
                <w:szCs w:val="20"/>
              </w:rPr>
              <w:t>Score:</w:t>
            </w:r>
          </w:p>
          <w:p w14:paraId="37A18D45" w14:textId="77777777" w:rsidR="00C70381" w:rsidRDefault="00C70381">
            <w:pPr>
              <w:pStyle w:val="TableParagraph"/>
              <w:kinsoku w:val="0"/>
              <w:overflowPunct w:val="0"/>
              <w:ind w:left="162" w:right="150"/>
              <w:jc w:val="center"/>
              <w:rPr>
                <w:b/>
                <w:bCs/>
                <w:sz w:val="20"/>
                <w:szCs w:val="20"/>
              </w:rPr>
            </w:pPr>
            <w:r>
              <w:rPr>
                <w:b/>
                <w:bCs/>
                <w:sz w:val="20"/>
                <w:szCs w:val="20"/>
              </w:rPr>
              <w:t>0-2</w:t>
            </w:r>
          </w:p>
        </w:tc>
      </w:tr>
      <w:tr w:rsidR="00C70381" w14:paraId="5CC65BD5" w14:textId="77777777">
        <w:tblPrEx>
          <w:tblCellMar>
            <w:top w:w="0" w:type="dxa"/>
            <w:left w:w="0" w:type="dxa"/>
            <w:bottom w:w="0" w:type="dxa"/>
            <w:right w:w="0" w:type="dxa"/>
          </w:tblCellMar>
        </w:tblPrEx>
        <w:trPr>
          <w:trHeight w:val="1655"/>
        </w:trPr>
        <w:tc>
          <w:tcPr>
            <w:tcW w:w="1380" w:type="dxa"/>
            <w:vMerge w:val="restart"/>
            <w:tcBorders>
              <w:top w:val="single" w:sz="4" w:space="0" w:color="000000"/>
              <w:left w:val="single" w:sz="4" w:space="0" w:color="000000"/>
              <w:bottom w:val="single" w:sz="4" w:space="0" w:color="000000"/>
              <w:right w:val="single" w:sz="4" w:space="0" w:color="000000"/>
            </w:tcBorders>
          </w:tcPr>
          <w:p w14:paraId="0925A109" w14:textId="77777777" w:rsidR="00C70381" w:rsidRDefault="00C70381">
            <w:pPr>
              <w:pStyle w:val="TableParagraph"/>
              <w:kinsoku w:val="0"/>
              <w:overflowPunct w:val="0"/>
              <w:rPr>
                <w:rFonts w:ascii="Times New Roman" w:hAnsi="Times New Roman" w:cs="Times New Roman"/>
                <w:sz w:val="16"/>
                <w:szCs w:val="16"/>
              </w:rPr>
            </w:pPr>
          </w:p>
        </w:tc>
        <w:tc>
          <w:tcPr>
            <w:tcW w:w="3372" w:type="dxa"/>
            <w:tcBorders>
              <w:top w:val="single" w:sz="4" w:space="0" w:color="000000"/>
              <w:left w:val="single" w:sz="4" w:space="0" w:color="000000"/>
              <w:bottom w:val="single" w:sz="4" w:space="0" w:color="000000"/>
              <w:right w:val="single" w:sz="4" w:space="0" w:color="000000"/>
            </w:tcBorders>
          </w:tcPr>
          <w:p w14:paraId="039F8B2C" w14:textId="77777777" w:rsidR="00C70381" w:rsidRDefault="00C70381">
            <w:pPr>
              <w:pStyle w:val="TableParagraph"/>
              <w:kinsoku w:val="0"/>
              <w:overflowPunct w:val="0"/>
              <w:spacing w:before="11"/>
              <w:rPr>
                <w:b/>
                <w:bCs/>
                <w:sz w:val="14"/>
                <w:szCs w:val="14"/>
              </w:rPr>
            </w:pPr>
          </w:p>
          <w:p w14:paraId="1AAAD39B" w14:textId="77777777" w:rsidR="00C70381" w:rsidRDefault="00C70381">
            <w:pPr>
              <w:pStyle w:val="TableParagraph"/>
              <w:kinsoku w:val="0"/>
              <w:overflowPunct w:val="0"/>
              <w:ind w:left="269" w:right="200" w:hanging="180"/>
              <w:rPr>
                <w:sz w:val="16"/>
                <w:szCs w:val="16"/>
              </w:rPr>
            </w:pPr>
            <w:r>
              <w:rPr>
                <w:sz w:val="16"/>
                <w:szCs w:val="16"/>
              </w:rPr>
              <w:t>3. Does the administrator report that the number of students receiving targeted or intensive interventions and their overall progress is reported to faculty at least 3 times a year?</w:t>
            </w:r>
          </w:p>
          <w:p w14:paraId="268492C3" w14:textId="77777777" w:rsidR="00C70381" w:rsidRDefault="00C70381">
            <w:pPr>
              <w:pStyle w:val="TableParagraph"/>
              <w:kinsoku w:val="0"/>
              <w:overflowPunct w:val="0"/>
              <w:rPr>
                <w:b/>
                <w:bCs/>
                <w:sz w:val="16"/>
                <w:szCs w:val="16"/>
              </w:rPr>
            </w:pPr>
          </w:p>
          <w:p w14:paraId="46FF182F" w14:textId="77777777" w:rsidR="00C70381" w:rsidRDefault="00C70381">
            <w:pPr>
              <w:pStyle w:val="TableParagraph"/>
              <w:kinsoku w:val="0"/>
              <w:overflowPunct w:val="0"/>
              <w:ind w:left="105"/>
              <w:rPr>
                <w:sz w:val="16"/>
                <w:szCs w:val="16"/>
              </w:rPr>
            </w:pPr>
            <w:r>
              <w:rPr>
                <w:sz w:val="16"/>
                <w:szCs w:val="16"/>
              </w:rPr>
              <w:t>(0= no, 1=1-2 times a year, 2=yes)</w:t>
            </w:r>
          </w:p>
        </w:tc>
        <w:tc>
          <w:tcPr>
            <w:tcW w:w="1166" w:type="dxa"/>
            <w:tcBorders>
              <w:top w:val="single" w:sz="4" w:space="0" w:color="000000"/>
              <w:left w:val="single" w:sz="4" w:space="0" w:color="000000"/>
              <w:bottom w:val="single" w:sz="4" w:space="0" w:color="000000"/>
              <w:right w:val="single" w:sz="4" w:space="0" w:color="000000"/>
            </w:tcBorders>
          </w:tcPr>
          <w:p w14:paraId="434F98A4" w14:textId="77777777" w:rsidR="00C70381" w:rsidRDefault="00C70381">
            <w:pPr>
              <w:pStyle w:val="TableParagraph"/>
              <w:kinsoku w:val="0"/>
              <w:overflowPunct w:val="0"/>
              <w:spacing w:before="11"/>
              <w:rPr>
                <w:b/>
                <w:bCs/>
                <w:sz w:val="14"/>
                <w:szCs w:val="14"/>
              </w:rPr>
            </w:pPr>
          </w:p>
          <w:p w14:paraId="5F9FB60D" w14:textId="77777777" w:rsidR="00C70381" w:rsidRDefault="00C70381">
            <w:pPr>
              <w:pStyle w:val="TableParagraph"/>
              <w:kinsoku w:val="0"/>
              <w:overflowPunct w:val="0"/>
              <w:ind w:left="108" w:right="85"/>
              <w:rPr>
                <w:sz w:val="16"/>
                <w:szCs w:val="16"/>
              </w:rPr>
            </w:pPr>
            <w:r>
              <w:rPr>
                <w:sz w:val="16"/>
                <w:szCs w:val="16"/>
              </w:rPr>
              <w:t>Administrator interview Other</w:t>
            </w:r>
          </w:p>
        </w:tc>
        <w:tc>
          <w:tcPr>
            <w:tcW w:w="480" w:type="dxa"/>
            <w:tcBorders>
              <w:top w:val="single" w:sz="4" w:space="0" w:color="000000"/>
              <w:left w:val="single" w:sz="4" w:space="0" w:color="000000"/>
              <w:bottom w:val="single" w:sz="4" w:space="0" w:color="000000"/>
              <w:right w:val="single" w:sz="4" w:space="0" w:color="000000"/>
            </w:tcBorders>
          </w:tcPr>
          <w:p w14:paraId="0D17EED6" w14:textId="77777777" w:rsidR="00C70381" w:rsidRDefault="00C70381">
            <w:pPr>
              <w:pStyle w:val="TableParagraph"/>
              <w:kinsoku w:val="0"/>
              <w:overflowPunct w:val="0"/>
              <w:spacing w:before="11"/>
              <w:rPr>
                <w:b/>
                <w:bCs/>
                <w:sz w:val="14"/>
                <w:szCs w:val="14"/>
              </w:rPr>
            </w:pPr>
          </w:p>
          <w:p w14:paraId="6A32409C" w14:textId="77777777" w:rsidR="00C70381" w:rsidRDefault="00C70381">
            <w:pPr>
              <w:pStyle w:val="TableParagraph"/>
              <w:kinsoku w:val="0"/>
              <w:overflowPunct w:val="0"/>
              <w:ind w:left="9"/>
              <w:jc w:val="center"/>
              <w:rPr>
                <w:sz w:val="16"/>
                <w:szCs w:val="16"/>
              </w:rPr>
            </w:pPr>
            <w:r>
              <w:rPr>
                <w:sz w:val="16"/>
                <w:szCs w:val="16"/>
              </w:rPr>
              <w:t>I</w:t>
            </w:r>
          </w:p>
        </w:tc>
        <w:tc>
          <w:tcPr>
            <w:tcW w:w="3111" w:type="dxa"/>
            <w:tcBorders>
              <w:top w:val="single" w:sz="4" w:space="0" w:color="000000"/>
              <w:left w:val="single" w:sz="4" w:space="0" w:color="000000"/>
              <w:bottom w:val="single" w:sz="4" w:space="0" w:color="000000"/>
              <w:right w:val="single" w:sz="4" w:space="0" w:color="000000"/>
            </w:tcBorders>
          </w:tcPr>
          <w:p w14:paraId="24E59BB5" w14:textId="77777777" w:rsidR="00C70381" w:rsidRDefault="00C70381">
            <w:pPr>
              <w:pStyle w:val="TableParagraph"/>
              <w:kinsoku w:val="0"/>
              <w:overflowPunct w:val="0"/>
              <w:rPr>
                <w:rFonts w:ascii="Times New Roman" w:hAnsi="Times New Roman" w:cs="Times New Roman"/>
                <w:sz w:val="16"/>
                <w:szCs w:val="16"/>
              </w:rPr>
            </w:pPr>
          </w:p>
        </w:tc>
        <w:tc>
          <w:tcPr>
            <w:tcW w:w="3238" w:type="dxa"/>
            <w:tcBorders>
              <w:top w:val="single" w:sz="4" w:space="0" w:color="000000"/>
              <w:left w:val="single" w:sz="4" w:space="0" w:color="000000"/>
              <w:bottom w:val="single" w:sz="4" w:space="0" w:color="000000"/>
              <w:right w:val="single" w:sz="4" w:space="0" w:color="000000"/>
            </w:tcBorders>
          </w:tcPr>
          <w:p w14:paraId="17932BF9" w14:textId="77777777" w:rsidR="00C70381" w:rsidRDefault="00C70381">
            <w:pPr>
              <w:pStyle w:val="TableParagraph"/>
              <w:kinsoku w:val="0"/>
              <w:overflowPunct w:val="0"/>
              <w:spacing w:before="11"/>
              <w:rPr>
                <w:b/>
                <w:bCs/>
                <w:sz w:val="14"/>
                <w:szCs w:val="14"/>
              </w:rPr>
            </w:pPr>
          </w:p>
          <w:p w14:paraId="040AB24C" w14:textId="77777777" w:rsidR="00C70381" w:rsidRDefault="00C70381">
            <w:pPr>
              <w:pStyle w:val="TableParagraph"/>
              <w:kinsoku w:val="0"/>
              <w:overflowPunct w:val="0"/>
              <w:ind w:left="109" w:right="155"/>
              <w:rPr>
                <w:sz w:val="16"/>
                <w:szCs w:val="16"/>
              </w:rPr>
            </w:pPr>
            <w:r>
              <w:rPr>
                <w:sz w:val="16"/>
                <w:szCs w:val="16"/>
              </w:rPr>
              <w:t>Is the number of students and their status as a group reported to the entire faculty? Yes No</w:t>
            </w:r>
          </w:p>
          <w:p w14:paraId="2966C1FC" w14:textId="77777777" w:rsidR="00C70381" w:rsidRDefault="00C70381">
            <w:pPr>
              <w:pStyle w:val="TableParagraph"/>
              <w:tabs>
                <w:tab w:val="left" w:pos="2602"/>
              </w:tabs>
              <w:kinsoku w:val="0"/>
              <w:overflowPunct w:val="0"/>
              <w:spacing w:before="120"/>
              <w:ind w:left="109"/>
              <w:rPr>
                <w:sz w:val="16"/>
                <w:szCs w:val="16"/>
              </w:rPr>
            </w:pPr>
            <w:r>
              <w:rPr>
                <w:sz w:val="16"/>
                <w:szCs w:val="16"/>
              </w:rPr>
              <w:t>If yes, how</w:t>
            </w:r>
            <w:r>
              <w:rPr>
                <w:spacing w:val="-9"/>
                <w:sz w:val="16"/>
                <w:szCs w:val="16"/>
              </w:rPr>
              <w:t xml:space="preserve"> </w:t>
            </w:r>
            <w:r>
              <w:rPr>
                <w:sz w:val="16"/>
                <w:szCs w:val="16"/>
              </w:rPr>
              <w:t xml:space="preserve">often? </w:t>
            </w:r>
            <w:r>
              <w:rPr>
                <w:sz w:val="16"/>
                <w:szCs w:val="16"/>
                <w:u w:val="single"/>
              </w:rPr>
              <w:t xml:space="preserve"> </w:t>
            </w:r>
            <w:r>
              <w:rPr>
                <w:sz w:val="16"/>
                <w:szCs w:val="16"/>
                <w:u w:val="single"/>
              </w:rPr>
              <w:tab/>
            </w:r>
          </w:p>
        </w:tc>
        <w:tc>
          <w:tcPr>
            <w:tcW w:w="989" w:type="dxa"/>
            <w:tcBorders>
              <w:top w:val="single" w:sz="4" w:space="0" w:color="000000"/>
              <w:left w:val="single" w:sz="4" w:space="0" w:color="000000"/>
              <w:bottom w:val="single" w:sz="4" w:space="0" w:color="000000"/>
              <w:right w:val="single" w:sz="4" w:space="0" w:color="000000"/>
            </w:tcBorders>
          </w:tcPr>
          <w:p w14:paraId="662CB91C" w14:textId="77777777" w:rsidR="00C70381" w:rsidRDefault="00C70381">
            <w:pPr>
              <w:pStyle w:val="TableParagraph"/>
              <w:kinsoku w:val="0"/>
              <w:overflowPunct w:val="0"/>
              <w:rPr>
                <w:rFonts w:ascii="Times New Roman" w:hAnsi="Times New Roman" w:cs="Times New Roman"/>
                <w:sz w:val="16"/>
                <w:szCs w:val="16"/>
              </w:rPr>
            </w:pPr>
          </w:p>
        </w:tc>
      </w:tr>
      <w:tr w:rsidR="00C70381" w14:paraId="5D23A6DE" w14:textId="77777777">
        <w:tblPrEx>
          <w:tblCellMar>
            <w:top w:w="0" w:type="dxa"/>
            <w:left w:w="0" w:type="dxa"/>
            <w:bottom w:w="0" w:type="dxa"/>
            <w:right w:w="0" w:type="dxa"/>
          </w:tblCellMar>
        </w:tblPrEx>
        <w:trPr>
          <w:trHeight w:val="2320"/>
        </w:trPr>
        <w:tc>
          <w:tcPr>
            <w:tcW w:w="1380" w:type="dxa"/>
            <w:vMerge/>
            <w:tcBorders>
              <w:top w:val="nil"/>
              <w:left w:val="single" w:sz="4" w:space="0" w:color="000000"/>
              <w:bottom w:val="single" w:sz="4" w:space="0" w:color="000000"/>
              <w:right w:val="single" w:sz="4" w:space="0" w:color="000000"/>
            </w:tcBorders>
          </w:tcPr>
          <w:p w14:paraId="40BDF377" w14:textId="77777777" w:rsidR="00C70381" w:rsidRDefault="00C70381">
            <w:pPr>
              <w:rPr>
                <w:b/>
                <w:bCs/>
                <w:sz w:val="2"/>
                <w:szCs w:val="2"/>
              </w:rPr>
            </w:pPr>
          </w:p>
        </w:tc>
        <w:tc>
          <w:tcPr>
            <w:tcW w:w="3372" w:type="dxa"/>
            <w:tcBorders>
              <w:top w:val="single" w:sz="4" w:space="0" w:color="000000"/>
              <w:left w:val="single" w:sz="4" w:space="0" w:color="000000"/>
              <w:bottom w:val="single" w:sz="4" w:space="0" w:color="000000"/>
              <w:right w:val="single" w:sz="4" w:space="0" w:color="000000"/>
            </w:tcBorders>
          </w:tcPr>
          <w:p w14:paraId="5231E416" w14:textId="77777777" w:rsidR="00C70381" w:rsidRDefault="00C70381">
            <w:pPr>
              <w:pStyle w:val="TableParagraph"/>
              <w:kinsoku w:val="0"/>
              <w:overflowPunct w:val="0"/>
              <w:spacing w:before="11"/>
              <w:rPr>
                <w:b/>
                <w:bCs/>
                <w:sz w:val="14"/>
                <w:szCs w:val="14"/>
              </w:rPr>
            </w:pPr>
          </w:p>
          <w:p w14:paraId="5F08013F" w14:textId="77777777" w:rsidR="00C70381" w:rsidRDefault="00C70381">
            <w:pPr>
              <w:pStyle w:val="TableParagraph"/>
              <w:kinsoku w:val="0"/>
              <w:overflowPunct w:val="0"/>
              <w:ind w:left="269" w:right="173" w:hanging="180"/>
              <w:rPr>
                <w:sz w:val="16"/>
                <w:szCs w:val="16"/>
              </w:rPr>
            </w:pPr>
            <w:r>
              <w:rPr>
                <w:sz w:val="16"/>
                <w:szCs w:val="16"/>
              </w:rPr>
              <w:t>4. Is there a documented process for notifying and routinely updating staff members involved with students needing targeted and intensive behavior support?</w:t>
            </w:r>
          </w:p>
          <w:p w14:paraId="5124C53F" w14:textId="77777777" w:rsidR="00C70381" w:rsidRDefault="00C70381">
            <w:pPr>
              <w:pStyle w:val="TableParagraph"/>
              <w:kinsoku w:val="0"/>
              <w:overflowPunct w:val="0"/>
              <w:spacing w:before="2"/>
              <w:rPr>
                <w:b/>
                <w:bCs/>
                <w:sz w:val="16"/>
                <w:szCs w:val="16"/>
              </w:rPr>
            </w:pPr>
          </w:p>
          <w:p w14:paraId="0AAFE94B" w14:textId="77777777" w:rsidR="00C70381" w:rsidRDefault="00C70381">
            <w:pPr>
              <w:pStyle w:val="TableParagraph"/>
              <w:kinsoku w:val="0"/>
              <w:overflowPunct w:val="0"/>
              <w:ind w:left="105"/>
              <w:rPr>
                <w:sz w:val="16"/>
                <w:szCs w:val="16"/>
              </w:rPr>
            </w:pPr>
            <w:r>
              <w:rPr>
                <w:sz w:val="16"/>
                <w:szCs w:val="16"/>
              </w:rPr>
              <w:t>(0= no 1= yes process exists but not documented for both targeted and intensive and/or staff are not informed of on-going progress/outcomes for both targeted and intensive, 2= yes process documented and staff kept informed)</w:t>
            </w:r>
          </w:p>
        </w:tc>
        <w:tc>
          <w:tcPr>
            <w:tcW w:w="1166" w:type="dxa"/>
            <w:tcBorders>
              <w:top w:val="single" w:sz="4" w:space="0" w:color="000000"/>
              <w:left w:val="single" w:sz="4" w:space="0" w:color="000000"/>
              <w:bottom w:val="single" w:sz="4" w:space="0" w:color="000000"/>
              <w:right w:val="single" w:sz="4" w:space="0" w:color="000000"/>
            </w:tcBorders>
          </w:tcPr>
          <w:p w14:paraId="199588D6" w14:textId="77777777" w:rsidR="00C70381" w:rsidRDefault="00C70381">
            <w:pPr>
              <w:pStyle w:val="TableParagraph"/>
              <w:kinsoku w:val="0"/>
              <w:overflowPunct w:val="0"/>
              <w:spacing w:before="11"/>
              <w:rPr>
                <w:b/>
                <w:bCs/>
                <w:sz w:val="14"/>
                <w:szCs w:val="14"/>
              </w:rPr>
            </w:pPr>
          </w:p>
          <w:p w14:paraId="18AF4220" w14:textId="77777777" w:rsidR="00C70381" w:rsidRDefault="00C70381">
            <w:pPr>
              <w:pStyle w:val="TableParagraph"/>
              <w:kinsoku w:val="0"/>
              <w:overflowPunct w:val="0"/>
              <w:ind w:left="108" w:right="94"/>
              <w:rPr>
                <w:sz w:val="16"/>
                <w:szCs w:val="16"/>
              </w:rPr>
            </w:pPr>
            <w:r>
              <w:rPr>
                <w:sz w:val="16"/>
                <w:szCs w:val="16"/>
              </w:rPr>
              <w:t>Behavior support team leader interview Staff handbook and/or process description Other</w:t>
            </w:r>
          </w:p>
        </w:tc>
        <w:tc>
          <w:tcPr>
            <w:tcW w:w="480" w:type="dxa"/>
            <w:tcBorders>
              <w:top w:val="single" w:sz="4" w:space="0" w:color="000000"/>
              <w:left w:val="single" w:sz="4" w:space="0" w:color="000000"/>
              <w:bottom w:val="single" w:sz="4" w:space="0" w:color="000000"/>
              <w:right w:val="single" w:sz="4" w:space="0" w:color="000000"/>
            </w:tcBorders>
          </w:tcPr>
          <w:p w14:paraId="16888AF0" w14:textId="77777777" w:rsidR="00C70381" w:rsidRDefault="00C70381">
            <w:pPr>
              <w:pStyle w:val="TableParagraph"/>
              <w:kinsoku w:val="0"/>
              <w:overflowPunct w:val="0"/>
              <w:spacing w:before="11"/>
              <w:rPr>
                <w:b/>
                <w:bCs/>
                <w:sz w:val="14"/>
                <w:szCs w:val="14"/>
              </w:rPr>
            </w:pPr>
          </w:p>
          <w:p w14:paraId="0F46CD57" w14:textId="77777777" w:rsidR="00C70381" w:rsidRDefault="00C70381">
            <w:pPr>
              <w:pStyle w:val="TableParagraph"/>
              <w:kinsoku w:val="0"/>
              <w:overflowPunct w:val="0"/>
              <w:spacing w:line="720" w:lineRule="auto"/>
              <w:ind w:left="188" w:right="172" w:hanging="5"/>
              <w:jc w:val="center"/>
              <w:rPr>
                <w:sz w:val="16"/>
                <w:szCs w:val="16"/>
              </w:rPr>
            </w:pPr>
            <w:r>
              <w:rPr>
                <w:sz w:val="16"/>
                <w:szCs w:val="16"/>
              </w:rPr>
              <w:t>I P</w:t>
            </w:r>
          </w:p>
        </w:tc>
        <w:tc>
          <w:tcPr>
            <w:tcW w:w="3111" w:type="dxa"/>
            <w:tcBorders>
              <w:top w:val="single" w:sz="4" w:space="0" w:color="000000"/>
              <w:left w:val="single" w:sz="4" w:space="0" w:color="000000"/>
              <w:bottom w:val="single" w:sz="4" w:space="0" w:color="000000"/>
              <w:right w:val="single" w:sz="4" w:space="0" w:color="000000"/>
            </w:tcBorders>
          </w:tcPr>
          <w:p w14:paraId="2A404644" w14:textId="77777777" w:rsidR="00C70381" w:rsidRDefault="00C70381">
            <w:pPr>
              <w:pStyle w:val="TableParagraph"/>
              <w:kinsoku w:val="0"/>
              <w:overflowPunct w:val="0"/>
              <w:spacing w:before="11"/>
              <w:rPr>
                <w:b/>
                <w:bCs/>
                <w:sz w:val="14"/>
                <w:szCs w:val="14"/>
              </w:rPr>
            </w:pPr>
          </w:p>
          <w:p w14:paraId="7ED4795D" w14:textId="77777777" w:rsidR="00C70381" w:rsidRDefault="00C70381">
            <w:pPr>
              <w:pStyle w:val="TableParagraph"/>
              <w:kinsoku w:val="0"/>
              <w:overflowPunct w:val="0"/>
              <w:ind w:left="109" w:right="428"/>
              <w:rPr>
                <w:sz w:val="16"/>
                <w:szCs w:val="16"/>
              </w:rPr>
            </w:pPr>
            <w:r>
              <w:rPr>
                <w:sz w:val="16"/>
                <w:szCs w:val="16"/>
                <w:u w:val="single"/>
              </w:rPr>
              <w:t>Documented Process</w:t>
            </w:r>
            <w:r>
              <w:rPr>
                <w:sz w:val="16"/>
                <w:szCs w:val="16"/>
              </w:rPr>
              <w:t>: Something written in the staff handbook or BST handbook</w:t>
            </w:r>
          </w:p>
        </w:tc>
        <w:tc>
          <w:tcPr>
            <w:tcW w:w="3238" w:type="dxa"/>
            <w:tcBorders>
              <w:top w:val="single" w:sz="4" w:space="0" w:color="000000"/>
              <w:left w:val="single" w:sz="4" w:space="0" w:color="000000"/>
              <w:bottom w:val="single" w:sz="4" w:space="0" w:color="000000"/>
              <w:right w:val="single" w:sz="4" w:space="0" w:color="000000"/>
            </w:tcBorders>
          </w:tcPr>
          <w:p w14:paraId="3840DCBF" w14:textId="77777777" w:rsidR="00C70381" w:rsidRDefault="00C70381">
            <w:pPr>
              <w:pStyle w:val="TableParagraph"/>
              <w:kinsoku w:val="0"/>
              <w:overflowPunct w:val="0"/>
              <w:spacing w:before="4"/>
              <w:rPr>
                <w:b/>
                <w:bCs/>
                <w:sz w:val="25"/>
                <w:szCs w:val="25"/>
              </w:rPr>
            </w:pPr>
          </w:p>
          <w:p w14:paraId="2B615DE2" w14:textId="77777777" w:rsidR="00C70381" w:rsidRDefault="00C70381">
            <w:pPr>
              <w:pStyle w:val="TableParagraph"/>
              <w:kinsoku w:val="0"/>
              <w:overflowPunct w:val="0"/>
              <w:ind w:left="56" w:right="199"/>
              <w:rPr>
                <w:sz w:val="16"/>
                <w:szCs w:val="16"/>
              </w:rPr>
            </w:pPr>
            <w:r>
              <w:rPr>
                <w:sz w:val="16"/>
                <w:szCs w:val="16"/>
              </w:rPr>
              <w:t>Do you notify staff members involved with those students? Yes No</w:t>
            </w:r>
          </w:p>
          <w:p w14:paraId="515B806A" w14:textId="77777777" w:rsidR="00C70381" w:rsidRDefault="00C70381">
            <w:pPr>
              <w:pStyle w:val="TableParagraph"/>
              <w:kinsoku w:val="0"/>
              <w:overflowPunct w:val="0"/>
              <w:spacing w:before="123"/>
              <w:ind w:left="51" w:right="168"/>
              <w:rPr>
                <w:sz w:val="16"/>
                <w:szCs w:val="16"/>
              </w:rPr>
            </w:pPr>
            <w:r>
              <w:rPr>
                <w:sz w:val="16"/>
                <w:szCs w:val="16"/>
              </w:rPr>
              <w:t>If yes, is the process written down for both targeted and intensive?</w:t>
            </w:r>
          </w:p>
          <w:p w14:paraId="3E5A5021" w14:textId="77777777" w:rsidR="00C70381" w:rsidRDefault="00C70381">
            <w:pPr>
              <w:pStyle w:val="TableParagraph"/>
              <w:kinsoku w:val="0"/>
              <w:overflowPunct w:val="0"/>
              <w:spacing w:line="183" w:lineRule="exact"/>
              <w:ind w:left="56"/>
              <w:rPr>
                <w:sz w:val="16"/>
                <w:szCs w:val="16"/>
              </w:rPr>
            </w:pPr>
            <w:r>
              <w:rPr>
                <w:sz w:val="16"/>
                <w:szCs w:val="16"/>
              </w:rPr>
              <w:t>Yes No</w:t>
            </w:r>
          </w:p>
          <w:p w14:paraId="29C0D1DD" w14:textId="77777777" w:rsidR="00C70381" w:rsidRDefault="00C70381">
            <w:pPr>
              <w:pStyle w:val="TableParagraph"/>
              <w:tabs>
                <w:tab w:val="left" w:pos="991"/>
                <w:tab w:val="left" w:pos="1489"/>
              </w:tabs>
              <w:kinsoku w:val="0"/>
              <w:overflowPunct w:val="0"/>
              <w:spacing w:before="120"/>
              <w:ind w:left="56" w:right="334"/>
              <w:rPr>
                <w:sz w:val="16"/>
                <w:szCs w:val="16"/>
              </w:rPr>
            </w:pPr>
            <w:r>
              <w:rPr>
                <w:sz w:val="16"/>
                <w:szCs w:val="16"/>
              </w:rPr>
              <w:t>Once an intervention has been implemented, does staff continue to receive</w:t>
            </w:r>
            <w:r>
              <w:rPr>
                <w:spacing w:val="-9"/>
                <w:sz w:val="16"/>
                <w:szCs w:val="16"/>
              </w:rPr>
              <w:t xml:space="preserve"> </w:t>
            </w:r>
            <w:r>
              <w:rPr>
                <w:sz w:val="16"/>
                <w:szCs w:val="16"/>
              </w:rPr>
              <w:t>information</w:t>
            </w:r>
            <w:r>
              <w:rPr>
                <w:spacing w:val="-9"/>
                <w:sz w:val="16"/>
                <w:szCs w:val="16"/>
              </w:rPr>
              <w:t xml:space="preserve"> </w:t>
            </w:r>
            <w:r>
              <w:rPr>
                <w:sz w:val="16"/>
                <w:szCs w:val="16"/>
              </w:rPr>
              <w:t>about</w:t>
            </w:r>
            <w:r>
              <w:rPr>
                <w:spacing w:val="-9"/>
                <w:sz w:val="16"/>
                <w:szCs w:val="16"/>
              </w:rPr>
              <w:t xml:space="preserve"> </w:t>
            </w:r>
            <w:r>
              <w:rPr>
                <w:sz w:val="16"/>
                <w:szCs w:val="16"/>
              </w:rPr>
              <w:t>their</w:t>
            </w:r>
            <w:r>
              <w:rPr>
                <w:spacing w:val="-10"/>
                <w:sz w:val="16"/>
                <w:szCs w:val="16"/>
              </w:rPr>
              <w:t xml:space="preserve"> </w:t>
            </w:r>
            <w:r>
              <w:rPr>
                <w:sz w:val="16"/>
                <w:szCs w:val="16"/>
              </w:rPr>
              <w:t>student‟s progress?</w:t>
            </w:r>
            <w:r>
              <w:rPr>
                <w:sz w:val="16"/>
                <w:szCs w:val="16"/>
              </w:rPr>
              <w:tab/>
              <w:t>Yes</w:t>
            </w:r>
            <w:r>
              <w:rPr>
                <w:sz w:val="16"/>
                <w:szCs w:val="16"/>
              </w:rPr>
              <w:tab/>
              <w:t>No</w:t>
            </w:r>
          </w:p>
        </w:tc>
        <w:tc>
          <w:tcPr>
            <w:tcW w:w="989" w:type="dxa"/>
            <w:tcBorders>
              <w:top w:val="single" w:sz="4" w:space="0" w:color="000000"/>
              <w:left w:val="single" w:sz="4" w:space="0" w:color="000000"/>
              <w:bottom w:val="single" w:sz="4" w:space="0" w:color="000000"/>
              <w:right w:val="single" w:sz="4" w:space="0" w:color="000000"/>
            </w:tcBorders>
          </w:tcPr>
          <w:p w14:paraId="653FD6E3" w14:textId="77777777" w:rsidR="00C70381" w:rsidRDefault="00C70381">
            <w:pPr>
              <w:pStyle w:val="TableParagraph"/>
              <w:kinsoku w:val="0"/>
              <w:overflowPunct w:val="0"/>
              <w:rPr>
                <w:rFonts w:ascii="Times New Roman" w:hAnsi="Times New Roman" w:cs="Times New Roman"/>
                <w:sz w:val="16"/>
                <w:szCs w:val="16"/>
              </w:rPr>
            </w:pPr>
          </w:p>
        </w:tc>
      </w:tr>
      <w:tr w:rsidR="00C70381" w14:paraId="4E0F1C2D" w14:textId="77777777">
        <w:tblPrEx>
          <w:tblCellMar>
            <w:top w:w="0" w:type="dxa"/>
            <w:left w:w="0" w:type="dxa"/>
            <w:bottom w:w="0" w:type="dxa"/>
            <w:right w:w="0" w:type="dxa"/>
          </w:tblCellMar>
        </w:tblPrEx>
        <w:trPr>
          <w:trHeight w:val="2654"/>
        </w:trPr>
        <w:tc>
          <w:tcPr>
            <w:tcW w:w="1380" w:type="dxa"/>
            <w:vMerge/>
            <w:tcBorders>
              <w:top w:val="nil"/>
              <w:left w:val="single" w:sz="4" w:space="0" w:color="000000"/>
              <w:bottom w:val="single" w:sz="4" w:space="0" w:color="000000"/>
              <w:right w:val="single" w:sz="4" w:space="0" w:color="000000"/>
            </w:tcBorders>
          </w:tcPr>
          <w:p w14:paraId="3BC57BC6" w14:textId="77777777" w:rsidR="00C70381" w:rsidRDefault="00C70381">
            <w:pPr>
              <w:rPr>
                <w:b/>
                <w:bCs/>
                <w:sz w:val="2"/>
                <w:szCs w:val="2"/>
              </w:rPr>
            </w:pPr>
          </w:p>
        </w:tc>
        <w:tc>
          <w:tcPr>
            <w:tcW w:w="3372" w:type="dxa"/>
            <w:tcBorders>
              <w:top w:val="single" w:sz="4" w:space="0" w:color="000000"/>
              <w:left w:val="single" w:sz="4" w:space="0" w:color="000000"/>
              <w:bottom w:val="single" w:sz="4" w:space="0" w:color="000000"/>
              <w:right w:val="single" w:sz="4" w:space="0" w:color="000000"/>
            </w:tcBorders>
          </w:tcPr>
          <w:p w14:paraId="222A2EB4" w14:textId="77777777" w:rsidR="00C70381" w:rsidRDefault="00C70381">
            <w:pPr>
              <w:pStyle w:val="TableParagraph"/>
              <w:kinsoku w:val="0"/>
              <w:overflowPunct w:val="0"/>
              <w:spacing w:before="11"/>
              <w:rPr>
                <w:b/>
                <w:bCs/>
                <w:sz w:val="14"/>
                <w:szCs w:val="14"/>
              </w:rPr>
            </w:pPr>
          </w:p>
          <w:p w14:paraId="474E65B7" w14:textId="77777777" w:rsidR="00C70381" w:rsidRDefault="00C70381">
            <w:pPr>
              <w:pStyle w:val="TableParagraph"/>
              <w:kinsoku w:val="0"/>
              <w:overflowPunct w:val="0"/>
              <w:ind w:left="269" w:right="164" w:hanging="180"/>
              <w:rPr>
                <w:sz w:val="16"/>
                <w:szCs w:val="16"/>
              </w:rPr>
            </w:pPr>
            <w:r>
              <w:rPr>
                <w:sz w:val="16"/>
                <w:szCs w:val="16"/>
              </w:rPr>
              <w:t>5. Is there a documented process for notifying and routinely updating family members when a student needs targeted and intensive behavior support?</w:t>
            </w:r>
          </w:p>
          <w:p w14:paraId="25A0EB68" w14:textId="77777777" w:rsidR="00C70381" w:rsidRDefault="00C70381">
            <w:pPr>
              <w:pStyle w:val="TableParagraph"/>
              <w:kinsoku w:val="0"/>
              <w:overflowPunct w:val="0"/>
              <w:spacing w:before="11"/>
              <w:rPr>
                <w:b/>
                <w:bCs/>
                <w:sz w:val="15"/>
                <w:szCs w:val="15"/>
              </w:rPr>
            </w:pPr>
          </w:p>
          <w:p w14:paraId="2973CB07" w14:textId="77777777" w:rsidR="00C70381" w:rsidRDefault="00C70381">
            <w:pPr>
              <w:pStyle w:val="TableParagraph"/>
              <w:kinsoku w:val="0"/>
              <w:overflowPunct w:val="0"/>
              <w:ind w:left="105" w:right="150"/>
              <w:rPr>
                <w:sz w:val="16"/>
                <w:szCs w:val="16"/>
              </w:rPr>
            </w:pPr>
            <w:r>
              <w:rPr>
                <w:sz w:val="16"/>
                <w:szCs w:val="16"/>
              </w:rPr>
              <w:t>(0= no 1=yes, process exists but not documented for both targeted and intensive and/or family members are not kept informed, 2= yes, process documented and family kept informed)</w:t>
            </w:r>
          </w:p>
        </w:tc>
        <w:tc>
          <w:tcPr>
            <w:tcW w:w="1166" w:type="dxa"/>
            <w:tcBorders>
              <w:top w:val="single" w:sz="4" w:space="0" w:color="000000"/>
              <w:left w:val="single" w:sz="4" w:space="0" w:color="000000"/>
              <w:bottom w:val="single" w:sz="4" w:space="0" w:color="000000"/>
              <w:right w:val="single" w:sz="4" w:space="0" w:color="000000"/>
            </w:tcBorders>
          </w:tcPr>
          <w:p w14:paraId="5A4081A4" w14:textId="77777777" w:rsidR="00C70381" w:rsidRDefault="00C70381">
            <w:pPr>
              <w:pStyle w:val="TableParagraph"/>
              <w:kinsoku w:val="0"/>
              <w:overflowPunct w:val="0"/>
              <w:spacing w:before="11"/>
              <w:rPr>
                <w:b/>
                <w:bCs/>
                <w:sz w:val="14"/>
                <w:szCs w:val="14"/>
              </w:rPr>
            </w:pPr>
          </w:p>
          <w:p w14:paraId="77BA4FF5" w14:textId="77777777" w:rsidR="00C70381" w:rsidRDefault="00C70381">
            <w:pPr>
              <w:pStyle w:val="TableParagraph"/>
              <w:kinsoku w:val="0"/>
              <w:overflowPunct w:val="0"/>
              <w:ind w:left="108" w:right="94"/>
              <w:rPr>
                <w:sz w:val="16"/>
                <w:szCs w:val="16"/>
              </w:rPr>
            </w:pPr>
            <w:r>
              <w:rPr>
                <w:sz w:val="16"/>
                <w:szCs w:val="16"/>
              </w:rPr>
              <w:t>Behavior support team leader interview Parent notification letter/form and/or process description Other</w:t>
            </w:r>
          </w:p>
        </w:tc>
        <w:tc>
          <w:tcPr>
            <w:tcW w:w="480" w:type="dxa"/>
            <w:tcBorders>
              <w:top w:val="single" w:sz="4" w:space="0" w:color="000000"/>
              <w:left w:val="single" w:sz="4" w:space="0" w:color="000000"/>
              <w:bottom w:val="single" w:sz="4" w:space="0" w:color="000000"/>
              <w:right w:val="single" w:sz="4" w:space="0" w:color="000000"/>
            </w:tcBorders>
          </w:tcPr>
          <w:p w14:paraId="419A72F9" w14:textId="77777777" w:rsidR="00C70381" w:rsidRDefault="00C70381">
            <w:pPr>
              <w:pStyle w:val="TableParagraph"/>
              <w:kinsoku w:val="0"/>
              <w:overflowPunct w:val="0"/>
              <w:spacing w:before="11"/>
              <w:rPr>
                <w:b/>
                <w:bCs/>
                <w:sz w:val="14"/>
                <w:szCs w:val="14"/>
              </w:rPr>
            </w:pPr>
          </w:p>
          <w:p w14:paraId="5D3995CB" w14:textId="77777777" w:rsidR="00C70381" w:rsidRDefault="00C70381">
            <w:pPr>
              <w:pStyle w:val="TableParagraph"/>
              <w:kinsoku w:val="0"/>
              <w:overflowPunct w:val="0"/>
              <w:spacing w:line="720" w:lineRule="auto"/>
              <w:ind w:left="188" w:right="172" w:hanging="5"/>
              <w:jc w:val="center"/>
              <w:rPr>
                <w:sz w:val="16"/>
                <w:szCs w:val="16"/>
              </w:rPr>
            </w:pPr>
            <w:r>
              <w:rPr>
                <w:sz w:val="16"/>
                <w:szCs w:val="16"/>
              </w:rPr>
              <w:t>I P</w:t>
            </w:r>
          </w:p>
        </w:tc>
        <w:tc>
          <w:tcPr>
            <w:tcW w:w="3111" w:type="dxa"/>
            <w:tcBorders>
              <w:top w:val="single" w:sz="4" w:space="0" w:color="000000"/>
              <w:left w:val="single" w:sz="4" w:space="0" w:color="000000"/>
              <w:bottom w:val="single" w:sz="4" w:space="0" w:color="000000"/>
              <w:right w:val="single" w:sz="4" w:space="0" w:color="000000"/>
            </w:tcBorders>
          </w:tcPr>
          <w:p w14:paraId="053476B3" w14:textId="77777777" w:rsidR="00C70381" w:rsidRDefault="00C70381">
            <w:pPr>
              <w:pStyle w:val="TableParagraph"/>
              <w:kinsoku w:val="0"/>
              <w:overflowPunct w:val="0"/>
              <w:spacing w:before="11"/>
              <w:rPr>
                <w:b/>
                <w:bCs/>
                <w:sz w:val="14"/>
                <w:szCs w:val="14"/>
              </w:rPr>
            </w:pPr>
          </w:p>
          <w:p w14:paraId="48BA5E5C" w14:textId="77777777" w:rsidR="00C70381" w:rsidRDefault="00C70381">
            <w:pPr>
              <w:pStyle w:val="TableParagraph"/>
              <w:kinsoku w:val="0"/>
              <w:overflowPunct w:val="0"/>
              <w:ind w:left="109" w:right="428"/>
              <w:rPr>
                <w:sz w:val="16"/>
                <w:szCs w:val="16"/>
              </w:rPr>
            </w:pPr>
            <w:r>
              <w:rPr>
                <w:sz w:val="16"/>
                <w:szCs w:val="16"/>
                <w:u w:val="single"/>
              </w:rPr>
              <w:t>Documented Process</w:t>
            </w:r>
            <w:r>
              <w:rPr>
                <w:sz w:val="16"/>
                <w:szCs w:val="16"/>
              </w:rPr>
              <w:t>: Something written in the staff handbook or BST handbook.</w:t>
            </w:r>
          </w:p>
        </w:tc>
        <w:tc>
          <w:tcPr>
            <w:tcW w:w="3238" w:type="dxa"/>
            <w:tcBorders>
              <w:top w:val="single" w:sz="4" w:space="0" w:color="000000"/>
              <w:left w:val="single" w:sz="4" w:space="0" w:color="000000"/>
              <w:bottom w:val="single" w:sz="4" w:space="0" w:color="000000"/>
              <w:right w:val="single" w:sz="4" w:space="0" w:color="000000"/>
            </w:tcBorders>
          </w:tcPr>
          <w:p w14:paraId="30C2C524" w14:textId="77777777" w:rsidR="00C70381" w:rsidRDefault="00C70381">
            <w:pPr>
              <w:pStyle w:val="TableParagraph"/>
              <w:kinsoku w:val="0"/>
              <w:overflowPunct w:val="0"/>
              <w:spacing w:before="4"/>
              <w:rPr>
                <w:b/>
                <w:bCs/>
                <w:sz w:val="25"/>
                <w:szCs w:val="25"/>
              </w:rPr>
            </w:pPr>
          </w:p>
          <w:p w14:paraId="3B11C820" w14:textId="77777777" w:rsidR="00C70381" w:rsidRDefault="00C70381">
            <w:pPr>
              <w:pStyle w:val="TableParagraph"/>
              <w:kinsoku w:val="0"/>
              <w:overflowPunct w:val="0"/>
              <w:ind w:left="109" w:right="200"/>
              <w:rPr>
                <w:sz w:val="16"/>
                <w:szCs w:val="16"/>
              </w:rPr>
            </w:pPr>
            <w:r>
              <w:rPr>
                <w:sz w:val="16"/>
                <w:szCs w:val="16"/>
              </w:rPr>
              <w:t xml:space="preserve">Once it has been determined that a student needs targeted or intensive support, is there a process for notifying </w:t>
            </w:r>
            <w:r>
              <w:rPr>
                <w:i/>
                <w:iCs/>
                <w:sz w:val="16"/>
                <w:szCs w:val="16"/>
              </w:rPr>
              <w:t xml:space="preserve">and </w:t>
            </w:r>
            <w:r>
              <w:rPr>
                <w:sz w:val="16"/>
                <w:szCs w:val="16"/>
              </w:rPr>
              <w:t xml:space="preserve">including family members?  Yes </w:t>
            </w:r>
            <w:r>
              <w:rPr>
                <w:spacing w:val="35"/>
                <w:sz w:val="16"/>
                <w:szCs w:val="16"/>
              </w:rPr>
              <w:t xml:space="preserve"> </w:t>
            </w:r>
            <w:r>
              <w:rPr>
                <w:sz w:val="16"/>
                <w:szCs w:val="16"/>
              </w:rPr>
              <w:t>No</w:t>
            </w:r>
          </w:p>
          <w:p w14:paraId="3437497E" w14:textId="77777777" w:rsidR="00C70381" w:rsidRDefault="00C70381">
            <w:pPr>
              <w:pStyle w:val="TableParagraph"/>
              <w:tabs>
                <w:tab w:val="left" w:pos="3011"/>
              </w:tabs>
              <w:kinsoku w:val="0"/>
              <w:overflowPunct w:val="0"/>
              <w:spacing w:before="122"/>
              <w:ind w:left="109" w:right="125"/>
              <w:rPr>
                <w:sz w:val="16"/>
                <w:szCs w:val="16"/>
              </w:rPr>
            </w:pPr>
            <w:r>
              <w:rPr>
                <w:sz w:val="16"/>
                <w:szCs w:val="16"/>
              </w:rPr>
              <w:t>If yes, is the process written down for both targeted and</w:t>
            </w:r>
            <w:r>
              <w:rPr>
                <w:spacing w:val="-5"/>
                <w:sz w:val="16"/>
                <w:szCs w:val="16"/>
              </w:rPr>
              <w:t xml:space="preserve"> </w:t>
            </w:r>
            <w:r>
              <w:rPr>
                <w:sz w:val="16"/>
                <w:szCs w:val="16"/>
              </w:rPr>
              <w:t xml:space="preserve">intensive?   </w:t>
            </w:r>
            <w:r>
              <w:rPr>
                <w:sz w:val="16"/>
                <w:szCs w:val="16"/>
                <w:u w:val="single"/>
              </w:rPr>
              <w:t xml:space="preserve"> </w:t>
            </w:r>
            <w:r>
              <w:rPr>
                <w:sz w:val="16"/>
                <w:szCs w:val="16"/>
                <w:u w:val="single"/>
              </w:rPr>
              <w:tab/>
            </w:r>
          </w:p>
          <w:p w14:paraId="480B46C2" w14:textId="77777777" w:rsidR="00C70381" w:rsidRDefault="00C70381">
            <w:pPr>
              <w:pStyle w:val="TableParagraph"/>
              <w:tabs>
                <w:tab w:val="left" w:pos="1087"/>
                <w:tab w:val="left" w:pos="1631"/>
              </w:tabs>
              <w:kinsoku w:val="0"/>
              <w:overflowPunct w:val="0"/>
              <w:spacing w:before="119"/>
              <w:ind w:left="109" w:right="478"/>
              <w:rPr>
                <w:sz w:val="16"/>
                <w:szCs w:val="16"/>
              </w:rPr>
            </w:pPr>
            <w:r>
              <w:rPr>
                <w:sz w:val="16"/>
                <w:szCs w:val="16"/>
              </w:rPr>
              <w:t>Once an intervention has been implemented, do parents continue to receive</w:t>
            </w:r>
            <w:r>
              <w:rPr>
                <w:spacing w:val="-9"/>
                <w:sz w:val="16"/>
                <w:szCs w:val="16"/>
              </w:rPr>
              <w:t xml:space="preserve"> </w:t>
            </w:r>
            <w:r>
              <w:rPr>
                <w:sz w:val="16"/>
                <w:szCs w:val="16"/>
              </w:rPr>
              <w:t>information</w:t>
            </w:r>
            <w:r>
              <w:rPr>
                <w:spacing w:val="-9"/>
                <w:sz w:val="16"/>
                <w:szCs w:val="16"/>
              </w:rPr>
              <w:t xml:space="preserve"> </w:t>
            </w:r>
            <w:r>
              <w:rPr>
                <w:sz w:val="16"/>
                <w:szCs w:val="16"/>
              </w:rPr>
              <w:t>about</w:t>
            </w:r>
            <w:r>
              <w:rPr>
                <w:spacing w:val="-9"/>
                <w:sz w:val="16"/>
                <w:szCs w:val="16"/>
              </w:rPr>
              <w:t xml:space="preserve"> </w:t>
            </w:r>
            <w:r>
              <w:rPr>
                <w:sz w:val="16"/>
                <w:szCs w:val="16"/>
              </w:rPr>
              <w:t>their</w:t>
            </w:r>
            <w:r>
              <w:rPr>
                <w:spacing w:val="-10"/>
                <w:sz w:val="16"/>
                <w:szCs w:val="16"/>
              </w:rPr>
              <w:t xml:space="preserve"> </w:t>
            </w:r>
            <w:r>
              <w:rPr>
                <w:sz w:val="16"/>
                <w:szCs w:val="16"/>
              </w:rPr>
              <w:t>child‟s progress?</w:t>
            </w:r>
            <w:r>
              <w:rPr>
                <w:sz w:val="16"/>
                <w:szCs w:val="16"/>
              </w:rPr>
              <w:tab/>
              <w:t>Yes</w:t>
            </w:r>
            <w:r>
              <w:rPr>
                <w:sz w:val="16"/>
                <w:szCs w:val="16"/>
              </w:rPr>
              <w:tab/>
              <w:t>No</w:t>
            </w:r>
          </w:p>
        </w:tc>
        <w:tc>
          <w:tcPr>
            <w:tcW w:w="989" w:type="dxa"/>
            <w:tcBorders>
              <w:top w:val="single" w:sz="4" w:space="0" w:color="000000"/>
              <w:left w:val="single" w:sz="4" w:space="0" w:color="000000"/>
              <w:bottom w:val="single" w:sz="4" w:space="0" w:color="000000"/>
              <w:right w:val="single" w:sz="4" w:space="0" w:color="000000"/>
            </w:tcBorders>
          </w:tcPr>
          <w:p w14:paraId="73A64E19" w14:textId="77777777" w:rsidR="00C70381" w:rsidRDefault="00C70381">
            <w:pPr>
              <w:pStyle w:val="TableParagraph"/>
              <w:kinsoku w:val="0"/>
              <w:overflowPunct w:val="0"/>
              <w:rPr>
                <w:rFonts w:ascii="Times New Roman" w:hAnsi="Times New Roman" w:cs="Times New Roman"/>
                <w:sz w:val="16"/>
                <w:szCs w:val="16"/>
              </w:rPr>
            </w:pPr>
          </w:p>
        </w:tc>
      </w:tr>
    </w:tbl>
    <w:p w14:paraId="34B8D75F" w14:textId="77777777" w:rsidR="00C70381" w:rsidRDefault="00C70381">
      <w:pPr>
        <w:rPr>
          <w:b/>
          <w:bCs/>
          <w:sz w:val="20"/>
          <w:szCs w:val="20"/>
        </w:rPr>
        <w:sectPr w:rsidR="00C70381">
          <w:pgSz w:w="15840" w:h="12240" w:orient="landscape"/>
          <w:pgMar w:top="460" w:right="760" w:bottom="1360" w:left="780" w:header="0" w:footer="1179" w:gutter="0"/>
          <w:cols w:space="720"/>
          <w:noEndnote/>
        </w:sectPr>
      </w:pPr>
    </w:p>
    <w:tbl>
      <w:tblPr>
        <w:tblW w:w="0" w:type="auto"/>
        <w:tblInd w:w="260" w:type="dxa"/>
        <w:tblLayout w:type="fixed"/>
        <w:tblCellMar>
          <w:left w:w="0" w:type="dxa"/>
          <w:right w:w="0" w:type="dxa"/>
        </w:tblCellMar>
        <w:tblLook w:val="0000" w:firstRow="0" w:lastRow="0" w:firstColumn="0" w:lastColumn="0" w:noHBand="0" w:noVBand="0"/>
      </w:tblPr>
      <w:tblGrid>
        <w:gridCol w:w="1472"/>
        <w:gridCol w:w="3323"/>
        <w:gridCol w:w="1136"/>
        <w:gridCol w:w="481"/>
        <w:gridCol w:w="3165"/>
        <w:gridCol w:w="3199"/>
        <w:gridCol w:w="1010"/>
      </w:tblGrid>
      <w:tr w:rsidR="00C70381" w14:paraId="39F7EA92" w14:textId="77777777">
        <w:tblPrEx>
          <w:tblCellMar>
            <w:top w:w="0" w:type="dxa"/>
            <w:left w:w="0" w:type="dxa"/>
            <w:bottom w:w="0" w:type="dxa"/>
            <w:right w:w="0" w:type="dxa"/>
          </w:tblCellMar>
        </w:tblPrEx>
        <w:trPr>
          <w:trHeight w:val="366"/>
        </w:trPr>
        <w:tc>
          <w:tcPr>
            <w:tcW w:w="13786" w:type="dxa"/>
            <w:gridSpan w:val="7"/>
            <w:tcBorders>
              <w:top w:val="single" w:sz="6" w:space="0" w:color="000000"/>
              <w:left w:val="single" w:sz="6" w:space="0" w:color="000000"/>
              <w:bottom w:val="single" w:sz="6" w:space="0" w:color="000000"/>
              <w:right w:val="single" w:sz="6" w:space="0" w:color="000000"/>
            </w:tcBorders>
            <w:shd w:val="clear" w:color="auto" w:fill="D9D9D9"/>
          </w:tcPr>
          <w:p w14:paraId="322B1601" w14:textId="77777777" w:rsidR="00C70381" w:rsidRDefault="00C70381">
            <w:pPr>
              <w:pStyle w:val="TableParagraph"/>
              <w:kinsoku w:val="0"/>
              <w:overflowPunct w:val="0"/>
              <w:spacing w:line="347" w:lineRule="exact"/>
              <w:ind w:left="4598" w:right="4598"/>
              <w:jc w:val="center"/>
              <w:rPr>
                <w:b/>
                <w:bCs/>
                <w:sz w:val="32"/>
                <w:szCs w:val="32"/>
              </w:rPr>
            </w:pPr>
            <w:r>
              <w:rPr>
                <w:b/>
                <w:bCs/>
                <w:sz w:val="32"/>
                <w:szCs w:val="32"/>
              </w:rPr>
              <w:t>Part II: Targeted Interventions</w:t>
            </w:r>
          </w:p>
        </w:tc>
      </w:tr>
      <w:tr w:rsidR="00C70381" w14:paraId="3DEAE464" w14:textId="77777777">
        <w:tblPrEx>
          <w:tblCellMar>
            <w:top w:w="0" w:type="dxa"/>
            <w:left w:w="0" w:type="dxa"/>
            <w:bottom w:w="0" w:type="dxa"/>
            <w:right w:w="0" w:type="dxa"/>
          </w:tblCellMar>
        </w:tblPrEx>
        <w:trPr>
          <w:trHeight w:val="690"/>
        </w:trPr>
        <w:tc>
          <w:tcPr>
            <w:tcW w:w="1472" w:type="dxa"/>
            <w:tcBorders>
              <w:top w:val="single" w:sz="6" w:space="0" w:color="000000"/>
              <w:left w:val="single" w:sz="6" w:space="0" w:color="000000"/>
              <w:bottom w:val="single" w:sz="6" w:space="0" w:color="000000"/>
              <w:right w:val="single" w:sz="6" w:space="0" w:color="000000"/>
            </w:tcBorders>
            <w:shd w:val="clear" w:color="auto" w:fill="D9D9D9"/>
          </w:tcPr>
          <w:p w14:paraId="76EEC471" w14:textId="77777777" w:rsidR="00C70381" w:rsidRDefault="00C70381">
            <w:pPr>
              <w:pStyle w:val="TableParagraph"/>
              <w:kinsoku w:val="0"/>
              <w:overflowPunct w:val="0"/>
              <w:spacing w:before="9"/>
              <w:rPr>
                <w:b/>
                <w:bCs/>
                <w:sz w:val="18"/>
                <w:szCs w:val="18"/>
              </w:rPr>
            </w:pPr>
          </w:p>
          <w:p w14:paraId="40F32859" w14:textId="77777777" w:rsidR="00C70381" w:rsidRDefault="00C70381">
            <w:pPr>
              <w:pStyle w:val="TableParagraph"/>
              <w:kinsoku w:val="0"/>
              <w:overflowPunct w:val="0"/>
              <w:ind w:left="371"/>
              <w:rPr>
                <w:b/>
                <w:bCs/>
                <w:sz w:val="20"/>
                <w:szCs w:val="20"/>
              </w:rPr>
            </w:pPr>
            <w:r>
              <w:rPr>
                <w:b/>
                <w:bCs/>
                <w:sz w:val="20"/>
                <w:szCs w:val="20"/>
              </w:rPr>
              <w:t>Feature</w:t>
            </w:r>
          </w:p>
        </w:tc>
        <w:tc>
          <w:tcPr>
            <w:tcW w:w="3323" w:type="dxa"/>
            <w:tcBorders>
              <w:top w:val="single" w:sz="6" w:space="0" w:color="000000"/>
              <w:left w:val="single" w:sz="6" w:space="0" w:color="000000"/>
              <w:bottom w:val="single" w:sz="6" w:space="0" w:color="000000"/>
              <w:right w:val="single" w:sz="6" w:space="0" w:color="000000"/>
            </w:tcBorders>
            <w:shd w:val="clear" w:color="auto" w:fill="D9D9D9"/>
          </w:tcPr>
          <w:p w14:paraId="4B5FBD91" w14:textId="77777777" w:rsidR="00C70381" w:rsidRDefault="00C70381">
            <w:pPr>
              <w:pStyle w:val="TableParagraph"/>
              <w:kinsoku w:val="0"/>
              <w:overflowPunct w:val="0"/>
              <w:spacing w:before="9"/>
              <w:rPr>
                <w:b/>
                <w:bCs/>
                <w:sz w:val="18"/>
                <w:szCs w:val="18"/>
              </w:rPr>
            </w:pPr>
          </w:p>
          <w:p w14:paraId="32F83859" w14:textId="77777777" w:rsidR="00C70381" w:rsidRDefault="00C70381">
            <w:pPr>
              <w:pStyle w:val="TableParagraph"/>
              <w:kinsoku w:val="0"/>
              <w:overflowPunct w:val="0"/>
              <w:ind w:left="692"/>
              <w:rPr>
                <w:b/>
                <w:bCs/>
                <w:sz w:val="20"/>
                <w:szCs w:val="20"/>
              </w:rPr>
            </w:pPr>
            <w:r>
              <w:rPr>
                <w:b/>
                <w:bCs/>
                <w:sz w:val="20"/>
                <w:szCs w:val="20"/>
              </w:rPr>
              <w:t>Evaluation Question</w:t>
            </w:r>
          </w:p>
        </w:tc>
        <w:tc>
          <w:tcPr>
            <w:tcW w:w="1617" w:type="dxa"/>
            <w:gridSpan w:val="2"/>
            <w:tcBorders>
              <w:top w:val="single" w:sz="6" w:space="0" w:color="000000"/>
              <w:left w:val="single" w:sz="6" w:space="0" w:color="000000"/>
              <w:bottom w:val="single" w:sz="6" w:space="0" w:color="000000"/>
              <w:right w:val="single" w:sz="6" w:space="0" w:color="000000"/>
            </w:tcBorders>
            <w:shd w:val="clear" w:color="auto" w:fill="D9D9D9"/>
          </w:tcPr>
          <w:p w14:paraId="77966B8C" w14:textId="77777777" w:rsidR="00C70381" w:rsidRDefault="00C70381">
            <w:pPr>
              <w:pStyle w:val="TableParagraph"/>
              <w:kinsoku w:val="0"/>
              <w:overflowPunct w:val="0"/>
              <w:spacing w:line="216" w:lineRule="exact"/>
              <w:ind w:left="224"/>
              <w:rPr>
                <w:b/>
                <w:bCs/>
                <w:sz w:val="20"/>
                <w:szCs w:val="20"/>
              </w:rPr>
            </w:pPr>
            <w:r>
              <w:rPr>
                <w:b/>
                <w:bCs/>
                <w:sz w:val="20"/>
                <w:szCs w:val="20"/>
              </w:rPr>
              <w:t>Data Source</w:t>
            </w:r>
          </w:p>
          <w:p w14:paraId="60A8C30F" w14:textId="77777777" w:rsidR="00C70381" w:rsidRDefault="00C70381">
            <w:pPr>
              <w:pStyle w:val="TableParagraph"/>
              <w:kinsoku w:val="0"/>
              <w:overflowPunct w:val="0"/>
              <w:spacing w:before="4" w:line="230" w:lineRule="exact"/>
              <w:ind w:left="286" w:firstLine="21"/>
              <w:rPr>
                <w:b/>
                <w:bCs/>
                <w:w w:val="95"/>
                <w:sz w:val="20"/>
                <w:szCs w:val="20"/>
              </w:rPr>
            </w:pPr>
            <w:r>
              <w:rPr>
                <w:b/>
                <w:bCs/>
                <w:sz w:val="20"/>
                <w:szCs w:val="20"/>
              </w:rPr>
              <w:t xml:space="preserve">P=product </w:t>
            </w:r>
            <w:r>
              <w:rPr>
                <w:b/>
                <w:bCs/>
                <w:w w:val="95"/>
                <w:sz w:val="20"/>
                <w:szCs w:val="20"/>
              </w:rPr>
              <w:t>I=interview</w:t>
            </w:r>
          </w:p>
        </w:tc>
        <w:tc>
          <w:tcPr>
            <w:tcW w:w="3165" w:type="dxa"/>
            <w:tcBorders>
              <w:top w:val="single" w:sz="6" w:space="0" w:color="000000"/>
              <w:left w:val="single" w:sz="6" w:space="0" w:color="000000"/>
              <w:bottom w:val="single" w:sz="6" w:space="0" w:color="000000"/>
              <w:right w:val="single" w:sz="6" w:space="0" w:color="000000"/>
            </w:tcBorders>
            <w:shd w:val="clear" w:color="auto" w:fill="D9D9D9"/>
          </w:tcPr>
          <w:p w14:paraId="454FF130" w14:textId="77777777" w:rsidR="00C70381" w:rsidRDefault="00C70381">
            <w:pPr>
              <w:pStyle w:val="TableParagraph"/>
              <w:kinsoku w:val="0"/>
              <w:overflowPunct w:val="0"/>
              <w:spacing w:line="216" w:lineRule="exact"/>
              <w:ind w:left="1127" w:right="1126"/>
              <w:jc w:val="center"/>
              <w:rPr>
                <w:b/>
                <w:bCs/>
                <w:sz w:val="20"/>
                <w:szCs w:val="20"/>
              </w:rPr>
            </w:pPr>
            <w:r>
              <w:rPr>
                <w:b/>
                <w:bCs/>
                <w:sz w:val="20"/>
                <w:szCs w:val="20"/>
              </w:rPr>
              <w:t>Glossary</w:t>
            </w:r>
          </w:p>
        </w:tc>
        <w:tc>
          <w:tcPr>
            <w:tcW w:w="3199" w:type="dxa"/>
            <w:tcBorders>
              <w:top w:val="single" w:sz="6" w:space="0" w:color="000000"/>
              <w:left w:val="single" w:sz="6" w:space="0" w:color="000000"/>
              <w:bottom w:val="single" w:sz="6" w:space="0" w:color="000000"/>
              <w:right w:val="single" w:sz="6" w:space="0" w:color="000000"/>
            </w:tcBorders>
            <w:shd w:val="clear" w:color="auto" w:fill="D9D9D9"/>
          </w:tcPr>
          <w:p w14:paraId="26E49701" w14:textId="77777777" w:rsidR="00C70381" w:rsidRDefault="00C70381">
            <w:pPr>
              <w:pStyle w:val="TableParagraph"/>
              <w:kinsoku w:val="0"/>
              <w:overflowPunct w:val="0"/>
              <w:spacing w:line="216" w:lineRule="exact"/>
              <w:ind w:left="393" w:right="394"/>
              <w:jc w:val="center"/>
              <w:rPr>
                <w:b/>
                <w:bCs/>
                <w:sz w:val="20"/>
                <w:szCs w:val="20"/>
              </w:rPr>
            </w:pPr>
            <w:r>
              <w:rPr>
                <w:b/>
                <w:bCs/>
                <w:sz w:val="20"/>
                <w:szCs w:val="20"/>
              </w:rPr>
              <w:t>Corresponding Interview</w:t>
            </w:r>
          </w:p>
          <w:p w14:paraId="2A81CFAA" w14:textId="77777777" w:rsidR="00C70381" w:rsidRDefault="00C70381">
            <w:pPr>
              <w:pStyle w:val="TableParagraph"/>
              <w:kinsoku w:val="0"/>
              <w:overflowPunct w:val="0"/>
              <w:ind w:left="393" w:right="394"/>
              <w:jc w:val="center"/>
              <w:rPr>
                <w:b/>
                <w:bCs/>
                <w:sz w:val="20"/>
                <w:szCs w:val="20"/>
              </w:rPr>
            </w:pPr>
            <w:r>
              <w:rPr>
                <w:b/>
                <w:bCs/>
                <w:sz w:val="20"/>
                <w:szCs w:val="20"/>
              </w:rPr>
              <w:t>Question</w:t>
            </w:r>
          </w:p>
        </w:tc>
        <w:tc>
          <w:tcPr>
            <w:tcW w:w="1010" w:type="dxa"/>
            <w:tcBorders>
              <w:top w:val="single" w:sz="6" w:space="0" w:color="000000"/>
              <w:left w:val="single" w:sz="6" w:space="0" w:color="000000"/>
              <w:bottom w:val="single" w:sz="6" w:space="0" w:color="000000"/>
              <w:right w:val="single" w:sz="6" w:space="0" w:color="000000"/>
            </w:tcBorders>
            <w:shd w:val="clear" w:color="auto" w:fill="D9D9D9"/>
          </w:tcPr>
          <w:p w14:paraId="51087F7A" w14:textId="77777777" w:rsidR="00C70381" w:rsidRDefault="00C70381">
            <w:pPr>
              <w:pStyle w:val="TableParagraph"/>
              <w:kinsoku w:val="0"/>
              <w:overflowPunct w:val="0"/>
              <w:spacing w:line="216" w:lineRule="exact"/>
              <w:ind w:left="166" w:right="166"/>
              <w:jc w:val="center"/>
              <w:rPr>
                <w:b/>
                <w:bCs/>
                <w:sz w:val="20"/>
                <w:szCs w:val="20"/>
              </w:rPr>
            </w:pPr>
            <w:r>
              <w:rPr>
                <w:b/>
                <w:bCs/>
                <w:sz w:val="20"/>
                <w:szCs w:val="20"/>
              </w:rPr>
              <w:t>Score:</w:t>
            </w:r>
          </w:p>
          <w:p w14:paraId="4E0F598A" w14:textId="77777777" w:rsidR="00C70381" w:rsidRDefault="00C70381">
            <w:pPr>
              <w:pStyle w:val="TableParagraph"/>
              <w:kinsoku w:val="0"/>
              <w:overflowPunct w:val="0"/>
              <w:ind w:left="166" w:right="166"/>
              <w:jc w:val="center"/>
              <w:rPr>
                <w:b/>
                <w:bCs/>
                <w:sz w:val="20"/>
                <w:szCs w:val="20"/>
              </w:rPr>
            </w:pPr>
            <w:r>
              <w:rPr>
                <w:b/>
                <w:bCs/>
                <w:sz w:val="20"/>
                <w:szCs w:val="20"/>
              </w:rPr>
              <w:t>0-2</w:t>
            </w:r>
          </w:p>
        </w:tc>
      </w:tr>
      <w:tr w:rsidR="00C70381" w14:paraId="073873D5" w14:textId="77777777">
        <w:tblPrEx>
          <w:tblCellMar>
            <w:top w:w="0" w:type="dxa"/>
            <w:left w:w="0" w:type="dxa"/>
            <w:bottom w:w="0" w:type="dxa"/>
            <w:right w:w="0" w:type="dxa"/>
          </w:tblCellMar>
        </w:tblPrEx>
        <w:trPr>
          <w:trHeight w:val="7195"/>
        </w:trPr>
        <w:tc>
          <w:tcPr>
            <w:tcW w:w="1472" w:type="dxa"/>
            <w:vMerge w:val="restart"/>
            <w:tcBorders>
              <w:top w:val="single" w:sz="6" w:space="0" w:color="000000"/>
              <w:left w:val="single" w:sz="6" w:space="0" w:color="000000"/>
              <w:bottom w:val="single" w:sz="6" w:space="0" w:color="000000"/>
              <w:right w:val="single" w:sz="6" w:space="0" w:color="000000"/>
            </w:tcBorders>
          </w:tcPr>
          <w:p w14:paraId="7748A153" w14:textId="77777777" w:rsidR="00C70381" w:rsidRDefault="00C70381">
            <w:pPr>
              <w:pStyle w:val="TableParagraph"/>
              <w:kinsoku w:val="0"/>
              <w:overflowPunct w:val="0"/>
              <w:rPr>
                <w:b/>
                <w:bCs/>
                <w:sz w:val="18"/>
                <w:szCs w:val="18"/>
              </w:rPr>
            </w:pPr>
          </w:p>
          <w:p w14:paraId="3861D48E" w14:textId="77777777" w:rsidR="00C70381" w:rsidRDefault="00C70381">
            <w:pPr>
              <w:pStyle w:val="TableParagraph"/>
              <w:kinsoku w:val="0"/>
              <w:overflowPunct w:val="0"/>
              <w:rPr>
                <w:b/>
                <w:bCs/>
                <w:sz w:val="18"/>
                <w:szCs w:val="18"/>
              </w:rPr>
            </w:pPr>
          </w:p>
          <w:p w14:paraId="1C24188A" w14:textId="77777777" w:rsidR="00C70381" w:rsidRDefault="00C70381">
            <w:pPr>
              <w:pStyle w:val="TableParagraph"/>
              <w:kinsoku w:val="0"/>
              <w:overflowPunct w:val="0"/>
              <w:rPr>
                <w:b/>
                <w:bCs/>
                <w:sz w:val="18"/>
                <w:szCs w:val="18"/>
              </w:rPr>
            </w:pPr>
          </w:p>
          <w:p w14:paraId="2FCE2E84" w14:textId="77777777" w:rsidR="00C70381" w:rsidRDefault="00C70381">
            <w:pPr>
              <w:pStyle w:val="TableParagraph"/>
              <w:kinsoku w:val="0"/>
              <w:overflowPunct w:val="0"/>
              <w:rPr>
                <w:b/>
                <w:bCs/>
                <w:sz w:val="18"/>
                <w:szCs w:val="18"/>
              </w:rPr>
            </w:pPr>
          </w:p>
          <w:p w14:paraId="13DB4344" w14:textId="77777777" w:rsidR="00C70381" w:rsidRDefault="00C70381">
            <w:pPr>
              <w:pStyle w:val="TableParagraph"/>
              <w:kinsoku w:val="0"/>
              <w:overflowPunct w:val="0"/>
              <w:rPr>
                <w:b/>
                <w:bCs/>
                <w:sz w:val="18"/>
                <w:szCs w:val="18"/>
              </w:rPr>
            </w:pPr>
          </w:p>
          <w:p w14:paraId="5DB03BDA" w14:textId="77777777" w:rsidR="00C70381" w:rsidRDefault="00C70381">
            <w:pPr>
              <w:pStyle w:val="TableParagraph"/>
              <w:kinsoku w:val="0"/>
              <w:overflowPunct w:val="0"/>
              <w:rPr>
                <w:b/>
                <w:bCs/>
                <w:sz w:val="18"/>
                <w:szCs w:val="18"/>
              </w:rPr>
            </w:pPr>
          </w:p>
          <w:p w14:paraId="4CF50438" w14:textId="77777777" w:rsidR="00C70381" w:rsidRDefault="00C70381">
            <w:pPr>
              <w:pStyle w:val="TableParagraph"/>
              <w:kinsoku w:val="0"/>
              <w:overflowPunct w:val="0"/>
              <w:rPr>
                <w:b/>
                <w:bCs/>
                <w:sz w:val="18"/>
                <w:szCs w:val="18"/>
              </w:rPr>
            </w:pPr>
          </w:p>
          <w:p w14:paraId="6EAFB301" w14:textId="77777777" w:rsidR="00C70381" w:rsidRDefault="00C70381">
            <w:pPr>
              <w:pStyle w:val="TableParagraph"/>
              <w:kinsoku w:val="0"/>
              <w:overflowPunct w:val="0"/>
              <w:rPr>
                <w:b/>
                <w:bCs/>
                <w:sz w:val="18"/>
                <w:szCs w:val="18"/>
              </w:rPr>
            </w:pPr>
          </w:p>
          <w:p w14:paraId="65732552" w14:textId="77777777" w:rsidR="00C70381" w:rsidRDefault="00C70381">
            <w:pPr>
              <w:pStyle w:val="TableParagraph"/>
              <w:kinsoku w:val="0"/>
              <w:overflowPunct w:val="0"/>
              <w:rPr>
                <w:b/>
                <w:bCs/>
                <w:sz w:val="18"/>
                <w:szCs w:val="18"/>
              </w:rPr>
            </w:pPr>
          </w:p>
          <w:p w14:paraId="0D6BB3A7" w14:textId="77777777" w:rsidR="00C70381" w:rsidRDefault="00C70381">
            <w:pPr>
              <w:pStyle w:val="TableParagraph"/>
              <w:kinsoku w:val="0"/>
              <w:overflowPunct w:val="0"/>
              <w:rPr>
                <w:b/>
                <w:bCs/>
                <w:sz w:val="18"/>
                <w:szCs w:val="18"/>
              </w:rPr>
            </w:pPr>
          </w:p>
          <w:p w14:paraId="77D7C09E" w14:textId="77777777" w:rsidR="00C70381" w:rsidRDefault="00C70381">
            <w:pPr>
              <w:pStyle w:val="TableParagraph"/>
              <w:kinsoku w:val="0"/>
              <w:overflowPunct w:val="0"/>
              <w:rPr>
                <w:b/>
                <w:bCs/>
                <w:sz w:val="18"/>
                <w:szCs w:val="18"/>
              </w:rPr>
            </w:pPr>
          </w:p>
          <w:p w14:paraId="2B055B05" w14:textId="77777777" w:rsidR="00C70381" w:rsidRDefault="00C70381">
            <w:pPr>
              <w:pStyle w:val="TableParagraph"/>
              <w:kinsoku w:val="0"/>
              <w:overflowPunct w:val="0"/>
              <w:rPr>
                <w:b/>
                <w:bCs/>
                <w:sz w:val="18"/>
                <w:szCs w:val="18"/>
              </w:rPr>
            </w:pPr>
          </w:p>
          <w:p w14:paraId="07819EC5" w14:textId="77777777" w:rsidR="00C70381" w:rsidRDefault="00C70381">
            <w:pPr>
              <w:pStyle w:val="TableParagraph"/>
              <w:kinsoku w:val="0"/>
              <w:overflowPunct w:val="0"/>
              <w:rPr>
                <w:b/>
                <w:bCs/>
                <w:sz w:val="18"/>
                <w:szCs w:val="18"/>
              </w:rPr>
            </w:pPr>
          </w:p>
          <w:p w14:paraId="12B497C7" w14:textId="77777777" w:rsidR="00C70381" w:rsidRDefault="00C70381">
            <w:pPr>
              <w:pStyle w:val="TableParagraph"/>
              <w:kinsoku w:val="0"/>
              <w:overflowPunct w:val="0"/>
              <w:rPr>
                <w:b/>
                <w:bCs/>
                <w:sz w:val="18"/>
                <w:szCs w:val="18"/>
              </w:rPr>
            </w:pPr>
          </w:p>
          <w:p w14:paraId="352F6737" w14:textId="77777777" w:rsidR="00C70381" w:rsidRDefault="00C70381">
            <w:pPr>
              <w:pStyle w:val="TableParagraph"/>
              <w:kinsoku w:val="0"/>
              <w:overflowPunct w:val="0"/>
              <w:rPr>
                <w:b/>
                <w:bCs/>
                <w:sz w:val="18"/>
                <w:szCs w:val="18"/>
              </w:rPr>
            </w:pPr>
          </w:p>
          <w:p w14:paraId="76976C1D" w14:textId="77777777" w:rsidR="00C70381" w:rsidRDefault="00C70381">
            <w:pPr>
              <w:pStyle w:val="TableParagraph"/>
              <w:kinsoku w:val="0"/>
              <w:overflowPunct w:val="0"/>
              <w:rPr>
                <w:b/>
                <w:bCs/>
                <w:sz w:val="18"/>
                <w:szCs w:val="18"/>
              </w:rPr>
            </w:pPr>
          </w:p>
          <w:p w14:paraId="2A1B8B26" w14:textId="77777777" w:rsidR="00C70381" w:rsidRDefault="00C70381">
            <w:pPr>
              <w:pStyle w:val="TableParagraph"/>
              <w:kinsoku w:val="0"/>
              <w:overflowPunct w:val="0"/>
              <w:rPr>
                <w:b/>
                <w:bCs/>
                <w:sz w:val="18"/>
                <w:szCs w:val="18"/>
              </w:rPr>
            </w:pPr>
          </w:p>
          <w:p w14:paraId="7DB5F8F5" w14:textId="77777777" w:rsidR="00C70381" w:rsidRDefault="00C70381">
            <w:pPr>
              <w:pStyle w:val="TableParagraph"/>
              <w:kinsoku w:val="0"/>
              <w:overflowPunct w:val="0"/>
              <w:rPr>
                <w:b/>
                <w:bCs/>
                <w:sz w:val="18"/>
                <w:szCs w:val="18"/>
              </w:rPr>
            </w:pPr>
          </w:p>
          <w:p w14:paraId="491CCC22" w14:textId="77777777" w:rsidR="00C70381" w:rsidRDefault="00C70381">
            <w:pPr>
              <w:pStyle w:val="TableParagraph"/>
              <w:kinsoku w:val="0"/>
              <w:overflowPunct w:val="0"/>
              <w:rPr>
                <w:b/>
                <w:bCs/>
                <w:sz w:val="18"/>
                <w:szCs w:val="18"/>
              </w:rPr>
            </w:pPr>
          </w:p>
          <w:p w14:paraId="70D01B60" w14:textId="77777777" w:rsidR="00C70381" w:rsidRDefault="00C70381">
            <w:pPr>
              <w:pStyle w:val="TableParagraph"/>
              <w:kinsoku w:val="0"/>
              <w:overflowPunct w:val="0"/>
              <w:rPr>
                <w:b/>
                <w:bCs/>
                <w:sz w:val="18"/>
                <w:szCs w:val="18"/>
              </w:rPr>
            </w:pPr>
          </w:p>
          <w:p w14:paraId="7AB728B5" w14:textId="77777777" w:rsidR="00C70381" w:rsidRDefault="00C70381">
            <w:pPr>
              <w:pStyle w:val="TableParagraph"/>
              <w:kinsoku w:val="0"/>
              <w:overflowPunct w:val="0"/>
              <w:spacing w:before="3"/>
              <w:rPr>
                <w:b/>
                <w:bCs/>
                <w:sz w:val="16"/>
                <w:szCs w:val="16"/>
              </w:rPr>
            </w:pPr>
          </w:p>
          <w:p w14:paraId="5FA1AB40" w14:textId="77777777" w:rsidR="00C70381" w:rsidRDefault="00C70381">
            <w:pPr>
              <w:pStyle w:val="TableParagraph"/>
              <w:kinsoku w:val="0"/>
              <w:overflowPunct w:val="0"/>
              <w:spacing w:line="183" w:lineRule="exact"/>
              <w:ind w:left="122" w:right="111"/>
              <w:jc w:val="center"/>
              <w:rPr>
                <w:b/>
                <w:bCs/>
                <w:sz w:val="16"/>
                <w:szCs w:val="16"/>
              </w:rPr>
            </w:pPr>
            <w:r>
              <w:rPr>
                <w:b/>
                <w:bCs/>
                <w:sz w:val="16"/>
                <w:szCs w:val="16"/>
              </w:rPr>
              <w:t>E.</w:t>
            </w:r>
          </w:p>
          <w:p w14:paraId="5833AE0F" w14:textId="77777777" w:rsidR="00C70381" w:rsidRDefault="00C70381">
            <w:pPr>
              <w:pStyle w:val="TableParagraph"/>
              <w:kinsoku w:val="0"/>
              <w:overflowPunct w:val="0"/>
              <w:spacing w:line="183" w:lineRule="exact"/>
              <w:ind w:left="122" w:right="112"/>
              <w:jc w:val="center"/>
              <w:rPr>
                <w:b/>
                <w:bCs/>
                <w:sz w:val="16"/>
                <w:szCs w:val="16"/>
              </w:rPr>
            </w:pPr>
            <w:r>
              <w:rPr>
                <w:b/>
                <w:bCs/>
                <w:sz w:val="16"/>
                <w:szCs w:val="16"/>
              </w:rPr>
              <w:t>Implementation</w:t>
            </w:r>
          </w:p>
        </w:tc>
        <w:tc>
          <w:tcPr>
            <w:tcW w:w="3323" w:type="dxa"/>
            <w:tcBorders>
              <w:top w:val="single" w:sz="6" w:space="0" w:color="000000"/>
              <w:left w:val="single" w:sz="6" w:space="0" w:color="000000"/>
              <w:bottom w:val="single" w:sz="6" w:space="0" w:color="000000"/>
              <w:right w:val="single" w:sz="6" w:space="0" w:color="000000"/>
            </w:tcBorders>
          </w:tcPr>
          <w:p w14:paraId="51A9604C" w14:textId="77777777" w:rsidR="00C70381" w:rsidRDefault="00C70381">
            <w:pPr>
              <w:pStyle w:val="TableParagraph"/>
              <w:kinsoku w:val="0"/>
              <w:overflowPunct w:val="0"/>
              <w:spacing w:before="11"/>
              <w:rPr>
                <w:b/>
                <w:bCs/>
                <w:sz w:val="14"/>
                <w:szCs w:val="14"/>
              </w:rPr>
            </w:pPr>
          </w:p>
          <w:p w14:paraId="69E01E32" w14:textId="77777777" w:rsidR="00C70381" w:rsidRDefault="00C70381">
            <w:pPr>
              <w:pStyle w:val="TableParagraph"/>
              <w:kinsoku w:val="0"/>
              <w:overflowPunct w:val="0"/>
              <w:ind w:left="296" w:right="90" w:hanging="190"/>
              <w:rPr>
                <w:sz w:val="16"/>
                <w:szCs w:val="16"/>
              </w:rPr>
            </w:pPr>
            <w:r>
              <w:rPr>
                <w:sz w:val="16"/>
                <w:szCs w:val="16"/>
              </w:rPr>
              <w:t>1. Is it documented that the most commonly used targeted intervention include 80% of implementation features as defined on the Targeted Intervention Implementation Feature</w:t>
            </w:r>
            <w:r>
              <w:rPr>
                <w:spacing w:val="-5"/>
                <w:sz w:val="16"/>
                <w:szCs w:val="16"/>
              </w:rPr>
              <w:t xml:space="preserve"> </w:t>
            </w:r>
            <w:r>
              <w:rPr>
                <w:sz w:val="16"/>
                <w:szCs w:val="16"/>
              </w:rPr>
              <w:t>Checklist?</w:t>
            </w:r>
          </w:p>
          <w:p w14:paraId="55F35528" w14:textId="77777777" w:rsidR="00C70381" w:rsidRDefault="00C70381">
            <w:pPr>
              <w:pStyle w:val="TableParagraph"/>
              <w:kinsoku w:val="0"/>
              <w:overflowPunct w:val="0"/>
              <w:rPr>
                <w:b/>
                <w:bCs/>
                <w:sz w:val="16"/>
                <w:szCs w:val="16"/>
              </w:rPr>
            </w:pPr>
          </w:p>
          <w:p w14:paraId="7316B612" w14:textId="77777777" w:rsidR="00C70381" w:rsidRDefault="00C70381">
            <w:pPr>
              <w:pStyle w:val="TableParagraph"/>
              <w:kinsoku w:val="0"/>
              <w:overflowPunct w:val="0"/>
              <w:spacing w:line="183" w:lineRule="exact"/>
              <w:ind w:left="107"/>
              <w:rPr>
                <w:sz w:val="16"/>
                <w:szCs w:val="16"/>
              </w:rPr>
            </w:pPr>
            <w:r>
              <w:rPr>
                <w:sz w:val="16"/>
                <w:szCs w:val="16"/>
              </w:rPr>
              <w:t>(0= 0-49% features, 1= 50%-79% features,</w:t>
            </w:r>
          </w:p>
          <w:p w14:paraId="4953C8E0" w14:textId="77777777" w:rsidR="00C70381" w:rsidRDefault="00C70381">
            <w:pPr>
              <w:pStyle w:val="TableParagraph"/>
              <w:kinsoku w:val="0"/>
              <w:overflowPunct w:val="0"/>
              <w:spacing w:line="183" w:lineRule="exact"/>
              <w:ind w:left="107"/>
              <w:rPr>
                <w:sz w:val="16"/>
                <w:szCs w:val="16"/>
              </w:rPr>
            </w:pPr>
            <w:r>
              <w:rPr>
                <w:sz w:val="16"/>
                <w:szCs w:val="16"/>
              </w:rPr>
              <w:t>2= 80%-100% features)</w:t>
            </w:r>
          </w:p>
        </w:tc>
        <w:tc>
          <w:tcPr>
            <w:tcW w:w="1136" w:type="dxa"/>
            <w:tcBorders>
              <w:top w:val="single" w:sz="6" w:space="0" w:color="000000"/>
              <w:left w:val="single" w:sz="6" w:space="0" w:color="000000"/>
              <w:bottom w:val="single" w:sz="6" w:space="0" w:color="000000"/>
              <w:right w:val="single" w:sz="6" w:space="0" w:color="000000"/>
            </w:tcBorders>
          </w:tcPr>
          <w:p w14:paraId="2E4E086D" w14:textId="77777777" w:rsidR="00C70381" w:rsidRDefault="00C70381">
            <w:pPr>
              <w:pStyle w:val="TableParagraph"/>
              <w:kinsoku w:val="0"/>
              <w:overflowPunct w:val="0"/>
              <w:spacing w:before="11"/>
              <w:rPr>
                <w:b/>
                <w:bCs/>
                <w:sz w:val="14"/>
                <w:szCs w:val="14"/>
              </w:rPr>
            </w:pPr>
          </w:p>
          <w:p w14:paraId="02A60948" w14:textId="77777777" w:rsidR="00C70381" w:rsidRDefault="00C70381">
            <w:pPr>
              <w:pStyle w:val="TableParagraph"/>
              <w:kinsoku w:val="0"/>
              <w:overflowPunct w:val="0"/>
              <w:ind w:left="106" w:right="150"/>
              <w:rPr>
                <w:sz w:val="16"/>
                <w:szCs w:val="16"/>
              </w:rPr>
            </w:pPr>
            <w:r>
              <w:rPr>
                <w:sz w:val="16"/>
                <w:szCs w:val="16"/>
              </w:rPr>
              <w:t>Targeted intervention feature checklist &amp; written program description Behavior support team leader interview</w:t>
            </w:r>
          </w:p>
        </w:tc>
        <w:tc>
          <w:tcPr>
            <w:tcW w:w="481" w:type="dxa"/>
            <w:tcBorders>
              <w:top w:val="single" w:sz="6" w:space="0" w:color="000000"/>
              <w:left w:val="single" w:sz="6" w:space="0" w:color="000000"/>
              <w:bottom w:val="single" w:sz="6" w:space="0" w:color="000000"/>
              <w:right w:val="single" w:sz="6" w:space="0" w:color="000000"/>
            </w:tcBorders>
          </w:tcPr>
          <w:p w14:paraId="36BEADCE" w14:textId="77777777" w:rsidR="00C70381" w:rsidRDefault="00C70381">
            <w:pPr>
              <w:pStyle w:val="TableParagraph"/>
              <w:kinsoku w:val="0"/>
              <w:overflowPunct w:val="0"/>
              <w:spacing w:before="11"/>
              <w:rPr>
                <w:b/>
                <w:bCs/>
                <w:sz w:val="14"/>
                <w:szCs w:val="14"/>
              </w:rPr>
            </w:pPr>
          </w:p>
          <w:p w14:paraId="4C1E767A" w14:textId="77777777" w:rsidR="00C70381" w:rsidRDefault="00C70381">
            <w:pPr>
              <w:pStyle w:val="TableParagraph"/>
              <w:kinsoku w:val="0"/>
              <w:overflowPunct w:val="0"/>
              <w:spacing w:line="720" w:lineRule="auto"/>
              <w:ind w:left="184" w:right="171" w:hanging="5"/>
              <w:jc w:val="center"/>
              <w:rPr>
                <w:sz w:val="16"/>
                <w:szCs w:val="16"/>
              </w:rPr>
            </w:pPr>
            <w:r>
              <w:rPr>
                <w:sz w:val="16"/>
                <w:szCs w:val="16"/>
              </w:rPr>
              <w:t>I P</w:t>
            </w:r>
          </w:p>
        </w:tc>
        <w:tc>
          <w:tcPr>
            <w:tcW w:w="3165" w:type="dxa"/>
            <w:tcBorders>
              <w:top w:val="single" w:sz="6" w:space="0" w:color="000000"/>
              <w:left w:val="single" w:sz="6" w:space="0" w:color="000000"/>
              <w:bottom w:val="single" w:sz="6" w:space="0" w:color="000000"/>
              <w:right w:val="single" w:sz="6" w:space="0" w:color="000000"/>
            </w:tcBorders>
          </w:tcPr>
          <w:p w14:paraId="47B41178" w14:textId="77777777" w:rsidR="00C70381" w:rsidRDefault="00C70381">
            <w:pPr>
              <w:pStyle w:val="TableParagraph"/>
              <w:kinsoku w:val="0"/>
              <w:overflowPunct w:val="0"/>
              <w:spacing w:line="171" w:lineRule="exact"/>
              <w:ind w:left="104"/>
              <w:rPr>
                <w:sz w:val="16"/>
                <w:szCs w:val="16"/>
              </w:rPr>
            </w:pPr>
            <w:r>
              <w:rPr>
                <w:sz w:val="16"/>
                <w:szCs w:val="16"/>
                <w:u w:val="single"/>
              </w:rPr>
              <w:t>Targeted Intervention Implementation</w:t>
            </w:r>
          </w:p>
          <w:p w14:paraId="620EF8B1" w14:textId="77777777" w:rsidR="00C70381" w:rsidRDefault="00C70381">
            <w:pPr>
              <w:pStyle w:val="TableParagraph"/>
              <w:kinsoku w:val="0"/>
              <w:overflowPunct w:val="0"/>
              <w:spacing w:before="1"/>
              <w:ind w:left="104"/>
              <w:rPr>
                <w:sz w:val="16"/>
                <w:szCs w:val="16"/>
              </w:rPr>
            </w:pPr>
            <w:r>
              <w:rPr>
                <w:sz w:val="16"/>
                <w:szCs w:val="16"/>
                <w:u w:val="single"/>
              </w:rPr>
              <w:t>Feature Checklist</w:t>
            </w:r>
          </w:p>
          <w:p w14:paraId="73677ECE" w14:textId="77777777" w:rsidR="00C70381" w:rsidRDefault="00C70381">
            <w:pPr>
              <w:pStyle w:val="TableParagraph"/>
              <w:kinsoku w:val="0"/>
              <w:overflowPunct w:val="0"/>
              <w:spacing w:before="3"/>
              <w:rPr>
                <w:b/>
                <w:bCs/>
              </w:rPr>
            </w:pPr>
          </w:p>
          <w:p w14:paraId="6478A33D" w14:textId="77777777" w:rsidR="00C70381" w:rsidRDefault="00C70381">
            <w:pPr>
              <w:pStyle w:val="TableParagraph"/>
              <w:numPr>
                <w:ilvl w:val="0"/>
                <w:numId w:val="5"/>
              </w:numPr>
              <w:tabs>
                <w:tab w:val="left" w:pos="681"/>
              </w:tabs>
              <w:kinsoku w:val="0"/>
              <w:overflowPunct w:val="0"/>
              <w:ind w:right="236"/>
              <w:rPr>
                <w:sz w:val="16"/>
                <w:szCs w:val="16"/>
              </w:rPr>
            </w:pPr>
            <w:r>
              <w:rPr>
                <w:sz w:val="16"/>
                <w:szCs w:val="16"/>
              </w:rPr>
              <w:t xml:space="preserve">Is the intervention organized around SW expectations or </w:t>
            </w:r>
            <w:r>
              <w:rPr>
                <w:spacing w:val="-3"/>
                <w:sz w:val="16"/>
                <w:szCs w:val="16"/>
              </w:rPr>
              <w:t xml:space="preserve">SW </w:t>
            </w:r>
            <w:r>
              <w:rPr>
                <w:sz w:val="16"/>
                <w:szCs w:val="16"/>
              </w:rPr>
              <w:t>academic goals? Yes</w:t>
            </w:r>
            <w:r>
              <w:rPr>
                <w:spacing w:val="39"/>
                <w:sz w:val="16"/>
                <w:szCs w:val="16"/>
              </w:rPr>
              <w:t xml:space="preserve"> </w:t>
            </w:r>
            <w:r>
              <w:rPr>
                <w:sz w:val="16"/>
                <w:szCs w:val="16"/>
              </w:rPr>
              <w:t>No</w:t>
            </w:r>
          </w:p>
          <w:p w14:paraId="031B457D" w14:textId="77777777" w:rsidR="00C70381" w:rsidRDefault="00C70381">
            <w:pPr>
              <w:pStyle w:val="TableParagraph"/>
              <w:numPr>
                <w:ilvl w:val="0"/>
                <w:numId w:val="5"/>
              </w:numPr>
              <w:tabs>
                <w:tab w:val="left" w:pos="681"/>
              </w:tabs>
              <w:kinsoku w:val="0"/>
              <w:overflowPunct w:val="0"/>
              <w:ind w:right="295"/>
              <w:rPr>
                <w:sz w:val="16"/>
                <w:szCs w:val="16"/>
              </w:rPr>
            </w:pPr>
            <w:r>
              <w:rPr>
                <w:sz w:val="16"/>
                <w:szCs w:val="16"/>
              </w:rPr>
              <w:t>Is the intervention available for students to enter at any time? Yes No</w:t>
            </w:r>
          </w:p>
          <w:p w14:paraId="48457638" w14:textId="77777777" w:rsidR="00C70381" w:rsidRDefault="00C70381">
            <w:pPr>
              <w:pStyle w:val="TableParagraph"/>
              <w:numPr>
                <w:ilvl w:val="0"/>
                <w:numId w:val="5"/>
              </w:numPr>
              <w:tabs>
                <w:tab w:val="left" w:pos="681"/>
              </w:tabs>
              <w:kinsoku w:val="0"/>
              <w:overflowPunct w:val="0"/>
              <w:ind w:right="97"/>
              <w:rPr>
                <w:sz w:val="16"/>
                <w:szCs w:val="16"/>
              </w:rPr>
            </w:pPr>
            <w:r>
              <w:rPr>
                <w:sz w:val="16"/>
                <w:szCs w:val="16"/>
              </w:rPr>
              <w:t>When students are identified for the intervention do they begin the intervention within 3 school days of determination? Yes</w:t>
            </w:r>
            <w:r>
              <w:rPr>
                <w:spacing w:val="40"/>
                <w:sz w:val="16"/>
                <w:szCs w:val="16"/>
              </w:rPr>
              <w:t xml:space="preserve"> </w:t>
            </w:r>
            <w:r>
              <w:rPr>
                <w:sz w:val="16"/>
                <w:szCs w:val="16"/>
              </w:rPr>
              <w:t>No</w:t>
            </w:r>
          </w:p>
          <w:p w14:paraId="2BD529D3" w14:textId="77777777" w:rsidR="00C70381" w:rsidRDefault="00C70381">
            <w:pPr>
              <w:pStyle w:val="TableParagraph"/>
              <w:numPr>
                <w:ilvl w:val="0"/>
                <w:numId w:val="5"/>
              </w:numPr>
              <w:tabs>
                <w:tab w:val="left" w:pos="681"/>
              </w:tabs>
              <w:kinsoku w:val="0"/>
              <w:overflowPunct w:val="0"/>
              <w:spacing w:before="1"/>
              <w:ind w:right="128"/>
              <w:rPr>
                <w:sz w:val="16"/>
                <w:szCs w:val="16"/>
              </w:rPr>
            </w:pPr>
            <w:r>
              <w:rPr>
                <w:sz w:val="16"/>
                <w:szCs w:val="16"/>
              </w:rPr>
              <w:t>Do student assessment/progress data prompt the need for modification? Yes</w:t>
            </w:r>
            <w:r>
              <w:rPr>
                <w:spacing w:val="39"/>
                <w:sz w:val="16"/>
                <w:szCs w:val="16"/>
              </w:rPr>
              <w:t xml:space="preserve"> </w:t>
            </w:r>
            <w:r>
              <w:rPr>
                <w:sz w:val="16"/>
                <w:szCs w:val="16"/>
              </w:rPr>
              <w:t>No</w:t>
            </w:r>
          </w:p>
          <w:p w14:paraId="2BB24837" w14:textId="77777777" w:rsidR="00C70381" w:rsidRDefault="00C70381">
            <w:pPr>
              <w:pStyle w:val="TableParagraph"/>
              <w:numPr>
                <w:ilvl w:val="0"/>
                <w:numId w:val="5"/>
              </w:numPr>
              <w:tabs>
                <w:tab w:val="left" w:pos="681"/>
              </w:tabs>
              <w:kinsoku w:val="0"/>
              <w:overflowPunct w:val="0"/>
              <w:ind w:right="119"/>
              <w:rPr>
                <w:sz w:val="16"/>
                <w:szCs w:val="16"/>
              </w:rPr>
            </w:pPr>
            <w:r>
              <w:rPr>
                <w:sz w:val="16"/>
                <w:szCs w:val="16"/>
              </w:rPr>
              <w:t>Does the intervention include structured prompts for what to do during the day (relevant situations)? Yes</w:t>
            </w:r>
            <w:r>
              <w:rPr>
                <w:spacing w:val="42"/>
                <w:sz w:val="16"/>
                <w:szCs w:val="16"/>
              </w:rPr>
              <w:t xml:space="preserve"> </w:t>
            </w:r>
            <w:r>
              <w:rPr>
                <w:sz w:val="16"/>
                <w:szCs w:val="16"/>
              </w:rPr>
              <w:t>No</w:t>
            </w:r>
          </w:p>
          <w:p w14:paraId="7189212C" w14:textId="77777777" w:rsidR="00C70381" w:rsidRDefault="00C70381">
            <w:pPr>
              <w:pStyle w:val="TableParagraph"/>
              <w:numPr>
                <w:ilvl w:val="0"/>
                <w:numId w:val="5"/>
              </w:numPr>
              <w:tabs>
                <w:tab w:val="left" w:pos="681"/>
              </w:tabs>
              <w:kinsoku w:val="0"/>
              <w:overflowPunct w:val="0"/>
              <w:ind w:right="136"/>
              <w:rPr>
                <w:sz w:val="16"/>
                <w:szCs w:val="16"/>
              </w:rPr>
            </w:pPr>
            <w:r>
              <w:rPr>
                <w:sz w:val="16"/>
                <w:szCs w:val="16"/>
              </w:rPr>
              <w:t>Do students on the intervention receive positive feedback from staff on a daily basis? Yes</w:t>
            </w:r>
            <w:r>
              <w:rPr>
                <w:spacing w:val="33"/>
                <w:sz w:val="16"/>
                <w:szCs w:val="16"/>
              </w:rPr>
              <w:t xml:space="preserve"> </w:t>
            </w:r>
            <w:r>
              <w:rPr>
                <w:sz w:val="16"/>
                <w:szCs w:val="16"/>
              </w:rPr>
              <w:t>No</w:t>
            </w:r>
          </w:p>
          <w:p w14:paraId="34CA81DB" w14:textId="77777777" w:rsidR="00C70381" w:rsidRDefault="00C70381">
            <w:pPr>
              <w:pStyle w:val="TableParagraph"/>
              <w:numPr>
                <w:ilvl w:val="0"/>
                <w:numId w:val="5"/>
              </w:numPr>
              <w:tabs>
                <w:tab w:val="left" w:pos="681"/>
              </w:tabs>
              <w:kinsoku w:val="0"/>
              <w:overflowPunct w:val="0"/>
              <w:ind w:right="269"/>
              <w:rPr>
                <w:sz w:val="16"/>
                <w:szCs w:val="16"/>
              </w:rPr>
            </w:pPr>
            <w:r>
              <w:rPr>
                <w:sz w:val="16"/>
                <w:szCs w:val="16"/>
              </w:rPr>
              <w:t>Does the intervention include a weekly check-in with the student‟s family? Yes</w:t>
            </w:r>
            <w:r>
              <w:rPr>
                <w:spacing w:val="26"/>
                <w:sz w:val="16"/>
                <w:szCs w:val="16"/>
              </w:rPr>
              <w:t xml:space="preserve"> </w:t>
            </w:r>
            <w:r>
              <w:rPr>
                <w:sz w:val="16"/>
                <w:szCs w:val="16"/>
              </w:rPr>
              <w:t>No</w:t>
            </w:r>
          </w:p>
          <w:p w14:paraId="57E4858D" w14:textId="77777777" w:rsidR="00C70381" w:rsidRDefault="00C70381">
            <w:pPr>
              <w:pStyle w:val="TableParagraph"/>
              <w:numPr>
                <w:ilvl w:val="0"/>
                <w:numId w:val="5"/>
              </w:numPr>
              <w:tabs>
                <w:tab w:val="left" w:pos="681"/>
              </w:tabs>
              <w:kinsoku w:val="0"/>
              <w:overflowPunct w:val="0"/>
              <w:ind w:right="331"/>
              <w:rPr>
                <w:sz w:val="16"/>
                <w:szCs w:val="16"/>
              </w:rPr>
            </w:pPr>
            <w:r>
              <w:rPr>
                <w:sz w:val="16"/>
                <w:szCs w:val="16"/>
              </w:rPr>
              <w:t>Are orientation materials available for students entering the intervention? Yes</w:t>
            </w:r>
            <w:r>
              <w:rPr>
                <w:spacing w:val="39"/>
                <w:sz w:val="16"/>
                <w:szCs w:val="16"/>
              </w:rPr>
              <w:t xml:space="preserve"> </w:t>
            </w:r>
            <w:r>
              <w:rPr>
                <w:sz w:val="16"/>
                <w:szCs w:val="16"/>
              </w:rPr>
              <w:t>No</w:t>
            </w:r>
          </w:p>
          <w:p w14:paraId="74E447A3" w14:textId="77777777" w:rsidR="00C70381" w:rsidRDefault="00C70381">
            <w:pPr>
              <w:pStyle w:val="TableParagraph"/>
              <w:numPr>
                <w:ilvl w:val="0"/>
                <w:numId w:val="5"/>
              </w:numPr>
              <w:tabs>
                <w:tab w:val="left" w:pos="681"/>
              </w:tabs>
              <w:kinsoku w:val="0"/>
              <w:overflowPunct w:val="0"/>
              <w:ind w:right="237"/>
              <w:rPr>
                <w:sz w:val="16"/>
                <w:szCs w:val="16"/>
              </w:rPr>
            </w:pPr>
            <w:r>
              <w:rPr>
                <w:sz w:val="16"/>
                <w:szCs w:val="16"/>
              </w:rPr>
              <w:t>Are orientation materials available for staff/substitutes/volunteers</w:t>
            </w:r>
            <w:r>
              <w:rPr>
                <w:spacing w:val="-14"/>
                <w:sz w:val="16"/>
                <w:szCs w:val="16"/>
              </w:rPr>
              <w:t xml:space="preserve"> </w:t>
            </w:r>
            <w:r>
              <w:rPr>
                <w:sz w:val="16"/>
                <w:szCs w:val="16"/>
              </w:rPr>
              <w:t>who have students using the intervention? Yes</w:t>
            </w:r>
            <w:r>
              <w:rPr>
                <w:spacing w:val="42"/>
                <w:sz w:val="16"/>
                <w:szCs w:val="16"/>
              </w:rPr>
              <w:t xml:space="preserve"> </w:t>
            </w:r>
            <w:r>
              <w:rPr>
                <w:sz w:val="16"/>
                <w:szCs w:val="16"/>
              </w:rPr>
              <w:t>No</w:t>
            </w:r>
          </w:p>
          <w:p w14:paraId="749D3B1D" w14:textId="77777777" w:rsidR="00C70381" w:rsidRDefault="00C70381">
            <w:pPr>
              <w:pStyle w:val="TableParagraph"/>
              <w:numPr>
                <w:ilvl w:val="0"/>
                <w:numId w:val="5"/>
              </w:numPr>
              <w:tabs>
                <w:tab w:val="left" w:pos="681"/>
              </w:tabs>
              <w:kinsoku w:val="0"/>
              <w:overflowPunct w:val="0"/>
              <w:ind w:right="375"/>
              <w:rPr>
                <w:sz w:val="16"/>
                <w:szCs w:val="16"/>
              </w:rPr>
            </w:pPr>
            <w:r>
              <w:rPr>
                <w:sz w:val="16"/>
                <w:szCs w:val="16"/>
              </w:rPr>
              <w:t>Do students using the intervention have daily opportunities to use their new skills? Yes</w:t>
            </w:r>
            <w:r>
              <w:rPr>
                <w:spacing w:val="42"/>
                <w:sz w:val="16"/>
                <w:szCs w:val="16"/>
              </w:rPr>
              <w:t xml:space="preserve"> </w:t>
            </w:r>
            <w:r>
              <w:rPr>
                <w:sz w:val="16"/>
                <w:szCs w:val="16"/>
              </w:rPr>
              <w:t>No</w:t>
            </w:r>
          </w:p>
        </w:tc>
        <w:tc>
          <w:tcPr>
            <w:tcW w:w="3199" w:type="dxa"/>
            <w:tcBorders>
              <w:top w:val="single" w:sz="6" w:space="0" w:color="000000"/>
              <w:left w:val="single" w:sz="6" w:space="0" w:color="000000"/>
              <w:bottom w:val="single" w:sz="6" w:space="0" w:color="000000"/>
              <w:right w:val="single" w:sz="6" w:space="0" w:color="000000"/>
            </w:tcBorders>
          </w:tcPr>
          <w:p w14:paraId="4EF1ADF6" w14:textId="77777777" w:rsidR="00C70381" w:rsidRDefault="00C70381">
            <w:pPr>
              <w:pStyle w:val="TableParagraph"/>
              <w:kinsoku w:val="0"/>
              <w:overflowPunct w:val="0"/>
              <w:spacing w:before="11"/>
              <w:rPr>
                <w:b/>
                <w:bCs/>
                <w:sz w:val="14"/>
                <w:szCs w:val="14"/>
              </w:rPr>
            </w:pPr>
          </w:p>
          <w:p w14:paraId="28AB9BE6" w14:textId="77777777" w:rsidR="00C70381" w:rsidRDefault="00C70381">
            <w:pPr>
              <w:pStyle w:val="TableParagraph"/>
              <w:kinsoku w:val="0"/>
              <w:overflowPunct w:val="0"/>
              <w:ind w:left="103"/>
              <w:rPr>
                <w:sz w:val="16"/>
                <w:szCs w:val="16"/>
              </w:rPr>
            </w:pPr>
            <w:r>
              <w:rPr>
                <w:sz w:val="16"/>
                <w:szCs w:val="16"/>
              </w:rPr>
              <w:t>Does your school have any targeted interventions available to students who might need them?</w:t>
            </w:r>
          </w:p>
          <w:p w14:paraId="5A887EC0" w14:textId="77777777" w:rsidR="00C70381" w:rsidRDefault="00C70381">
            <w:pPr>
              <w:pStyle w:val="TableParagraph"/>
              <w:kinsoku w:val="0"/>
              <w:overflowPunct w:val="0"/>
              <w:ind w:left="146"/>
              <w:rPr>
                <w:sz w:val="16"/>
                <w:szCs w:val="16"/>
              </w:rPr>
            </w:pPr>
            <w:r>
              <w:rPr>
                <w:sz w:val="16"/>
                <w:szCs w:val="16"/>
              </w:rPr>
              <w:t>Yes No If yes, what are they?</w:t>
            </w:r>
          </w:p>
          <w:p w14:paraId="41736E6E" w14:textId="77777777" w:rsidR="00C70381" w:rsidRDefault="00C70381">
            <w:pPr>
              <w:pStyle w:val="TableParagraph"/>
              <w:kinsoku w:val="0"/>
              <w:overflowPunct w:val="0"/>
              <w:spacing w:before="10"/>
              <w:rPr>
                <w:b/>
                <w:bCs/>
                <w:sz w:val="15"/>
                <w:szCs w:val="15"/>
              </w:rPr>
            </w:pPr>
          </w:p>
          <w:p w14:paraId="04605445" w14:textId="77777777" w:rsidR="00C70381" w:rsidRDefault="00C70381">
            <w:pPr>
              <w:pStyle w:val="TableParagraph"/>
              <w:kinsoku w:val="0"/>
              <w:overflowPunct w:val="0"/>
              <w:spacing w:before="1"/>
              <w:ind w:left="103" w:right="259"/>
              <w:rPr>
                <w:sz w:val="16"/>
                <w:szCs w:val="16"/>
              </w:rPr>
            </w:pPr>
            <w:r>
              <w:rPr>
                <w:sz w:val="16"/>
                <w:szCs w:val="16"/>
              </w:rPr>
              <w:t>Do you have anything written down that describes these interventions?</w:t>
            </w:r>
          </w:p>
          <w:p w14:paraId="7E8D9A87" w14:textId="77777777" w:rsidR="00C70381" w:rsidRDefault="00C70381">
            <w:pPr>
              <w:pStyle w:val="TableParagraph"/>
              <w:kinsoku w:val="0"/>
              <w:overflowPunct w:val="0"/>
              <w:spacing w:line="183" w:lineRule="exact"/>
              <w:ind w:left="103"/>
              <w:rPr>
                <w:sz w:val="16"/>
                <w:szCs w:val="16"/>
              </w:rPr>
            </w:pPr>
            <w:r>
              <w:rPr>
                <w:sz w:val="16"/>
                <w:szCs w:val="16"/>
              </w:rPr>
              <w:t>Yes No</w:t>
            </w:r>
          </w:p>
          <w:p w14:paraId="196E277A" w14:textId="77777777" w:rsidR="00C70381" w:rsidRDefault="00C70381">
            <w:pPr>
              <w:pStyle w:val="TableParagraph"/>
              <w:kinsoku w:val="0"/>
              <w:overflowPunct w:val="0"/>
              <w:ind w:left="103"/>
              <w:rPr>
                <w:sz w:val="16"/>
                <w:szCs w:val="16"/>
              </w:rPr>
            </w:pPr>
            <w:r>
              <w:rPr>
                <w:sz w:val="16"/>
                <w:szCs w:val="16"/>
              </w:rPr>
              <w:t>Which one is most commonly used?</w:t>
            </w:r>
          </w:p>
          <w:p w14:paraId="31ED45AB" w14:textId="77777777" w:rsidR="00C70381" w:rsidRDefault="00C70381">
            <w:pPr>
              <w:pStyle w:val="TableParagraph"/>
              <w:kinsoku w:val="0"/>
              <w:overflowPunct w:val="0"/>
              <w:spacing w:before="11"/>
              <w:rPr>
                <w:b/>
                <w:bCs/>
                <w:sz w:val="14"/>
                <w:szCs w:val="14"/>
              </w:rPr>
            </w:pPr>
          </w:p>
          <w:p w14:paraId="76967C7F" w14:textId="243B2D01" w:rsidR="00C70381" w:rsidRDefault="00375FB6">
            <w:pPr>
              <w:pStyle w:val="TableParagraph"/>
              <w:kinsoku w:val="0"/>
              <w:overflowPunct w:val="0"/>
              <w:spacing w:line="20" w:lineRule="exact"/>
              <w:ind w:left="97"/>
              <w:rPr>
                <w:sz w:val="2"/>
                <w:szCs w:val="2"/>
              </w:rPr>
            </w:pPr>
            <w:r>
              <w:rPr>
                <w:noProof/>
                <w:sz w:val="2"/>
                <w:szCs w:val="2"/>
              </w:rPr>
              <mc:AlternateContent>
                <mc:Choice Requires="wpg">
                  <w:drawing>
                    <wp:inline distT="0" distB="0" distL="0" distR="0" wp14:anchorId="7273FB5C" wp14:editId="1671BBB8">
                      <wp:extent cx="1582420" cy="12700"/>
                      <wp:effectExtent l="11430" t="9525" r="6350" b="0"/>
                      <wp:docPr id="2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12700"/>
                                <a:chOff x="0" y="0"/>
                                <a:chExt cx="2492" cy="20"/>
                              </a:xfrm>
                            </wpg:grpSpPr>
                            <wps:wsp>
                              <wps:cNvPr id="26" name="Freeform 36"/>
                              <wps:cNvSpPr>
                                <a:spLocks/>
                              </wps:cNvSpPr>
                              <wps:spPr bwMode="auto">
                                <a:xfrm>
                                  <a:off x="0" y="5"/>
                                  <a:ext cx="2492" cy="20"/>
                                </a:xfrm>
                                <a:custGeom>
                                  <a:avLst/>
                                  <a:gdLst>
                                    <a:gd name="T0" fmla="*/ 0 w 2492"/>
                                    <a:gd name="T1" fmla="*/ 0 h 20"/>
                                    <a:gd name="T2" fmla="*/ 2491 w 2492"/>
                                    <a:gd name="T3" fmla="*/ 0 h 20"/>
                                  </a:gdLst>
                                  <a:ahLst/>
                                  <a:cxnLst>
                                    <a:cxn ang="0">
                                      <a:pos x="T0" y="T1"/>
                                    </a:cxn>
                                    <a:cxn ang="0">
                                      <a:pos x="T2" y="T3"/>
                                    </a:cxn>
                                  </a:cxnLst>
                                  <a:rect l="0" t="0" r="r" b="b"/>
                                  <a:pathLst>
                                    <a:path w="2492" h="20">
                                      <a:moveTo>
                                        <a:pt x="0" y="0"/>
                                      </a:moveTo>
                                      <a:lnTo>
                                        <a:pt x="2491" y="0"/>
                                      </a:lnTo>
                                    </a:path>
                                  </a:pathLst>
                                </a:custGeom>
                                <a:noFill/>
                                <a:ln w="6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50BBF6" id="Group 35" o:spid="_x0000_s1026" style="width:124.6pt;height:1pt;mso-position-horizontal-relative:char;mso-position-vertical-relative:line" coordsize="24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">
                      <v:shape id="Freeform 36" o:spid="_x0000_s1027" style="position:absolute;top:5;width:2492;height:20;visibility:visible;mso-wrap-style:square;v-text-anchor:top" coordsize="24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" path="m,l2491,e" filled="f" strokeweight=".17867mm">
                        <v:path arrowok="t" o:connecttype="custom" o:connectlocs="0,0;2491,0" o:connectangles="0,0"/>
                      </v:shape>
                      <w10:anchorlock/>
                    </v:group>
                  </w:pict>
                </mc:Fallback>
              </mc:AlternateContent>
            </w:r>
          </w:p>
          <w:p w14:paraId="06330A01" w14:textId="77777777" w:rsidR="00C70381" w:rsidRDefault="00C70381">
            <w:pPr>
              <w:pStyle w:val="TableParagraph"/>
              <w:kinsoku w:val="0"/>
              <w:overflowPunct w:val="0"/>
              <w:ind w:left="103" w:right="339"/>
              <w:rPr>
                <w:i/>
                <w:iCs/>
                <w:sz w:val="16"/>
                <w:szCs w:val="16"/>
              </w:rPr>
            </w:pPr>
            <w:r>
              <w:rPr>
                <w:i/>
                <w:iCs/>
                <w:sz w:val="16"/>
                <w:szCs w:val="16"/>
              </w:rPr>
              <w:t>Use their name for the program for the interview.</w:t>
            </w:r>
          </w:p>
          <w:p w14:paraId="6F137132" w14:textId="77777777" w:rsidR="00C70381" w:rsidRDefault="00C70381">
            <w:pPr>
              <w:pStyle w:val="TableParagraph"/>
              <w:kinsoku w:val="0"/>
              <w:overflowPunct w:val="0"/>
              <w:rPr>
                <w:b/>
                <w:bCs/>
                <w:sz w:val="16"/>
                <w:szCs w:val="16"/>
              </w:rPr>
            </w:pPr>
          </w:p>
          <w:p w14:paraId="57EA8B24" w14:textId="77777777" w:rsidR="00C70381" w:rsidRDefault="00C70381">
            <w:pPr>
              <w:pStyle w:val="TableParagraph"/>
              <w:kinsoku w:val="0"/>
              <w:overflowPunct w:val="0"/>
              <w:ind w:left="103" w:right="153"/>
              <w:rPr>
                <w:sz w:val="16"/>
                <w:szCs w:val="16"/>
              </w:rPr>
            </w:pPr>
            <w:r>
              <w:rPr>
                <w:sz w:val="16"/>
                <w:szCs w:val="16"/>
              </w:rPr>
              <w:t>In reference to (</w:t>
            </w:r>
            <w:r>
              <w:rPr>
                <w:sz w:val="16"/>
                <w:szCs w:val="16"/>
                <w:u w:val="single"/>
              </w:rPr>
              <w:t>the most commonly used</w:t>
            </w:r>
            <w:r>
              <w:rPr>
                <w:sz w:val="16"/>
                <w:szCs w:val="16"/>
              </w:rPr>
              <w:t xml:space="preserve"> </w:t>
            </w:r>
            <w:r>
              <w:rPr>
                <w:sz w:val="16"/>
                <w:szCs w:val="16"/>
                <w:u w:val="single"/>
              </w:rPr>
              <w:t>targeted intervention)</w:t>
            </w:r>
          </w:p>
          <w:p w14:paraId="5BE8C735" w14:textId="77777777" w:rsidR="00C70381" w:rsidRDefault="00C70381">
            <w:pPr>
              <w:pStyle w:val="TableParagraph"/>
              <w:kinsoku w:val="0"/>
              <w:overflowPunct w:val="0"/>
              <w:spacing w:before="2"/>
              <w:ind w:left="103" w:right="294"/>
              <w:rPr>
                <w:sz w:val="16"/>
                <w:szCs w:val="16"/>
              </w:rPr>
            </w:pPr>
            <w:r>
              <w:rPr>
                <w:sz w:val="16"/>
                <w:szCs w:val="16"/>
              </w:rPr>
              <w:t>Get written information about this intervention to score for documentation and use the Targeted Intervention Implementation Feature Checklist to score</w:t>
            </w:r>
          </w:p>
        </w:tc>
        <w:tc>
          <w:tcPr>
            <w:tcW w:w="1010" w:type="dxa"/>
            <w:tcBorders>
              <w:top w:val="single" w:sz="6" w:space="0" w:color="000000"/>
              <w:left w:val="single" w:sz="6" w:space="0" w:color="000000"/>
              <w:bottom w:val="single" w:sz="6" w:space="0" w:color="000000"/>
              <w:right w:val="single" w:sz="6" w:space="0" w:color="000000"/>
            </w:tcBorders>
          </w:tcPr>
          <w:p w14:paraId="0C2F2203" w14:textId="77777777" w:rsidR="00C70381" w:rsidRDefault="00C70381">
            <w:pPr>
              <w:pStyle w:val="TableParagraph"/>
              <w:kinsoku w:val="0"/>
              <w:overflowPunct w:val="0"/>
              <w:rPr>
                <w:rFonts w:ascii="Times New Roman" w:hAnsi="Times New Roman" w:cs="Times New Roman"/>
                <w:sz w:val="16"/>
                <w:szCs w:val="16"/>
              </w:rPr>
            </w:pPr>
          </w:p>
        </w:tc>
      </w:tr>
      <w:tr w:rsidR="00C70381" w14:paraId="5EDEA14B" w14:textId="77777777">
        <w:tblPrEx>
          <w:tblCellMar>
            <w:top w:w="0" w:type="dxa"/>
            <w:left w:w="0" w:type="dxa"/>
            <w:bottom w:w="0" w:type="dxa"/>
            <w:right w:w="0" w:type="dxa"/>
          </w:tblCellMar>
        </w:tblPrEx>
        <w:trPr>
          <w:trHeight w:val="1840"/>
        </w:trPr>
        <w:tc>
          <w:tcPr>
            <w:tcW w:w="1472" w:type="dxa"/>
            <w:vMerge/>
            <w:tcBorders>
              <w:top w:val="nil"/>
              <w:left w:val="single" w:sz="6" w:space="0" w:color="000000"/>
              <w:bottom w:val="single" w:sz="6" w:space="0" w:color="000000"/>
              <w:right w:val="single" w:sz="6" w:space="0" w:color="000000"/>
            </w:tcBorders>
          </w:tcPr>
          <w:p w14:paraId="1BC06256" w14:textId="77777777" w:rsidR="00C70381" w:rsidRDefault="00C70381">
            <w:pPr>
              <w:rPr>
                <w:b/>
                <w:bCs/>
                <w:sz w:val="2"/>
                <w:szCs w:val="2"/>
              </w:rPr>
            </w:pPr>
          </w:p>
        </w:tc>
        <w:tc>
          <w:tcPr>
            <w:tcW w:w="3323" w:type="dxa"/>
            <w:tcBorders>
              <w:top w:val="single" w:sz="6" w:space="0" w:color="000000"/>
              <w:left w:val="single" w:sz="6" w:space="0" w:color="000000"/>
              <w:bottom w:val="single" w:sz="6" w:space="0" w:color="000000"/>
              <w:right w:val="single" w:sz="6" w:space="0" w:color="000000"/>
            </w:tcBorders>
          </w:tcPr>
          <w:p w14:paraId="3E893A4F" w14:textId="77777777" w:rsidR="00C70381" w:rsidRDefault="00C70381">
            <w:pPr>
              <w:pStyle w:val="TableParagraph"/>
              <w:kinsoku w:val="0"/>
              <w:overflowPunct w:val="0"/>
              <w:spacing w:before="8"/>
              <w:rPr>
                <w:b/>
                <w:bCs/>
                <w:sz w:val="14"/>
                <w:szCs w:val="14"/>
              </w:rPr>
            </w:pPr>
          </w:p>
          <w:p w14:paraId="318EC3F7" w14:textId="77777777" w:rsidR="00C70381" w:rsidRDefault="00C70381">
            <w:pPr>
              <w:pStyle w:val="TableParagraph"/>
              <w:kinsoku w:val="0"/>
              <w:overflowPunct w:val="0"/>
              <w:ind w:left="296" w:right="237" w:hanging="190"/>
              <w:rPr>
                <w:sz w:val="16"/>
                <w:szCs w:val="16"/>
              </w:rPr>
            </w:pPr>
            <w:r>
              <w:rPr>
                <w:sz w:val="16"/>
                <w:szCs w:val="16"/>
              </w:rPr>
              <w:t>2. Are training and orientation procedures for the most commonly used targeted intervention documented for staff, volunteers, substitutes, students, and families?</w:t>
            </w:r>
          </w:p>
          <w:p w14:paraId="4D009759" w14:textId="77777777" w:rsidR="00C70381" w:rsidRDefault="00C70381">
            <w:pPr>
              <w:pStyle w:val="TableParagraph"/>
              <w:kinsoku w:val="0"/>
              <w:overflowPunct w:val="0"/>
              <w:spacing w:before="1"/>
              <w:rPr>
                <w:b/>
                <w:bCs/>
                <w:sz w:val="16"/>
                <w:szCs w:val="16"/>
              </w:rPr>
            </w:pPr>
          </w:p>
          <w:p w14:paraId="2ABB0926" w14:textId="77777777" w:rsidR="00C70381" w:rsidRDefault="00C70381">
            <w:pPr>
              <w:pStyle w:val="TableParagraph"/>
              <w:kinsoku w:val="0"/>
              <w:overflowPunct w:val="0"/>
              <w:ind w:left="107" w:right="219"/>
              <w:rPr>
                <w:sz w:val="16"/>
                <w:szCs w:val="16"/>
              </w:rPr>
            </w:pPr>
            <w:r>
              <w:rPr>
                <w:sz w:val="16"/>
                <w:szCs w:val="16"/>
              </w:rPr>
              <w:t>(0= no, 1= training and orientation occurs, but not documented 2= yes)</w:t>
            </w:r>
          </w:p>
        </w:tc>
        <w:tc>
          <w:tcPr>
            <w:tcW w:w="1136" w:type="dxa"/>
            <w:tcBorders>
              <w:top w:val="single" w:sz="6" w:space="0" w:color="000000"/>
              <w:left w:val="single" w:sz="6" w:space="0" w:color="000000"/>
              <w:bottom w:val="single" w:sz="6" w:space="0" w:color="000000"/>
              <w:right w:val="single" w:sz="6" w:space="0" w:color="000000"/>
            </w:tcBorders>
          </w:tcPr>
          <w:p w14:paraId="645ACC25" w14:textId="77777777" w:rsidR="00C70381" w:rsidRDefault="00C70381">
            <w:pPr>
              <w:pStyle w:val="TableParagraph"/>
              <w:kinsoku w:val="0"/>
              <w:overflowPunct w:val="0"/>
              <w:spacing w:before="8"/>
              <w:rPr>
                <w:b/>
                <w:bCs/>
                <w:sz w:val="14"/>
                <w:szCs w:val="14"/>
              </w:rPr>
            </w:pPr>
          </w:p>
          <w:p w14:paraId="0A56A360" w14:textId="77777777" w:rsidR="00C70381" w:rsidRDefault="00C70381">
            <w:pPr>
              <w:pStyle w:val="TableParagraph"/>
              <w:kinsoku w:val="0"/>
              <w:overflowPunct w:val="0"/>
              <w:ind w:left="106" w:right="150"/>
              <w:rPr>
                <w:sz w:val="16"/>
                <w:szCs w:val="16"/>
              </w:rPr>
            </w:pPr>
            <w:r>
              <w:rPr>
                <w:sz w:val="16"/>
                <w:szCs w:val="16"/>
              </w:rPr>
              <w:t>Behavior support team leader interview Training &amp; orientation materials</w:t>
            </w:r>
          </w:p>
        </w:tc>
        <w:tc>
          <w:tcPr>
            <w:tcW w:w="481" w:type="dxa"/>
            <w:tcBorders>
              <w:top w:val="single" w:sz="6" w:space="0" w:color="000000"/>
              <w:left w:val="single" w:sz="6" w:space="0" w:color="000000"/>
              <w:bottom w:val="single" w:sz="6" w:space="0" w:color="000000"/>
              <w:right w:val="single" w:sz="6" w:space="0" w:color="000000"/>
            </w:tcBorders>
          </w:tcPr>
          <w:p w14:paraId="38C65DFC" w14:textId="77777777" w:rsidR="00C70381" w:rsidRDefault="00C70381">
            <w:pPr>
              <w:pStyle w:val="TableParagraph"/>
              <w:kinsoku w:val="0"/>
              <w:overflowPunct w:val="0"/>
              <w:spacing w:before="8"/>
              <w:rPr>
                <w:b/>
                <w:bCs/>
                <w:sz w:val="14"/>
                <w:szCs w:val="14"/>
              </w:rPr>
            </w:pPr>
          </w:p>
          <w:p w14:paraId="2D106AA9" w14:textId="77777777" w:rsidR="00C70381" w:rsidRDefault="00C70381">
            <w:pPr>
              <w:pStyle w:val="TableParagraph"/>
              <w:kinsoku w:val="0"/>
              <w:overflowPunct w:val="0"/>
              <w:spacing w:line="720" w:lineRule="auto"/>
              <w:ind w:left="184" w:right="171" w:hanging="5"/>
              <w:jc w:val="center"/>
              <w:rPr>
                <w:sz w:val="16"/>
                <w:szCs w:val="16"/>
              </w:rPr>
            </w:pPr>
            <w:r>
              <w:rPr>
                <w:sz w:val="16"/>
                <w:szCs w:val="16"/>
              </w:rPr>
              <w:t>I P</w:t>
            </w:r>
          </w:p>
        </w:tc>
        <w:tc>
          <w:tcPr>
            <w:tcW w:w="3165" w:type="dxa"/>
            <w:tcBorders>
              <w:top w:val="single" w:sz="6" w:space="0" w:color="000000"/>
              <w:left w:val="single" w:sz="6" w:space="0" w:color="000000"/>
              <w:bottom w:val="single" w:sz="6" w:space="0" w:color="000000"/>
              <w:right w:val="single" w:sz="6" w:space="0" w:color="000000"/>
            </w:tcBorders>
          </w:tcPr>
          <w:p w14:paraId="69D88E43" w14:textId="77777777" w:rsidR="00C70381" w:rsidRDefault="00C70381">
            <w:pPr>
              <w:pStyle w:val="TableParagraph"/>
              <w:kinsoku w:val="0"/>
              <w:overflowPunct w:val="0"/>
              <w:rPr>
                <w:rFonts w:ascii="Times New Roman" w:hAnsi="Times New Roman" w:cs="Times New Roman"/>
                <w:sz w:val="16"/>
                <w:szCs w:val="16"/>
              </w:rPr>
            </w:pPr>
          </w:p>
        </w:tc>
        <w:tc>
          <w:tcPr>
            <w:tcW w:w="3199" w:type="dxa"/>
            <w:tcBorders>
              <w:top w:val="single" w:sz="6" w:space="0" w:color="000000"/>
              <w:left w:val="single" w:sz="6" w:space="0" w:color="000000"/>
              <w:bottom w:val="single" w:sz="6" w:space="0" w:color="000000"/>
              <w:right w:val="single" w:sz="6" w:space="0" w:color="000000"/>
            </w:tcBorders>
          </w:tcPr>
          <w:p w14:paraId="33D69B60" w14:textId="77777777" w:rsidR="00C70381" w:rsidRDefault="00C70381">
            <w:pPr>
              <w:pStyle w:val="TableParagraph"/>
              <w:kinsoku w:val="0"/>
              <w:overflowPunct w:val="0"/>
              <w:spacing w:before="2"/>
              <w:rPr>
                <w:b/>
                <w:bCs/>
                <w:sz w:val="25"/>
                <w:szCs w:val="25"/>
              </w:rPr>
            </w:pPr>
          </w:p>
          <w:p w14:paraId="4B136F17" w14:textId="77777777" w:rsidR="00C70381" w:rsidRDefault="00C70381">
            <w:pPr>
              <w:pStyle w:val="TableParagraph"/>
              <w:kinsoku w:val="0"/>
              <w:overflowPunct w:val="0"/>
              <w:ind w:left="103" w:right="197"/>
              <w:rPr>
                <w:sz w:val="16"/>
                <w:szCs w:val="16"/>
              </w:rPr>
            </w:pPr>
            <w:r>
              <w:rPr>
                <w:sz w:val="16"/>
                <w:szCs w:val="16"/>
              </w:rPr>
              <w:t>How do you train or orient staff, volunteers, substitutes, students and families about the (</w:t>
            </w:r>
            <w:r>
              <w:rPr>
                <w:sz w:val="16"/>
                <w:szCs w:val="16"/>
                <w:u w:val="single"/>
              </w:rPr>
              <w:t>most commonly used</w:t>
            </w:r>
            <w:r>
              <w:rPr>
                <w:sz w:val="16"/>
                <w:szCs w:val="16"/>
              </w:rPr>
              <w:t xml:space="preserve"> </w:t>
            </w:r>
            <w:r>
              <w:rPr>
                <w:sz w:val="16"/>
                <w:szCs w:val="16"/>
                <w:u w:val="single"/>
              </w:rPr>
              <w:t>targeted intervention)</w:t>
            </w:r>
            <w:r>
              <w:rPr>
                <w:sz w:val="16"/>
                <w:szCs w:val="16"/>
              </w:rPr>
              <w:t>?</w:t>
            </w:r>
          </w:p>
          <w:p w14:paraId="4399AE8E" w14:textId="77777777" w:rsidR="00C70381" w:rsidRDefault="00C70381">
            <w:pPr>
              <w:pStyle w:val="TableParagraph"/>
              <w:kinsoku w:val="0"/>
              <w:overflowPunct w:val="0"/>
              <w:spacing w:before="121"/>
              <w:ind w:left="103" w:right="259"/>
              <w:rPr>
                <w:sz w:val="16"/>
                <w:szCs w:val="16"/>
              </w:rPr>
            </w:pPr>
            <w:r>
              <w:rPr>
                <w:sz w:val="16"/>
                <w:szCs w:val="16"/>
              </w:rPr>
              <w:t>Do you have anything written down that describes this orientation or training?</w:t>
            </w:r>
          </w:p>
          <w:p w14:paraId="79CA5852" w14:textId="77777777" w:rsidR="00C70381" w:rsidRDefault="00C70381">
            <w:pPr>
              <w:pStyle w:val="TableParagraph"/>
              <w:kinsoku w:val="0"/>
              <w:overflowPunct w:val="0"/>
              <w:spacing w:line="183" w:lineRule="exact"/>
              <w:ind w:left="103"/>
              <w:rPr>
                <w:sz w:val="16"/>
                <w:szCs w:val="16"/>
              </w:rPr>
            </w:pPr>
            <w:r>
              <w:rPr>
                <w:sz w:val="16"/>
                <w:szCs w:val="16"/>
              </w:rPr>
              <w:t>Yes No (ask to review it)</w:t>
            </w:r>
          </w:p>
        </w:tc>
        <w:tc>
          <w:tcPr>
            <w:tcW w:w="1010" w:type="dxa"/>
            <w:tcBorders>
              <w:top w:val="single" w:sz="6" w:space="0" w:color="000000"/>
              <w:left w:val="single" w:sz="6" w:space="0" w:color="000000"/>
              <w:bottom w:val="single" w:sz="6" w:space="0" w:color="000000"/>
              <w:right w:val="single" w:sz="6" w:space="0" w:color="000000"/>
            </w:tcBorders>
          </w:tcPr>
          <w:p w14:paraId="62AB40B7" w14:textId="77777777" w:rsidR="00C70381" w:rsidRDefault="00C70381">
            <w:pPr>
              <w:pStyle w:val="TableParagraph"/>
              <w:kinsoku w:val="0"/>
              <w:overflowPunct w:val="0"/>
              <w:rPr>
                <w:rFonts w:ascii="Times New Roman" w:hAnsi="Times New Roman" w:cs="Times New Roman"/>
                <w:sz w:val="16"/>
                <w:szCs w:val="16"/>
              </w:rPr>
            </w:pPr>
          </w:p>
        </w:tc>
      </w:tr>
    </w:tbl>
    <w:p w14:paraId="1DDE9AE8" w14:textId="77777777" w:rsidR="00C70381" w:rsidRDefault="00C70381">
      <w:pPr>
        <w:rPr>
          <w:b/>
          <w:bCs/>
          <w:sz w:val="20"/>
          <w:szCs w:val="20"/>
        </w:rPr>
        <w:sectPr w:rsidR="00C70381">
          <w:pgSz w:w="15840" w:h="12240" w:orient="landscape"/>
          <w:pgMar w:top="460" w:right="760" w:bottom="1360" w:left="780" w:header="0" w:footer="1179" w:gutter="0"/>
          <w:cols w:space="720"/>
          <w:noEndnote/>
        </w:sectPr>
      </w:pPr>
    </w:p>
    <w:tbl>
      <w:tblPr>
        <w:tblW w:w="0" w:type="auto"/>
        <w:tblInd w:w="260" w:type="dxa"/>
        <w:tblLayout w:type="fixed"/>
        <w:tblCellMar>
          <w:left w:w="0" w:type="dxa"/>
          <w:right w:w="0" w:type="dxa"/>
        </w:tblCellMar>
        <w:tblLook w:val="0000" w:firstRow="0" w:lastRow="0" w:firstColumn="0" w:lastColumn="0" w:noHBand="0" w:noVBand="0"/>
      </w:tblPr>
      <w:tblGrid>
        <w:gridCol w:w="1472"/>
        <w:gridCol w:w="3323"/>
        <w:gridCol w:w="1136"/>
        <w:gridCol w:w="481"/>
        <w:gridCol w:w="3165"/>
        <w:gridCol w:w="3199"/>
        <w:gridCol w:w="1010"/>
      </w:tblGrid>
      <w:tr w:rsidR="00C70381" w14:paraId="3A5CB433" w14:textId="77777777">
        <w:tblPrEx>
          <w:tblCellMar>
            <w:top w:w="0" w:type="dxa"/>
            <w:left w:w="0" w:type="dxa"/>
            <w:bottom w:w="0" w:type="dxa"/>
            <w:right w:w="0" w:type="dxa"/>
          </w:tblCellMar>
        </w:tblPrEx>
        <w:trPr>
          <w:trHeight w:val="366"/>
        </w:trPr>
        <w:tc>
          <w:tcPr>
            <w:tcW w:w="13786" w:type="dxa"/>
            <w:gridSpan w:val="7"/>
            <w:tcBorders>
              <w:top w:val="single" w:sz="6" w:space="0" w:color="000000"/>
              <w:left w:val="single" w:sz="6" w:space="0" w:color="000000"/>
              <w:bottom w:val="single" w:sz="6" w:space="0" w:color="000000"/>
              <w:right w:val="single" w:sz="6" w:space="0" w:color="000000"/>
            </w:tcBorders>
            <w:shd w:val="clear" w:color="auto" w:fill="D9D9D9"/>
          </w:tcPr>
          <w:p w14:paraId="7FE975E4" w14:textId="77777777" w:rsidR="00C70381" w:rsidRDefault="00C70381">
            <w:pPr>
              <w:pStyle w:val="TableParagraph"/>
              <w:kinsoku w:val="0"/>
              <w:overflowPunct w:val="0"/>
              <w:spacing w:line="347" w:lineRule="exact"/>
              <w:ind w:left="4598" w:right="4598"/>
              <w:jc w:val="center"/>
              <w:rPr>
                <w:b/>
                <w:bCs/>
                <w:sz w:val="32"/>
                <w:szCs w:val="32"/>
              </w:rPr>
            </w:pPr>
            <w:r>
              <w:rPr>
                <w:b/>
                <w:bCs/>
                <w:sz w:val="32"/>
                <w:szCs w:val="32"/>
              </w:rPr>
              <w:t>Part II: Targeted Interventions</w:t>
            </w:r>
          </w:p>
        </w:tc>
      </w:tr>
      <w:tr w:rsidR="00C70381" w14:paraId="53E5B791" w14:textId="77777777">
        <w:tblPrEx>
          <w:tblCellMar>
            <w:top w:w="0" w:type="dxa"/>
            <w:left w:w="0" w:type="dxa"/>
            <w:bottom w:w="0" w:type="dxa"/>
            <w:right w:w="0" w:type="dxa"/>
          </w:tblCellMar>
        </w:tblPrEx>
        <w:trPr>
          <w:trHeight w:val="690"/>
        </w:trPr>
        <w:tc>
          <w:tcPr>
            <w:tcW w:w="1472" w:type="dxa"/>
            <w:tcBorders>
              <w:top w:val="single" w:sz="6" w:space="0" w:color="000000"/>
              <w:left w:val="single" w:sz="6" w:space="0" w:color="000000"/>
              <w:bottom w:val="single" w:sz="6" w:space="0" w:color="000000"/>
              <w:right w:val="single" w:sz="6" w:space="0" w:color="000000"/>
            </w:tcBorders>
            <w:shd w:val="clear" w:color="auto" w:fill="D9D9D9"/>
          </w:tcPr>
          <w:p w14:paraId="1179D27C" w14:textId="77777777" w:rsidR="00C70381" w:rsidRDefault="00C70381">
            <w:pPr>
              <w:pStyle w:val="TableParagraph"/>
              <w:kinsoku w:val="0"/>
              <w:overflowPunct w:val="0"/>
              <w:spacing w:before="9"/>
              <w:rPr>
                <w:b/>
                <w:bCs/>
                <w:sz w:val="18"/>
                <w:szCs w:val="18"/>
              </w:rPr>
            </w:pPr>
          </w:p>
          <w:p w14:paraId="098C9D3E" w14:textId="77777777" w:rsidR="00C70381" w:rsidRDefault="00C70381">
            <w:pPr>
              <w:pStyle w:val="TableParagraph"/>
              <w:kinsoku w:val="0"/>
              <w:overflowPunct w:val="0"/>
              <w:ind w:left="371"/>
              <w:rPr>
                <w:b/>
                <w:bCs/>
                <w:sz w:val="20"/>
                <w:szCs w:val="20"/>
              </w:rPr>
            </w:pPr>
            <w:r>
              <w:rPr>
                <w:b/>
                <w:bCs/>
                <w:sz w:val="20"/>
                <w:szCs w:val="20"/>
              </w:rPr>
              <w:t>Feature</w:t>
            </w:r>
          </w:p>
        </w:tc>
        <w:tc>
          <w:tcPr>
            <w:tcW w:w="3323" w:type="dxa"/>
            <w:tcBorders>
              <w:top w:val="single" w:sz="6" w:space="0" w:color="000000"/>
              <w:left w:val="single" w:sz="6" w:space="0" w:color="000000"/>
              <w:bottom w:val="single" w:sz="6" w:space="0" w:color="000000"/>
              <w:right w:val="single" w:sz="6" w:space="0" w:color="000000"/>
            </w:tcBorders>
            <w:shd w:val="clear" w:color="auto" w:fill="D9D9D9"/>
          </w:tcPr>
          <w:p w14:paraId="7278FDDB" w14:textId="77777777" w:rsidR="00C70381" w:rsidRDefault="00C70381">
            <w:pPr>
              <w:pStyle w:val="TableParagraph"/>
              <w:kinsoku w:val="0"/>
              <w:overflowPunct w:val="0"/>
              <w:spacing w:before="9"/>
              <w:rPr>
                <w:b/>
                <w:bCs/>
                <w:sz w:val="18"/>
                <w:szCs w:val="18"/>
              </w:rPr>
            </w:pPr>
          </w:p>
          <w:p w14:paraId="26AFAC74" w14:textId="77777777" w:rsidR="00C70381" w:rsidRDefault="00C70381">
            <w:pPr>
              <w:pStyle w:val="TableParagraph"/>
              <w:kinsoku w:val="0"/>
              <w:overflowPunct w:val="0"/>
              <w:ind w:left="692"/>
              <w:rPr>
                <w:b/>
                <w:bCs/>
                <w:sz w:val="20"/>
                <w:szCs w:val="20"/>
              </w:rPr>
            </w:pPr>
            <w:r>
              <w:rPr>
                <w:b/>
                <w:bCs/>
                <w:sz w:val="20"/>
                <w:szCs w:val="20"/>
              </w:rPr>
              <w:t>Evaluation Question</w:t>
            </w:r>
          </w:p>
        </w:tc>
        <w:tc>
          <w:tcPr>
            <w:tcW w:w="1617" w:type="dxa"/>
            <w:gridSpan w:val="2"/>
            <w:tcBorders>
              <w:top w:val="single" w:sz="6" w:space="0" w:color="000000"/>
              <w:left w:val="single" w:sz="6" w:space="0" w:color="000000"/>
              <w:bottom w:val="single" w:sz="6" w:space="0" w:color="000000"/>
              <w:right w:val="single" w:sz="6" w:space="0" w:color="000000"/>
            </w:tcBorders>
            <w:shd w:val="clear" w:color="auto" w:fill="D9D9D9"/>
          </w:tcPr>
          <w:p w14:paraId="3C779537" w14:textId="77777777" w:rsidR="00C70381" w:rsidRDefault="00C70381">
            <w:pPr>
              <w:pStyle w:val="TableParagraph"/>
              <w:kinsoku w:val="0"/>
              <w:overflowPunct w:val="0"/>
              <w:spacing w:line="216" w:lineRule="exact"/>
              <w:ind w:left="224"/>
              <w:rPr>
                <w:b/>
                <w:bCs/>
                <w:sz w:val="20"/>
                <w:szCs w:val="20"/>
              </w:rPr>
            </w:pPr>
            <w:r>
              <w:rPr>
                <w:b/>
                <w:bCs/>
                <w:sz w:val="20"/>
                <w:szCs w:val="20"/>
              </w:rPr>
              <w:t>Data Source</w:t>
            </w:r>
          </w:p>
          <w:p w14:paraId="52A425DD" w14:textId="77777777" w:rsidR="00C70381" w:rsidRDefault="00C70381">
            <w:pPr>
              <w:pStyle w:val="TableParagraph"/>
              <w:kinsoku w:val="0"/>
              <w:overflowPunct w:val="0"/>
              <w:spacing w:before="4" w:line="230" w:lineRule="exact"/>
              <w:ind w:left="286" w:firstLine="21"/>
              <w:rPr>
                <w:b/>
                <w:bCs/>
                <w:w w:val="95"/>
                <w:sz w:val="20"/>
                <w:szCs w:val="20"/>
              </w:rPr>
            </w:pPr>
            <w:r>
              <w:rPr>
                <w:b/>
                <w:bCs/>
                <w:sz w:val="20"/>
                <w:szCs w:val="20"/>
              </w:rPr>
              <w:t xml:space="preserve">P=product </w:t>
            </w:r>
            <w:r>
              <w:rPr>
                <w:b/>
                <w:bCs/>
                <w:w w:val="95"/>
                <w:sz w:val="20"/>
                <w:szCs w:val="20"/>
              </w:rPr>
              <w:t>I=interview</w:t>
            </w:r>
          </w:p>
        </w:tc>
        <w:tc>
          <w:tcPr>
            <w:tcW w:w="3165" w:type="dxa"/>
            <w:tcBorders>
              <w:top w:val="single" w:sz="6" w:space="0" w:color="000000"/>
              <w:left w:val="single" w:sz="6" w:space="0" w:color="000000"/>
              <w:bottom w:val="single" w:sz="6" w:space="0" w:color="000000"/>
              <w:right w:val="single" w:sz="6" w:space="0" w:color="000000"/>
            </w:tcBorders>
            <w:shd w:val="clear" w:color="auto" w:fill="D9D9D9"/>
          </w:tcPr>
          <w:p w14:paraId="7E4D62AD" w14:textId="77777777" w:rsidR="00C70381" w:rsidRDefault="00C70381">
            <w:pPr>
              <w:pStyle w:val="TableParagraph"/>
              <w:kinsoku w:val="0"/>
              <w:overflowPunct w:val="0"/>
              <w:spacing w:line="216" w:lineRule="exact"/>
              <w:ind w:left="1127" w:right="1126"/>
              <w:jc w:val="center"/>
              <w:rPr>
                <w:b/>
                <w:bCs/>
                <w:sz w:val="20"/>
                <w:szCs w:val="20"/>
              </w:rPr>
            </w:pPr>
            <w:r>
              <w:rPr>
                <w:b/>
                <w:bCs/>
                <w:sz w:val="20"/>
                <w:szCs w:val="20"/>
              </w:rPr>
              <w:t>Glossary</w:t>
            </w:r>
          </w:p>
        </w:tc>
        <w:tc>
          <w:tcPr>
            <w:tcW w:w="3199" w:type="dxa"/>
            <w:tcBorders>
              <w:top w:val="single" w:sz="6" w:space="0" w:color="000000"/>
              <w:left w:val="single" w:sz="6" w:space="0" w:color="000000"/>
              <w:bottom w:val="single" w:sz="6" w:space="0" w:color="000000"/>
              <w:right w:val="single" w:sz="6" w:space="0" w:color="000000"/>
            </w:tcBorders>
            <w:shd w:val="clear" w:color="auto" w:fill="D9D9D9"/>
          </w:tcPr>
          <w:p w14:paraId="79CF8D6A" w14:textId="77777777" w:rsidR="00C70381" w:rsidRDefault="00C70381">
            <w:pPr>
              <w:pStyle w:val="TableParagraph"/>
              <w:kinsoku w:val="0"/>
              <w:overflowPunct w:val="0"/>
              <w:spacing w:line="216" w:lineRule="exact"/>
              <w:ind w:left="393" w:right="394"/>
              <w:jc w:val="center"/>
              <w:rPr>
                <w:b/>
                <w:bCs/>
                <w:sz w:val="20"/>
                <w:szCs w:val="20"/>
              </w:rPr>
            </w:pPr>
            <w:r>
              <w:rPr>
                <w:b/>
                <w:bCs/>
                <w:sz w:val="20"/>
                <w:szCs w:val="20"/>
              </w:rPr>
              <w:t>Corresponding Interview</w:t>
            </w:r>
          </w:p>
          <w:p w14:paraId="2A712467" w14:textId="77777777" w:rsidR="00C70381" w:rsidRDefault="00C70381">
            <w:pPr>
              <w:pStyle w:val="TableParagraph"/>
              <w:kinsoku w:val="0"/>
              <w:overflowPunct w:val="0"/>
              <w:ind w:left="393" w:right="394"/>
              <w:jc w:val="center"/>
              <w:rPr>
                <w:b/>
                <w:bCs/>
                <w:sz w:val="20"/>
                <w:szCs w:val="20"/>
              </w:rPr>
            </w:pPr>
            <w:r>
              <w:rPr>
                <w:b/>
                <w:bCs/>
                <w:sz w:val="20"/>
                <w:szCs w:val="20"/>
              </w:rPr>
              <w:t>Question</w:t>
            </w:r>
          </w:p>
        </w:tc>
        <w:tc>
          <w:tcPr>
            <w:tcW w:w="1010" w:type="dxa"/>
            <w:tcBorders>
              <w:top w:val="single" w:sz="6" w:space="0" w:color="000000"/>
              <w:left w:val="single" w:sz="6" w:space="0" w:color="000000"/>
              <w:bottom w:val="single" w:sz="6" w:space="0" w:color="000000"/>
              <w:right w:val="single" w:sz="6" w:space="0" w:color="000000"/>
            </w:tcBorders>
            <w:shd w:val="clear" w:color="auto" w:fill="D9D9D9"/>
          </w:tcPr>
          <w:p w14:paraId="518E57DD" w14:textId="77777777" w:rsidR="00C70381" w:rsidRDefault="00C70381">
            <w:pPr>
              <w:pStyle w:val="TableParagraph"/>
              <w:kinsoku w:val="0"/>
              <w:overflowPunct w:val="0"/>
              <w:spacing w:line="216" w:lineRule="exact"/>
              <w:ind w:left="166" w:right="166"/>
              <w:jc w:val="center"/>
              <w:rPr>
                <w:b/>
                <w:bCs/>
                <w:sz w:val="20"/>
                <w:szCs w:val="20"/>
              </w:rPr>
            </w:pPr>
            <w:r>
              <w:rPr>
                <w:b/>
                <w:bCs/>
                <w:sz w:val="20"/>
                <w:szCs w:val="20"/>
              </w:rPr>
              <w:t>Score:</w:t>
            </w:r>
          </w:p>
          <w:p w14:paraId="5CCD87F5" w14:textId="77777777" w:rsidR="00C70381" w:rsidRDefault="00C70381">
            <w:pPr>
              <w:pStyle w:val="TableParagraph"/>
              <w:kinsoku w:val="0"/>
              <w:overflowPunct w:val="0"/>
              <w:ind w:left="166" w:right="166"/>
              <w:jc w:val="center"/>
              <w:rPr>
                <w:b/>
                <w:bCs/>
                <w:sz w:val="20"/>
                <w:szCs w:val="20"/>
              </w:rPr>
            </w:pPr>
            <w:r>
              <w:rPr>
                <w:b/>
                <w:bCs/>
                <w:sz w:val="20"/>
                <w:szCs w:val="20"/>
              </w:rPr>
              <w:t>0-2</w:t>
            </w:r>
          </w:p>
        </w:tc>
      </w:tr>
      <w:tr w:rsidR="00C70381" w14:paraId="457AF441" w14:textId="77777777">
        <w:tblPrEx>
          <w:tblCellMar>
            <w:top w:w="0" w:type="dxa"/>
            <w:left w:w="0" w:type="dxa"/>
            <w:bottom w:w="0" w:type="dxa"/>
            <w:right w:w="0" w:type="dxa"/>
          </w:tblCellMar>
        </w:tblPrEx>
        <w:trPr>
          <w:trHeight w:val="2623"/>
        </w:trPr>
        <w:tc>
          <w:tcPr>
            <w:tcW w:w="1472" w:type="dxa"/>
            <w:vMerge w:val="restart"/>
            <w:tcBorders>
              <w:top w:val="single" w:sz="6" w:space="0" w:color="000000"/>
              <w:left w:val="single" w:sz="6" w:space="0" w:color="000000"/>
              <w:bottom w:val="single" w:sz="6" w:space="0" w:color="000000"/>
              <w:right w:val="single" w:sz="6" w:space="0" w:color="000000"/>
            </w:tcBorders>
          </w:tcPr>
          <w:p w14:paraId="2EC00F4B" w14:textId="77777777" w:rsidR="00C70381" w:rsidRDefault="00C70381">
            <w:pPr>
              <w:pStyle w:val="TableParagraph"/>
              <w:kinsoku w:val="0"/>
              <w:overflowPunct w:val="0"/>
              <w:rPr>
                <w:rFonts w:ascii="Times New Roman" w:hAnsi="Times New Roman" w:cs="Times New Roman"/>
                <w:sz w:val="16"/>
                <w:szCs w:val="16"/>
              </w:rPr>
            </w:pPr>
          </w:p>
        </w:tc>
        <w:tc>
          <w:tcPr>
            <w:tcW w:w="3323" w:type="dxa"/>
            <w:tcBorders>
              <w:top w:val="single" w:sz="6" w:space="0" w:color="000000"/>
              <w:left w:val="single" w:sz="6" w:space="0" w:color="000000"/>
              <w:bottom w:val="single" w:sz="6" w:space="0" w:color="000000"/>
              <w:right w:val="single" w:sz="6" w:space="0" w:color="000000"/>
            </w:tcBorders>
          </w:tcPr>
          <w:p w14:paraId="19176D04" w14:textId="77777777" w:rsidR="00C70381" w:rsidRDefault="00C70381">
            <w:pPr>
              <w:pStyle w:val="TableParagraph"/>
              <w:kinsoku w:val="0"/>
              <w:overflowPunct w:val="0"/>
              <w:spacing w:before="11"/>
              <w:rPr>
                <w:b/>
                <w:bCs/>
                <w:sz w:val="14"/>
                <w:szCs w:val="14"/>
              </w:rPr>
            </w:pPr>
          </w:p>
          <w:p w14:paraId="32BDF1D8" w14:textId="77777777" w:rsidR="00C70381" w:rsidRDefault="00C70381">
            <w:pPr>
              <w:pStyle w:val="TableParagraph"/>
              <w:kinsoku w:val="0"/>
              <w:overflowPunct w:val="0"/>
              <w:ind w:left="296" w:right="176" w:hanging="190"/>
              <w:rPr>
                <w:sz w:val="16"/>
                <w:szCs w:val="16"/>
              </w:rPr>
            </w:pPr>
            <w:r>
              <w:rPr>
                <w:sz w:val="16"/>
                <w:szCs w:val="16"/>
              </w:rPr>
              <w:t>3. Does the most commonly used targeted intervention have dedicated FTE (set- aside time apart of their other job responsibilities) allocated for managing, coordinating, and monitoring the intervention?</w:t>
            </w:r>
          </w:p>
          <w:p w14:paraId="3BF3B892" w14:textId="77777777" w:rsidR="00C70381" w:rsidRDefault="00C70381">
            <w:pPr>
              <w:pStyle w:val="TableParagraph"/>
              <w:kinsoku w:val="0"/>
              <w:overflowPunct w:val="0"/>
              <w:spacing w:before="10"/>
              <w:rPr>
                <w:b/>
                <w:bCs/>
                <w:sz w:val="15"/>
                <w:szCs w:val="15"/>
              </w:rPr>
            </w:pPr>
          </w:p>
          <w:p w14:paraId="0FFC8F5C" w14:textId="77777777" w:rsidR="00C70381" w:rsidRDefault="00C70381">
            <w:pPr>
              <w:pStyle w:val="TableParagraph"/>
              <w:kinsoku w:val="0"/>
              <w:overflowPunct w:val="0"/>
              <w:ind w:left="107" w:right="352"/>
              <w:rPr>
                <w:sz w:val="16"/>
                <w:szCs w:val="16"/>
              </w:rPr>
            </w:pPr>
            <w:r>
              <w:rPr>
                <w:sz w:val="16"/>
                <w:szCs w:val="16"/>
              </w:rPr>
              <w:t>(0= no, 1= yes, but not documented, 2= documented in a written job description)</w:t>
            </w:r>
          </w:p>
        </w:tc>
        <w:tc>
          <w:tcPr>
            <w:tcW w:w="1136" w:type="dxa"/>
            <w:tcBorders>
              <w:top w:val="single" w:sz="6" w:space="0" w:color="000000"/>
              <w:left w:val="single" w:sz="6" w:space="0" w:color="000000"/>
              <w:bottom w:val="single" w:sz="6" w:space="0" w:color="000000"/>
              <w:right w:val="single" w:sz="6" w:space="0" w:color="000000"/>
            </w:tcBorders>
          </w:tcPr>
          <w:p w14:paraId="6714797D" w14:textId="77777777" w:rsidR="00C70381" w:rsidRDefault="00C70381">
            <w:pPr>
              <w:pStyle w:val="TableParagraph"/>
              <w:kinsoku w:val="0"/>
              <w:overflowPunct w:val="0"/>
              <w:spacing w:before="11"/>
              <w:rPr>
                <w:b/>
                <w:bCs/>
                <w:sz w:val="14"/>
                <w:szCs w:val="14"/>
              </w:rPr>
            </w:pPr>
          </w:p>
          <w:p w14:paraId="17858BAD" w14:textId="77777777" w:rsidR="00C70381" w:rsidRDefault="00C70381">
            <w:pPr>
              <w:pStyle w:val="TableParagraph"/>
              <w:kinsoku w:val="0"/>
              <w:overflowPunct w:val="0"/>
              <w:ind w:left="106" w:right="150"/>
              <w:rPr>
                <w:sz w:val="16"/>
                <w:szCs w:val="16"/>
              </w:rPr>
            </w:pPr>
            <w:r>
              <w:rPr>
                <w:sz w:val="16"/>
                <w:szCs w:val="16"/>
              </w:rPr>
              <w:t>Behavior support team leader interview &amp; coordinator job description for most commonly used targeted intervention Other</w:t>
            </w:r>
          </w:p>
        </w:tc>
        <w:tc>
          <w:tcPr>
            <w:tcW w:w="481" w:type="dxa"/>
            <w:tcBorders>
              <w:top w:val="single" w:sz="6" w:space="0" w:color="000000"/>
              <w:left w:val="single" w:sz="6" w:space="0" w:color="000000"/>
              <w:bottom w:val="single" w:sz="6" w:space="0" w:color="000000"/>
              <w:right w:val="single" w:sz="6" w:space="0" w:color="000000"/>
            </w:tcBorders>
          </w:tcPr>
          <w:p w14:paraId="794C2876" w14:textId="77777777" w:rsidR="00C70381" w:rsidRDefault="00C70381">
            <w:pPr>
              <w:pStyle w:val="TableParagraph"/>
              <w:kinsoku w:val="0"/>
              <w:overflowPunct w:val="0"/>
              <w:spacing w:before="11"/>
              <w:rPr>
                <w:b/>
                <w:bCs/>
                <w:sz w:val="14"/>
                <w:szCs w:val="14"/>
              </w:rPr>
            </w:pPr>
          </w:p>
          <w:p w14:paraId="79B9350B" w14:textId="77777777" w:rsidR="00C70381" w:rsidRDefault="00C70381">
            <w:pPr>
              <w:pStyle w:val="TableParagraph"/>
              <w:kinsoku w:val="0"/>
              <w:overflowPunct w:val="0"/>
              <w:spacing w:line="720" w:lineRule="auto"/>
              <w:ind w:left="184" w:right="171" w:hanging="5"/>
              <w:jc w:val="center"/>
              <w:rPr>
                <w:sz w:val="16"/>
                <w:szCs w:val="16"/>
              </w:rPr>
            </w:pPr>
            <w:r>
              <w:rPr>
                <w:sz w:val="16"/>
                <w:szCs w:val="16"/>
              </w:rPr>
              <w:t>I P</w:t>
            </w:r>
          </w:p>
        </w:tc>
        <w:tc>
          <w:tcPr>
            <w:tcW w:w="3165" w:type="dxa"/>
            <w:tcBorders>
              <w:top w:val="single" w:sz="6" w:space="0" w:color="000000"/>
              <w:left w:val="single" w:sz="6" w:space="0" w:color="000000"/>
              <w:bottom w:val="single" w:sz="6" w:space="0" w:color="000000"/>
              <w:right w:val="single" w:sz="6" w:space="0" w:color="000000"/>
            </w:tcBorders>
          </w:tcPr>
          <w:p w14:paraId="5134E2B4" w14:textId="77777777" w:rsidR="00C70381" w:rsidRDefault="00C70381">
            <w:pPr>
              <w:pStyle w:val="TableParagraph"/>
              <w:kinsoku w:val="0"/>
              <w:overflowPunct w:val="0"/>
              <w:rPr>
                <w:rFonts w:ascii="Times New Roman" w:hAnsi="Times New Roman" w:cs="Times New Roman"/>
                <w:sz w:val="16"/>
                <w:szCs w:val="16"/>
              </w:rPr>
            </w:pPr>
          </w:p>
        </w:tc>
        <w:tc>
          <w:tcPr>
            <w:tcW w:w="3199" w:type="dxa"/>
            <w:tcBorders>
              <w:top w:val="single" w:sz="6" w:space="0" w:color="000000"/>
              <w:left w:val="single" w:sz="6" w:space="0" w:color="000000"/>
              <w:bottom w:val="single" w:sz="6" w:space="0" w:color="000000"/>
              <w:right w:val="single" w:sz="6" w:space="0" w:color="000000"/>
            </w:tcBorders>
          </w:tcPr>
          <w:p w14:paraId="74E9E908" w14:textId="77777777" w:rsidR="00C70381" w:rsidRDefault="00C70381">
            <w:pPr>
              <w:pStyle w:val="TableParagraph"/>
              <w:kinsoku w:val="0"/>
              <w:overflowPunct w:val="0"/>
              <w:spacing w:before="4"/>
              <w:rPr>
                <w:b/>
                <w:bCs/>
                <w:sz w:val="25"/>
                <w:szCs w:val="25"/>
              </w:rPr>
            </w:pPr>
          </w:p>
          <w:p w14:paraId="4C9DC959" w14:textId="77777777" w:rsidR="00C70381" w:rsidRDefault="00C70381">
            <w:pPr>
              <w:pStyle w:val="TableParagraph"/>
              <w:kinsoku w:val="0"/>
              <w:overflowPunct w:val="0"/>
              <w:ind w:left="103" w:right="143"/>
              <w:rPr>
                <w:sz w:val="16"/>
                <w:szCs w:val="16"/>
              </w:rPr>
            </w:pPr>
            <w:r>
              <w:rPr>
                <w:sz w:val="16"/>
                <w:szCs w:val="16"/>
              </w:rPr>
              <w:t>Who manages, coordinates and monitors the (</w:t>
            </w:r>
            <w:r>
              <w:rPr>
                <w:sz w:val="16"/>
                <w:szCs w:val="16"/>
                <w:u w:val="single"/>
              </w:rPr>
              <w:t>most commonly used targeted</w:t>
            </w:r>
            <w:r>
              <w:rPr>
                <w:sz w:val="16"/>
                <w:szCs w:val="16"/>
              </w:rPr>
              <w:t xml:space="preserve"> </w:t>
            </w:r>
            <w:r>
              <w:rPr>
                <w:sz w:val="16"/>
                <w:szCs w:val="16"/>
                <w:u w:val="single"/>
              </w:rPr>
              <w:t>intervention, their program name</w:t>
            </w:r>
            <w:r>
              <w:rPr>
                <w:sz w:val="16"/>
                <w:szCs w:val="16"/>
              </w:rPr>
              <w:t>)?</w:t>
            </w:r>
          </w:p>
          <w:p w14:paraId="5C423578" w14:textId="77777777" w:rsidR="00C70381" w:rsidRDefault="00C70381">
            <w:pPr>
              <w:pStyle w:val="TableParagraph"/>
              <w:kinsoku w:val="0"/>
              <w:overflowPunct w:val="0"/>
              <w:spacing w:before="120"/>
              <w:ind w:left="103" w:right="179"/>
              <w:rPr>
                <w:sz w:val="16"/>
                <w:szCs w:val="16"/>
              </w:rPr>
            </w:pPr>
            <w:r>
              <w:rPr>
                <w:sz w:val="16"/>
                <w:szCs w:val="16"/>
              </w:rPr>
              <w:t>Does this person have formally allocated time apart from their other job responsibilities for this coordination?</w:t>
            </w:r>
          </w:p>
          <w:p w14:paraId="730A2A23" w14:textId="77777777" w:rsidR="00C70381" w:rsidRDefault="00C70381">
            <w:pPr>
              <w:pStyle w:val="TableParagraph"/>
              <w:kinsoku w:val="0"/>
              <w:overflowPunct w:val="0"/>
              <w:ind w:left="103"/>
              <w:rPr>
                <w:sz w:val="16"/>
                <w:szCs w:val="16"/>
              </w:rPr>
            </w:pPr>
            <w:r>
              <w:rPr>
                <w:sz w:val="16"/>
                <w:szCs w:val="16"/>
              </w:rPr>
              <w:t>Yes No</w:t>
            </w:r>
          </w:p>
          <w:p w14:paraId="67FF6FFB" w14:textId="77777777" w:rsidR="00C70381" w:rsidRDefault="00C70381">
            <w:pPr>
              <w:pStyle w:val="TableParagraph"/>
              <w:kinsoku w:val="0"/>
              <w:overflowPunct w:val="0"/>
              <w:spacing w:before="119"/>
              <w:ind w:left="103" w:right="917"/>
              <w:rPr>
                <w:sz w:val="16"/>
                <w:szCs w:val="16"/>
              </w:rPr>
            </w:pPr>
            <w:r>
              <w:rPr>
                <w:sz w:val="16"/>
                <w:szCs w:val="16"/>
              </w:rPr>
              <w:t>Is that documented in their job description? Yes No</w:t>
            </w:r>
          </w:p>
          <w:p w14:paraId="4D77E658" w14:textId="77777777" w:rsidR="00C70381" w:rsidRDefault="00C70381">
            <w:pPr>
              <w:pStyle w:val="TableParagraph"/>
              <w:kinsoku w:val="0"/>
              <w:overflowPunct w:val="0"/>
              <w:spacing w:before="122"/>
              <w:ind w:left="103"/>
              <w:rPr>
                <w:sz w:val="16"/>
                <w:szCs w:val="16"/>
              </w:rPr>
            </w:pPr>
            <w:r>
              <w:rPr>
                <w:sz w:val="16"/>
                <w:szCs w:val="16"/>
              </w:rPr>
              <w:t>If yes, ask to see the job description.</w:t>
            </w:r>
          </w:p>
        </w:tc>
        <w:tc>
          <w:tcPr>
            <w:tcW w:w="1010" w:type="dxa"/>
            <w:tcBorders>
              <w:top w:val="single" w:sz="6" w:space="0" w:color="000000"/>
              <w:left w:val="single" w:sz="6" w:space="0" w:color="000000"/>
              <w:bottom w:val="single" w:sz="6" w:space="0" w:color="000000"/>
              <w:right w:val="single" w:sz="6" w:space="0" w:color="000000"/>
            </w:tcBorders>
          </w:tcPr>
          <w:p w14:paraId="0BCCA8F8" w14:textId="77777777" w:rsidR="00C70381" w:rsidRDefault="00C70381">
            <w:pPr>
              <w:pStyle w:val="TableParagraph"/>
              <w:kinsoku w:val="0"/>
              <w:overflowPunct w:val="0"/>
              <w:rPr>
                <w:rFonts w:ascii="Times New Roman" w:hAnsi="Times New Roman" w:cs="Times New Roman"/>
                <w:sz w:val="16"/>
                <w:szCs w:val="16"/>
              </w:rPr>
            </w:pPr>
          </w:p>
        </w:tc>
      </w:tr>
      <w:tr w:rsidR="00C70381" w14:paraId="7CC3810D" w14:textId="77777777">
        <w:tblPrEx>
          <w:tblCellMar>
            <w:top w:w="0" w:type="dxa"/>
            <w:left w:w="0" w:type="dxa"/>
            <w:bottom w:w="0" w:type="dxa"/>
            <w:right w:w="0" w:type="dxa"/>
          </w:tblCellMar>
        </w:tblPrEx>
        <w:trPr>
          <w:trHeight w:val="1615"/>
        </w:trPr>
        <w:tc>
          <w:tcPr>
            <w:tcW w:w="1472" w:type="dxa"/>
            <w:vMerge/>
            <w:tcBorders>
              <w:top w:val="nil"/>
              <w:left w:val="single" w:sz="6" w:space="0" w:color="000000"/>
              <w:bottom w:val="single" w:sz="6" w:space="0" w:color="000000"/>
              <w:right w:val="single" w:sz="6" w:space="0" w:color="000000"/>
            </w:tcBorders>
          </w:tcPr>
          <w:p w14:paraId="18F94A5E" w14:textId="77777777" w:rsidR="00C70381" w:rsidRDefault="00C70381">
            <w:pPr>
              <w:rPr>
                <w:b/>
                <w:bCs/>
                <w:sz w:val="2"/>
                <w:szCs w:val="2"/>
              </w:rPr>
            </w:pPr>
          </w:p>
        </w:tc>
        <w:tc>
          <w:tcPr>
            <w:tcW w:w="3323" w:type="dxa"/>
            <w:tcBorders>
              <w:top w:val="single" w:sz="6" w:space="0" w:color="000000"/>
              <w:left w:val="single" w:sz="6" w:space="0" w:color="000000"/>
              <w:bottom w:val="none" w:sz="6" w:space="0" w:color="auto"/>
              <w:right w:val="single" w:sz="6" w:space="0" w:color="000000"/>
            </w:tcBorders>
          </w:tcPr>
          <w:p w14:paraId="2EA6A914" w14:textId="77777777" w:rsidR="00C70381" w:rsidRDefault="00C70381">
            <w:pPr>
              <w:pStyle w:val="TableParagraph"/>
              <w:kinsoku w:val="0"/>
              <w:overflowPunct w:val="0"/>
              <w:spacing w:before="11"/>
              <w:rPr>
                <w:b/>
                <w:bCs/>
                <w:sz w:val="14"/>
                <w:szCs w:val="14"/>
              </w:rPr>
            </w:pPr>
          </w:p>
          <w:p w14:paraId="4AB12F32" w14:textId="77777777" w:rsidR="00C70381" w:rsidRDefault="00C70381">
            <w:pPr>
              <w:pStyle w:val="TableParagraph"/>
              <w:kinsoku w:val="0"/>
              <w:overflowPunct w:val="0"/>
              <w:ind w:left="296" w:right="110" w:hanging="190"/>
              <w:rPr>
                <w:sz w:val="16"/>
                <w:szCs w:val="16"/>
              </w:rPr>
            </w:pPr>
            <w:r>
              <w:rPr>
                <w:sz w:val="16"/>
                <w:szCs w:val="16"/>
              </w:rPr>
              <w:t>4. Does the behavior support team leader report that the most commonly used targeted intervention requires no more than 10 min per day from any instructional/supervisory staff (other than people who coordinate, implement, or manage the program)?</w:t>
            </w:r>
          </w:p>
        </w:tc>
        <w:tc>
          <w:tcPr>
            <w:tcW w:w="1136" w:type="dxa"/>
            <w:tcBorders>
              <w:top w:val="single" w:sz="6" w:space="0" w:color="000000"/>
              <w:left w:val="single" w:sz="6" w:space="0" w:color="000000"/>
              <w:bottom w:val="none" w:sz="6" w:space="0" w:color="auto"/>
              <w:right w:val="single" w:sz="6" w:space="0" w:color="000000"/>
            </w:tcBorders>
          </w:tcPr>
          <w:p w14:paraId="0A6C5D38" w14:textId="77777777" w:rsidR="00C70381" w:rsidRDefault="00C70381">
            <w:pPr>
              <w:pStyle w:val="TableParagraph"/>
              <w:kinsoku w:val="0"/>
              <w:overflowPunct w:val="0"/>
              <w:spacing w:before="11"/>
              <w:rPr>
                <w:b/>
                <w:bCs/>
                <w:sz w:val="14"/>
                <w:szCs w:val="14"/>
              </w:rPr>
            </w:pPr>
          </w:p>
          <w:p w14:paraId="7A40EED4" w14:textId="77777777" w:rsidR="00C70381" w:rsidRDefault="00C70381">
            <w:pPr>
              <w:pStyle w:val="TableParagraph"/>
              <w:kinsoku w:val="0"/>
              <w:overflowPunct w:val="0"/>
              <w:ind w:left="106" w:right="150"/>
              <w:rPr>
                <w:sz w:val="16"/>
                <w:szCs w:val="16"/>
              </w:rPr>
            </w:pPr>
            <w:r>
              <w:rPr>
                <w:sz w:val="16"/>
                <w:szCs w:val="16"/>
              </w:rPr>
              <w:t>Behavior support team leader interview Other</w:t>
            </w:r>
          </w:p>
        </w:tc>
        <w:tc>
          <w:tcPr>
            <w:tcW w:w="481" w:type="dxa"/>
            <w:tcBorders>
              <w:top w:val="single" w:sz="6" w:space="0" w:color="000000"/>
              <w:left w:val="single" w:sz="6" w:space="0" w:color="000000"/>
              <w:bottom w:val="none" w:sz="6" w:space="0" w:color="auto"/>
              <w:right w:val="single" w:sz="6" w:space="0" w:color="000000"/>
            </w:tcBorders>
          </w:tcPr>
          <w:p w14:paraId="281731C7" w14:textId="77777777" w:rsidR="00C70381" w:rsidRDefault="00C70381">
            <w:pPr>
              <w:pStyle w:val="TableParagraph"/>
              <w:kinsoku w:val="0"/>
              <w:overflowPunct w:val="0"/>
              <w:spacing w:before="11"/>
              <w:rPr>
                <w:b/>
                <w:bCs/>
                <w:sz w:val="14"/>
                <w:szCs w:val="14"/>
              </w:rPr>
            </w:pPr>
          </w:p>
          <w:p w14:paraId="1CDD7563" w14:textId="77777777" w:rsidR="00C70381" w:rsidRDefault="00C70381">
            <w:pPr>
              <w:pStyle w:val="TableParagraph"/>
              <w:kinsoku w:val="0"/>
              <w:overflowPunct w:val="0"/>
              <w:ind w:left="6"/>
              <w:jc w:val="center"/>
              <w:rPr>
                <w:sz w:val="16"/>
                <w:szCs w:val="16"/>
              </w:rPr>
            </w:pPr>
            <w:r>
              <w:rPr>
                <w:sz w:val="16"/>
                <w:szCs w:val="16"/>
              </w:rPr>
              <w:t>I</w:t>
            </w:r>
          </w:p>
        </w:tc>
        <w:tc>
          <w:tcPr>
            <w:tcW w:w="3165" w:type="dxa"/>
            <w:vMerge w:val="restart"/>
            <w:tcBorders>
              <w:top w:val="single" w:sz="6" w:space="0" w:color="000000"/>
              <w:left w:val="single" w:sz="6" w:space="0" w:color="000000"/>
              <w:bottom w:val="single" w:sz="6" w:space="0" w:color="000000"/>
              <w:right w:val="single" w:sz="6" w:space="0" w:color="000000"/>
            </w:tcBorders>
          </w:tcPr>
          <w:p w14:paraId="76ED257D" w14:textId="77777777" w:rsidR="00C70381" w:rsidRDefault="00C70381">
            <w:pPr>
              <w:pStyle w:val="TableParagraph"/>
              <w:kinsoku w:val="0"/>
              <w:overflowPunct w:val="0"/>
              <w:rPr>
                <w:rFonts w:ascii="Times New Roman" w:hAnsi="Times New Roman" w:cs="Times New Roman"/>
                <w:sz w:val="16"/>
                <w:szCs w:val="16"/>
              </w:rPr>
            </w:pPr>
          </w:p>
        </w:tc>
        <w:tc>
          <w:tcPr>
            <w:tcW w:w="3199" w:type="dxa"/>
            <w:tcBorders>
              <w:top w:val="single" w:sz="6" w:space="0" w:color="000000"/>
              <w:left w:val="single" w:sz="6" w:space="0" w:color="000000"/>
              <w:bottom w:val="none" w:sz="6" w:space="0" w:color="auto"/>
              <w:right w:val="single" w:sz="6" w:space="0" w:color="000000"/>
            </w:tcBorders>
          </w:tcPr>
          <w:p w14:paraId="02C4140A" w14:textId="77777777" w:rsidR="00C70381" w:rsidRDefault="00C70381">
            <w:pPr>
              <w:pStyle w:val="TableParagraph"/>
              <w:kinsoku w:val="0"/>
              <w:overflowPunct w:val="0"/>
              <w:spacing w:before="4"/>
              <w:rPr>
                <w:b/>
                <w:bCs/>
                <w:sz w:val="25"/>
                <w:szCs w:val="25"/>
              </w:rPr>
            </w:pPr>
          </w:p>
          <w:p w14:paraId="37417F34" w14:textId="77777777" w:rsidR="00C70381" w:rsidRDefault="00C70381">
            <w:pPr>
              <w:pStyle w:val="TableParagraph"/>
              <w:tabs>
                <w:tab w:val="left" w:pos="2541"/>
              </w:tabs>
              <w:kinsoku w:val="0"/>
              <w:overflowPunct w:val="0"/>
              <w:ind w:left="103" w:right="97"/>
              <w:rPr>
                <w:sz w:val="16"/>
                <w:szCs w:val="16"/>
              </w:rPr>
            </w:pPr>
            <w:r>
              <w:rPr>
                <w:sz w:val="16"/>
                <w:szCs w:val="16"/>
              </w:rPr>
              <w:t>How much time does the (</w:t>
            </w:r>
            <w:r>
              <w:rPr>
                <w:sz w:val="16"/>
                <w:szCs w:val="16"/>
                <w:u w:val="single"/>
              </w:rPr>
              <w:t>most commonly</w:t>
            </w:r>
            <w:r>
              <w:rPr>
                <w:sz w:val="16"/>
                <w:szCs w:val="16"/>
              </w:rPr>
              <w:t xml:space="preserve"> </w:t>
            </w:r>
            <w:r>
              <w:rPr>
                <w:sz w:val="16"/>
                <w:szCs w:val="16"/>
                <w:u w:val="single"/>
              </w:rPr>
              <w:t>used targeted intervention)</w:t>
            </w:r>
            <w:r>
              <w:rPr>
                <w:sz w:val="16"/>
                <w:szCs w:val="16"/>
              </w:rPr>
              <w:t xml:space="preserve"> require per day for instructional staff to implement/monitor (this refers to instructional staff who implement the program with students during the school day)? </w:t>
            </w:r>
            <w:r>
              <w:rPr>
                <w:sz w:val="16"/>
                <w:szCs w:val="16"/>
                <w:u w:val="single"/>
              </w:rPr>
              <w:t xml:space="preserve"> </w:t>
            </w:r>
            <w:r>
              <w:rPr>
                <w:sz w:val="16"/>
                <w:szCs w:val="16"/>
                <w:u w:val="single"/>
              </w:rPr>
              <w:tab/>
            </w:r>
          </w:p>
        </w:tc>
        <w:tc>
          <w:tcPr>
            <w:tcW w:w="1010" w:type="dxa"/>
            <w:vMerge w:val="restart"/>
            <w:tcBorders>
              <w:top w:val="single" w:sz="6" w:space="0" w:color="000000"/>
              <w:left w:val="single" w:sz="6" w:space="0" w:color="000000"/>
              <w:bottom w:val="single" w:sz="6" w:space="0" w:color="000000"/>
              <w:right w:val="single" w:sz="6" w:space="0" w:color="000000"/>
            </w:tcBorders>
          </w:tcPr>
          <w:p w14:paraId="66B9B0E0" w14:textId="77777777" w:rsidR="00C70381" w:rsidRDefault="00C70381">
            <w:pPr>
              <w:pStyle w:val="TableParagraph"/>
              <w:kinsoku w:val="0"/>
              <w:overflowPunct w:val="0"/>
              <w:rPr>
                <w:rFonts w:ascii="Times New Roman" w:hAnsi="Times New Roman" w:cs="Times New Roman"/>
                <w:sz w:val="16"/>
                <w:szCs w:val="16"/>
              </w:rPr>
            </w:pPr>
          </w:p>
        </w:tc>
      </w:tr>
      <w:tr w:rsidR="00C70381" w14:paraId="2E024FB1" w14:textId="77777777">
        <w:tblPrEx>
          <w:tblCellMar>
            <w:top w:w="0" w:type="dxa"/>
            <w:left w:w="0" w:type="dxa"/>
            <w:bottom w:w="0" w:type="dxa"/>
            <w:right w:w="0" w:type="dxa"/>
          </w:tblCellMar>
        </w:tblPrEx>
        <w:trPr>
          <w:trHeight w:val="577"/>
        </w:trPr>
        <w:tc>
          <w:tcPr>
            <w:tcW w:w="1472" w:type="dxa"/>
            <w:vMerge/>
            <w:tcBorders>
              <w:top w:val="nil"/>
              <w:left w:val="single" w:sz="6" w:space="0" w:color="000000"/>
              <w:bottom w:val="single" w:sz="6" w:space="0" w:color="000000"/>
              <w:right w:val="single" w:sz="6" w:space="0" w:color="000000"/>
            </w:tcBorders>
          </w:tcPr>
          <w:p w14:paraId="733ABD57" w14:textId="77777777" w:rsidR="00C70381" w:rsidRDefault="00C70381">
            <w:pPr>
              <w:rPr>
                <w:b/>
                <w:bCs/>
                <w:sz w:val="2"/>
                <w:szCs w:val="2"/>
              </w:rPr>
            </w:pPr>
          </w:p>
        </w:tc>
        <w:tc>
          <w:tcPr>
            <w:tcW w:w="3323" w:type="dxa"/>
            <w:tcBorders>
              <w:top w:val="none" w:sz="6" w:space="0" w:color="auto"/>
              <w:left w:val="single" w:sz="6" w:space="0" w:color="000000"/>
              <w:bottom w:val="single" w:sz="6" w:space="0" w:color="000000"/>
              <w:right w:val="single" w:sz="6" w:space="0" w:color="000000"/>
            </w:tcBorders>
          </w:tcPr>
          <w:p w14:paraId="2F7EA8EB" w14:textId="77777777" w:rsidR="00C70381" w:rsidRDefault="00C70381">
            <w:pPr>
              <w:pStyle w:val="TableParagraph"/>
              <w:kinsoku w:val="0"/>
              <w:overflowPunct w:val="0"/>
              <w:spacing w:before="13"/>
              <w:ind w:left="107"/>
              <w:rPr>
                <w:sz w:val="16"/>
                <w:szCs w:val="16"/>
              </w:rPr>
            </w:pPr>
            <w:r>
              <w:rPr>
                <w:sz w:val="16"/>
                <w:szCs w:val="16"/>
              </w:rPr>
              <w:t>(0= requires more than 30 min, 1= requires</w:t>
            </w:r>
          </w:p>
          <w:p w14:paraId="29231205" w14:textId="77777777" w:rsidR="00C70381" w:rsidRDefault="00C70381">
            <w:pPr>
              <w:pStyle w:val="TableParagraph"/>
              <w:kinsoku w:val="0"/>
              <w:overflowPunct w:val="0"/>
              <w:ind w:left="107"/>
              <w:rPr>
                <w:sz w:val="16"/>
                <w:szCs w:val="16"/>
              </w:rPr>
            </w:pPr>
            <w:r>
              <w:rPr>
                <w:sz w:val="16"/>
                <w:szCs w:val="16"/>
              </w:rPr>
              <w:t>11-29 min, 2= requires 10 min or less)</w:t>
            </w:r>
          </w:p>
        </w:tc>
        <w:tc>
          <w:tcPr>
            <w:tcW w:w="1136" w:type="dxa"/>
            <w:tcBorders>
              <w:top w:val="none" w:sz="6" w:space="0" w:color="auto"/>
              <w:left w:val="single" w:sz="6" w:space="0" w:color="000000"/>
              <w:bottom w:val="single" w:sz="6" w:space="0" w:color="000000"/>
              <w:right w:val="single" w:sz="6" w:space="0" w:color="000000"/>
            </w:tcBorders>
          </w:tcPr>
          <w:p w14:paraId="41770AB4" w14:textId="77777777" w:rsidR="00C70381" w:rsidRDefault="00C70381">
            <w:pPr>
              <w:pStyle w:val="TableParagraph"/>
              <w:kinsoku w:val="0"/>
              <w:overflowPunct w:val="0"/>
              <w:rPr>
                <w:rFonts w:ascii="Times New Roman" w:hAnsi="Times New Roman" w:cs="Times New Roman"/>
                <w:sz w:val="16"/>
                <w:szCs w:val="16"/>
              </w:rPr>
            </w:pPr>
          </w:p>
        </w:tc>
        <w:tc>
          <w:tcPr>
            <w:tcW w:w="481" w:type="dxa"/>
            <w:tcBorders>
              <w:top w:val="none" w:sz="6" w:space="0" w:color="auto"/>
              <w:left w:val="single" w:sz="6" w:space="0" w:color="000000"/>
              <w:bottom w:val="single" w:sz="6" w:space="0" w:color="000000"/>
              <w:right w:val="single" w:sz="6" w:space="0" w:color="000000"/>
            </w:tcBorders>
          </w:tcPr>
          <w:p w14:paraId="0EE280C6" w14:textId="77777777" w:rsidR="00C70381" w:rsidRDefault="00C70381">
            <w:pPr>
              <w:pStyle w:val="TableParagraph"/>
              <w:kinsoku w:val="0"/>
              <w:overflowPunct w:val="0"/>
              <w:rPr>
                <w:rFonts w:ascii="Times New Roman" w:hAnsi="Times New Roman" w:cs="Times New Roman"/>
                <w:sz w:val="16"/>
                <w:szCs w:val="16"/>
              </w:rPr>
            </w:pPr>
          </w:p>
        </w:tc>
        <w:tc>
          <w:tcPr>
            <w:tcW w:w="3165" w:type="dxa"/>
            <w:vMerge/>
            <w:tcBorders>
              <w:top w:val="nil"/>
              <w:left w:val="single" w:sz="6" w:space="0" w:color="000000"/>
              <w:bottom w:val="single" w:sz="6" w:space="0" w:color="000000"/>
              <w:right w:val="single" w:sz="6" w:space="0" w:color="000000"/>
            </w:tcBorders>
          </w:tcPr>
          <w:p w14:paraId="2272D631" w14:textId="77777777" w:rsidR="00C70381" w:rsidRDefault="00C70381">
            <w:pPr>
              <w:rPr>
                <w:b/>
                <w:bCs/>
                <w:sz w:val="2"/>
                <w:szCs w:val="2"/>
              </w:rPr>
            </w:pPr>
          </w:p>
        </w:tc>
        <w:tc>
          <w:tcPr>
            <w:tcW w:w="3199" w:type="dxa"/>
            <w:tcBorders>
              <w:top w:val="none" w:sz="6" w:space="0" w:color="auto"/>
              <w:left w:val="single" w:sz="6" w:space="0" w:color="000000"/>
              <w:bottom w:val="single" w:sz="6" w:space="0" w:color="000000"/>
              <w:right w:val="single" w:sz="6" w:space="0" w:color="000000"/>
            </w:tcBorders>
          </w:tcPr>
          <w:p w14:paraId="2A8FDA5D" w14:textId="77777777" w:rsidR="00C70381" w:rsidRDefault="00C70381">
            <w:pPr>
              <w:pStyle w:val="TableParagraph"/>
              <w:kinsoku w:val="0"/>
              <w:overflowPunct w:val="0"/>
              <w:rPr>
                <w:rFonts w:ascii="Times New Roman" w:hAnsi="Times New Roman" w:cs="Times New Roman"/>
                <w:sz w:val="16"/>
                <w:szCs w:val="16"/>
              </w:rPr>
            </w:pPr>
          </w:p>
        </w:tc>
        <w:tc>
          <w:tcPr>
            <w:tcW w:w="1010" w:type="dxa"/>
            <w:vMerge/>
            <w:tcBorders>
              <w:top w:val="nil"/>
              <w:left w:val="single" w:sz="6" w:space="0" w:color="000000"/>
              <w:bottom w:val="single" w:sz="6" w:space="0" w:color="000000"/>
              <w:right w:val="single" w:sz="6" w:space="0" w:color="000000"/>
            </w:tcBorders>
          </w:tcPr>
          <w:p w14:paraId="6BB8DCFA" w14:textId="77777777" w:rsidR="00C70381" w:rsidRDefault="00C70381">
            <w:pPr>
              <w:rPr>
                <w:b/>
                <w:bCs/>
                <w:sz w:val="2"/>
                <w:szCs w:val="2"/>
              </w:rPr>
            </w:pPr>
          </w:p>
        </w:tc>
      </w:tr>
      <w:tr w:rsidR="00C70381" w14:paraId="78CB9B2F" w14:textId="77777777">
        <w:tblPrEx>
          <w:tblCellMar>
            <w:top w:w="0" w:type="dxa"/>
            <w:left w:w="0" w:type="dxa"/>
            <w:bottom w:w="0" w:type="dxa"/>
            <w:right w:w="0" w:type="dxa"/>
          </w:tblCellMar>
        </w:tblPrEx>
        <w:trPr>
          <w:trHeight w:val="1840"/>
        </w:trPr>
        <w:tc>
          <w:tcPr>
            <w:tcW w:w="1472" w:type="dxa"/>
            <w:tcBorders>
              <w:top w:val="single" w:sz="6" w:space="0" w:color="000000"/>
              <w:left w:val="single" w:sz="6" w:space="0" w:color="000000"/>
              <w:bottom w:val="none" w:sz="6" w:space="0" w:color="auto"/>
              <w:right w:val="single" w:sz="6" w:space="0" w:color="000000"/>
            </w:tcBorders>
          </w:tcPr>
          <w:p w14:paraId="29B8104B" w14:textId="77777777" w:rsidR="00C70381" w:rsidRDefault="00C70381">
            <w:pPr>
              <w:pStyle w:val="TableParagraph"/>
              <w:kinsoku w:val="0"/>
              <w:overflowPunct w:val="0"/>
              <w:rPr>
                <w:b/>
                <w:bCs/>
                <w:sz w:val="18"/>
                <w:szCs w:val="18"/>
              </w:rPr>
            </w:pPr>
          </w:p>
          <w:p w14:paraId="1555E2AB" w14:textId="77777777" w:rsidR="00C70381" w:rsidRDefault="00C70381">
            <w:pPr>
              <w:pStyle w:val="TableParagraph"/>
              <w:kinsoku w:val="0"/>
              <w:overflowPunct w:val="0"/>
              <w:rPr>
                <w:b/>
                <w:bCs/>
                <w:sz w:val="18"/>
                <w:szCs w:val="18"/>
              </w:rPr>
            </w:pPr>
          </w:p>
          <w:p w14:paraId="1AE5704C" w14:textId="77777777" w:rsidR="00C70381" w:rsidRDefault="00C70381">
            <w:pPr>
              <w:pStyle w:val="TableParagraph"/>
              <w:kinsoku w:val="0"/>
              <w:overflowPunct w:val="0"/>
              <w:rPr>
                <w:b/>
                <w:bCs/>
                <w:sz w:val="18"/>
                <w:szCs w:val="18"/>
              </w:rPr>
            </w:pPr>
          </w:p>
          <w:p w14:paraId="6F11D398" w14:textId="77777777" w:rsidR="00C70381" w:rsidRDefault="00C70381">
            <w:pPr>
              <w:pStyle w:val="TableParagraph"/>
              <w:kinsoku w:val="0"/>
              <w:overflowPunct w:val="0"/>
              <w:rPr>
                <w:b/>
                <w:bCs/>
                <w:sz w:val="18"/>
                <w:szCs w:val="18"/>
              </w:rPr>
            </w:pPr>
          </w:p>
          <w:p w14:paraId="19EF7312" w14:textId="77777777" w:rsidR="00C70381" w:rsidRDefault="00C70381">
            <w:pPr>
              <w:pStyle w:val="TableParagraph"/>
              <w:kinsoku w:val="0"/>
              <w:overflowPunct w:val="0"/>
              <w:rPr>
                <w:b/>
                <w:bCs/>
                <w:sz w:val="18"/>
                <w:szCs w:val="18"/>
              </w:rPr>
            </w:pPr>
          </w:p>
          <w:p w14:paraId="121E2EF7" w14:textId="77777777" w:rsidR="00C70381" w:rsidRDefault="00C70381">
            <w:pPr>
              <w:pStyle w:val="TableParagraph"/>
              <w:kinsoku w:val="0"/>
              <w:overflowPunct w:val="0"/>
              <w:spacing w:before="109"/>
              <w:ind w:left="122" w:right="112"/>
              <w:jc w:val="center"/>
              <w:rPr>
                <w:b/>
                <w:bCs/>
                <w:sz w:val="16"/>
                <w:szCs w:val="16"/>
              </w:rPr>
            </w:pPr>
            <w:r>
              <w:rPr>
                <w:b/>
                <w:bCs/>
                <w:sz w:val="16"/>
                <w:szCs w:val="16"/>
              </w:rPr>
              <w:t>F.</w:t>
            </w:r>
          </w:p>
          <w:p w14:paraId="2AFC80C4" w14:textId="77777777" w:rsidR="00C70381" w:rsidRDefault="00C70381">
            <w:pPr>
              <w:pStyle w:val="TableParagraph"/>
              <w:kinsoku w:val="0"/>
              <w:overflowPunct w:val="0"/>
              <w:spacing w:before="1"/>
              <w:ind w:left="122" w:right="106"/>
              <w:jc w:val="center"/>
              <w:rPr>
                <w:b/>
                <w:bCs/>
                <w:sz w:val="16"/>
                <w:szCs w:val="16"/>
              </w:rPr>
            </w:pPr>
            <w:r>
              <w:rPr>
                <w:b/>
                <w:bCs/>
                <w:sz w:val="16"/>
                <w:szCs w:val="16"/>
              </w:rPr>
              <w:t>Evaluation &amp; Monitoring</w:t>
            </w:r>
          </w:p>
        </w:tc>
        <w:tc>
          <w:tcPr>
            <w:tcW w:w="3323" w:type="dxa"/>
            <w:tcBorders>
              <w:top w:val="single" w:sz="6" w:space="0" w:color="000000"/>
              <w:left w:val="single" w:sz="6" w:space="0" w:color="000000"/>
              <w:bottom w:val="single" w:sz="6" w:space="0" w:color="000000"/>
              <w:right w:val="single" w:sz="6" w:space="0" w:color="000000"/>
            </w:tcBorders>
          </w:tcPr>
          <w:p w14:paraId="33E49A2C" w14:textId="77777777" w:rsidR="00C70381" w:rsidRDefault="00C70381">
            <w:pPr>
              <w:pStyle w:val="TableParagraph"/>
              <w:kinsoku w:val="0"/>
              <w:overflowPunct w:val="0"/>
              <w:spacing w:before="11"/>
              <w:rPr>
                <w:b/>
                <w:bCs/>
                <w:sz w:val="14"/>
                <w:szCs w:val="14"/>
              </w:rPr>
            </w:pPr>
          </w:p>
          <w:p w14:paraId="63FB61F3" w14:textId="77777777" w:rsidR="00C70381" w:rsidRDefault="00C70381">
            <w:pPr>
              <w:pStyle w:val="TableParagraph"/>
              <w:kinsoku w:val="0"/>
              <w:overflowPunct w:val="0"/>
              <w:ind w:left="304" w:right="110" w:hanging="197"/>
              <w:rPr>
                <w:sz w:val="16"/>
                <w:szCs w:val="16"/>
              </w:rPr>
            </w:pPr>
            <w:r>
              <w:rPr>
                <w:sz w:val="16"/>
                <w:szCs w:val="16"/>
              </w:rPr>
              <w:t>1. Are there documented decision rules for monitoring, modifying, or discontinuing the targeted intervention for a student?</w:t>
            </w:r>
          </w:p>
          <w:p w14:paraId="3DE98A8F" w14:textId="77777777" w:rsidR="00C70381" w:rsidRDefault="00C70381">
            <w:pPr>
              <w:pStyle w:val="TableParagraph"/>
              <w:kinsoku w:val="0"/>
              <w:overflowPunct w:val="0"/>
              <w:spacing w:before="1"/>
              <w:rPr>
                <w:b/>
                <w:bCs/>
                <w:sz w:val="16"/>
                <w:szCs w:val="16"/>
              </w:rPr>
            </w:pPr>
          </w:p>
          <w:p w14:paraId="43755D46" w14:textId="77777777" w:rsidR="00C70381" w:rsidRDefault="00C70381">
            <w:pPr>
              <w:pStyle w:val="TableParagraph"/>
              <w:kinsoku w:val="0"/>
              <w:overflowPunct w:val="0"/>
              <w:ind w:left="107" w:right="521"/>
              <w:rPr>
                <w:sz w:val="16"/>
                <w:szCs w:val="16"/>
              </w:rPr>
            </w:pPr>
            <w:r>
              <w:rPr>
                <w:sz w:val="16"/>
                <w:szCs w:val="16"/>
              </w:rPr>
              <w:t>(0=no, 1= decision rules exist, but not documented, 2=yes)</w:t>
            </w:r>
          </w:p>
        </w:tc>
        <w:tc>
          <w:tcPr>
            <w:tcW w:w="1136" w:type="dxa"/>
            <w:tcBorders>
              <w:top w:val="single" w:sz="6" w:space="0" w:color="000000"/>
              <w:left w:val="single" w:sz="6" w:space="0" w:color="000000"/>
              <w:bottom w:val="single" w:sz="6" w:space="0" w:color="000000"/>
              <w:right w:val="single" w:sz="6" w:space="0" w:color="000000"/>
            </w:tcBorders>
          </w:tcPr>
          <w:p w14:paraId="088831A8" w14:textId="77777777" w:rsidR="00C70381" w:rsidRDefault="00C70381">
            <w:pPr>
              <w:pStyle w:val="TableParagraph"/>
              <w:kinsoku w:val="0"/>
              <w:overflowPunct w:val="0"/>
              <w:spacing w:before="11"/>
              <w:rPr>
                <w:b/>
                <w:bCs/>
                <w:sz w:val="14"/>
                <w:szCs w:val="14"/>
              </w:rPr>
            </w:pPr>
          </w:p>
          <w:p w14:paraId="6BE5AABB" w14:textId="77777777" w:rsidR="00C70381" w:rsidRDefault="00C70381">
            <w:pPr>
              <w:pStyle w:val="TableParagraph"/>
              <w:kinsoku w:val="0"/>
              <w:overflowPunct w:val="0"/>
              <w:ind w:left="106" w:right="165"/>
              <w:rPr>
                <w:sz w:val="16"/>
                <w:szCs w:val="16"/>
              </w:rPr>
            </w:pPr>
            <w:r>
              <w:rPr>
                <w:sz w:val="16"/>
                <w:szCs w:val="16"/>
              </w:rPr>
              <w:t xml:space="preserve">Behavior support team </w:t>
            </w:r>
            <w:r>
              <w:rPr>
                <w:spacing w:val="-4"/>
                <w:sz w:val="16"/>
                <w:szCs w:val="16"/>
              </w:rPr>
              <w:t xml:space="preserve">leader </w:t>
            </w:r>
            <w:r>
              <w:rPr>
                <w:sz w:val="16"/>
                <w:szCs w:val="16"/>
              </w:rPr>
              <w:t>interview Decision- making matrix Other</w:t>
            </w:r>
          </w:p>
        </w:tc>
        <w:tc>
          <w:tcPr>
            <w:tcW w:w="481" w:type="dxa"/>
            <w:tcBorders>
              <w:top w:val="single" w:sz="6" w:space="0" w:color="000000"/>
              <w:left w:val="single" w:sz="6" w:space="0" w:color="000000"/>
              <w:bottom w:val="single" w:sz="6" w:space="0" w:color="000000"/>
              <w:right w:val="single" w:sz="6" w:space="0" w:color="000000"/>
            </w:tcBorders>
          </w:tcPr>
          <w:p w14:paraId="64D3CAAE" w14:textId="77777777" w:rsidR="00C70381" w:rsidRDefault="00C70381">
            <w:pPr>
              <w:pStyle w:val="TableParagraph"/>
              <w:kinsoku w:val="0"/>
              <w:overflowPunct w:val="0"/>
              <w:spacing w:before="11"/>
              <w:rPr>
                <w:b/>
                <w:bCs/>
                <w:sz w:val="14"/>
                <w:szCs w:val="14"/>
              </w:rPr>
            </w:pPr>
          </w:p>
          <w:p w14:paraId="2C137411" w14:textId="77777777" w:rsidR="00C70381" w:rsidRDefault="00C70381">
            <w:pPr>
              <w:pStyle w:val="TableParagraph"/>
              <w:kinsoku w:val="0"/>
              <w:overflowPunct w:val="0"/>
              <w:spacing w:line="720" w:lineRule="auto"/>
              <w:ind w:left="151" w:right="188"/>
              <w:rPr>
                <w:sz w:val="16"/>
                <w:szCs w:val="16"/>
              </w:rPr>
            </w:pPr>
            <w:r>
              <w:rPr>
                <w:sz w:val="16"/>
                <w:szCs w:val="16"/>
              </w:rPr>
              <w:t>I P</w:t>
            </w:r>
          </w:p>
        </w:tc>
        <w:tc>
          <w:tcPr>
            <w:tcW w:w="3165" w:type="dxa"/>
            <w:tcBorders>
              <w:top w:val="single" w:sz="6" w:space="0" w:color="000000"/>
              <w:left w:val="single" w:sz="6" w:space="0" w:color="000000"/>
              <w:bottom w:val="single" w:sz="6" w:space="0" w:color="000000"/>
              <w:right w:val="single" w:sz="6" w:space="0" w:color="000000"/>
            </w:tcBorders>
          </w:tcPr>
          <w:p w14:paraId="01587783" w14:textId="77777777" w:rsidR="00C70381" w:rsidRDefault="00C70381">
            <w:pPr>
              <w:pStyle w:val="TableParagraph"/>
              <w:kinsoku w:val="0"/>
              <w:overflowPunct w:val="0"/>
              <w:rPr>
                <w:rFonts w:ascii="Times New Roman" w:hAnsi="Times New Roman" w:cs="Times New Roman"/>
                <w:sz w:val="16"/>
                <w:szCs w:val="16"/>
              </w:rPr>
            </w:pPr>
          </w:p>
        </w:tc>
        <w:tc>
          <w:tcPr>
            <w:tcW w:w="3199" w:type="dxa"/>
            <w:tcBorders>
              <w:top w:val="single" w:sz="6" w:space="0" w:color="000000"/>
              <w:left w:val="single" w:sz="6" w:space="0" w:color="000000"/>
              <w:bottom w:val="single" w:sz="6" w:space="0" w:color="000000"/>
              <w:right w:val="single" w:sz="6" w:space="0" w:color="000000"/>
            </w:tcBorders>
          </w:tcPr>
          <w:p w14:paraId="39ED8D12" w14:textId="77777777" w:rsidR="00C70381" w:rsidRDefault="00C70381">
            <w:pPr>
              <w:pStyle w:val="TableParagraph"/>
              <w:kinsoku w:val="0"/>
              <w:overflowPunct w:val="0"/>
              <w:spacing w:before="4"/>
              <w:rPr>
                <w:b/>
                <w:bCs/>
                <w:sz w:val="25"/>
                <w:szCs w:val="25"/>
              </w:rPr>
            </w:pPr>
          </w:p>
          <w:p w14:paraId="6949B305" w14:textId="77777777" w:rsidR="00C70381" w:rsidRDefault="00C70381">
            <w:pPr>
              <w:pStyle w:val="TableParagraph"/>
              <w:kinsoku w:val="0"/>
              <w:overflowPunct w:val="0"/>
              <w:spacing w:before="1"/>
              <w:ind w:left="103" w:right="348"/>
              <w:rPr>
                <w:sz w:val="16"/>
                <w:szCs w:val="16"/>
              </w:rPr>
            </w:pPr>
            <w:r>
              <w:rPr>
                <w:sz w:val="16"/>
                <w:szCs w:val="16"/>
              </w:rPr>
              <w:t>How are decisions made about how to monitor and when to modify or discontinue a targeted intervention?</w:t>
            </w:r>
          </w:p>
          <w:p w14:paraId="4B65B70F" w14:textId="77777777" w:rsidR="00C70381" w:rsidRDefault="00C70381">
            <w:pPr>
              <w:pStyle w:val="TableParagraph"/>
              <w:kinsoku w:val="0"/>
              <w:overflowPunct w:val="0"/>
              <w:spacing w:before="120"/>
              <w:ind w:left="103" w:right="499" w:firstLine="45"/>
              <w:rPr>
                <w:sz w:val="16"/>
                <w:szCs w:val="16"/>
              </w:rPr>
            </w:pPr>
            <w:r>
              <w:rPr>
                <w:sz w:val="16"/>
                <w:szCs w:val="16"/>
              </w:rPr>
              <w:t>Are there written decision rules or a process for how this happens?</w:t>
            </w:r>
          </w:p>
          <w:p w14:paraId="182C980A" w14:textId="77777777" w:rsidR="00C70381" w:rsidRDefault="00C70381">
            <w:pPr>
              <w:pStyle w:val="TableParagraph"/>
              <w:kinsoku w:val="0"/>
              <w:overflowPunct w:val="0"/>
              <w:spacing w:before="1" w:line="183" w:lineRule="exact"/>
              <w:ind w:left="103"/>
              <w:rPr>
                <w:sz w:val="16"/>
                <w:szCs w:val="16"/>
              </w:rPr>
            </w:pPr>
            <w:r>
              <w:rPr>
                <w:sz w:val="16"/>
                <w:szCs w:val="16"/>
              </w:rPr>
              <w:t>Yes No</w:t>
            </w:r>
          </w:p>
          <w:p w14:paraId="01D16618" w14:textId="77777777" w:rsidR="00C70381" w:rsidRDefault="00C70381">
            <w:pPr>
              <w:pStyle w:val="TableParagraph"/>
              <w:kinsoku w:val="0"/>
              <w:overflowPunct w:val="0"/>
              <w:spacing w:line="183" w:lineRule="exact"/>
              <w:ind w:left="103"/>
              <w:rPr>
                <w:sz w:val="16"/>
                <w:szCs w:val="16"/>
              </w:rPr>
            </w:pPr>
            <w:r>
              <w:rPr>
                <w:sz w:val="16"/>
                <w:szCs w:val="16"/>
              </w:rPr>
              <w:t>(ask to review them)</w:t>
            </w:r>
          </w:p>
        </w:tc>
        <w:tc>
          <w:tcPr>
            <w:tcW w:w="1010" w:type="dxa"/>
            <w:tcBorders>
              <w:top w:val="single" w:sz="6" w:space="0" w:color="000000"/>
              <w:left w:val="single" w:sz="6" w:space="0" w:color="000000"/>
              <w:bottom w:val="single" w:sz="6" w:space="0" w:color="000000"/>
              <w:right w:val="single" w:sz="6" w:space="0" w:color="000000"/>
            </w:tcBorders>
          </w:tcPr>
          <w:p w14:paraId="59464B82" w14:textId="77777777" w:rsidR="00C70381" w:rsidRDefault="00C70381">
            <w:pPr>
              <w:pStyle w:val="TableParagraph"/>
              <w:kinsoku w:val="0"/>
              <w:overflowPunct w:val="0"/>
              <w:rPr>
                <w:rFonts w:ascii="Times New Roman" w:hAnsi="Times New Roman" w:cs="Times New Roman"/>
                <w:sz w:val="16"/>
                <w:szCs w:val="16"/>
              </w:rPr>
            </w:pPr>
          </w:p>
        </w:tc>
      </w:tr>
      <w:tr w:rsidR="00C70381" w14:paraId="1FDE0502" w14:textId="77777777">
        <w:tblPrEx>
          <w:tblCellMar>
            <w:top w:w="0" w:type="dxa"/>
            <w:left w:w="0" w:type="dxa"/>
            <w:bottom w:w="0" w:type="dxa"/>
            <w:right w:w="0" w:type="dxa"/>
          </w:tblCellMar>
        </w:tblPrEx>
        <w:trPr>
          <w:trHeight w:val="1473"/>
        </w:trPr>
        <w:tc>
          <w:tcPr>
            <w:tcW w:w="1472" w:type="dxa"/>
            <w:tcBorders>
              <w:top w:val="none" w:sz="6" w:space="0" w:color="auto"/>
              <w:left w:val="single" w:sz="6" w:space="0" w:color="000000"/>
              <w:bottom w:val="single" w:sz="6" w:space="0" w:color="000000"/>
              <w:right w:val="single" w:sz="6" w:space="0" w:color="000000"/>
            </w:tcBorders>
          </w:tcPr>
          <w:p w14:paraId="360D4C91" w14:textId="77777777" w:rsidR="00C70381" w:rsidRDefault="00C70381">
            <w:pPr>
              <w:pStyle w:val="TableParagraph"/>
              <w:kinsoku w:val="0"/>
              <w:overflowPunct w:val="0"/>
              <w:rPr>
                <w:rFonts w:ascii="Times New Roman" w:hAnsi="Times New Roman" w:cs="Times New Roman"/>
                <w:sz w:val="16"/>
                <w:szCs w:val="16"/>
              </w:rPr>
            </w:pPr>
          </w:p>
        </w:tc>
        <w:tc>
          <w:tcPr>
            <w:tcW w:w="3323" w:type="dxa"/>
            <w:tcBorders>
              <w:top w:val="single" w:sz="6" w:space="0" w:color="000000"/>
              <w:left w:val="single" w:sz="6" w:space="0" w:color="000000"/>
              <w:bottom w:val="single" w:sz="6" w:space="0" w:color="000000"/>
              <w:right w:val="single" w:sz="6" w:space="0" w:color="000000"/>
            </w:tcBorders>
          </w:tcPr>
          <w:p w14:paraId="373F1F22" w14:textId="77777777" w:rsidR="00C70381" w:rsidRDefault="00C70381">
            <w:pPr>
              <w:pStyle w:val="TableParagraph"/>
              <w:kinsoku w:val="0"/>
              <w:overflowPunct w:val="0"/>
              <w:spacing w:before="11"/>
              <w:rPr>
                <w:b/>
                <w:bCs/>
                <w:sz w:val="14"/>
                <w:szCs w:val="14"/>
              </w:rPr>
            </w:pPr>
          </w:p>
          <w:p w14:paraId="0B9A27A2" w14:textId="77777777" w:rsidR="00C70381" w:rsidRDefault="00C70381">
            <w:pPr>
              <w:pStyle w:val="TableParagraph"/>
              <w:kinsoku w:val="0"/>
              <w:overflowPunct w:val="0"/>
              <w:ind w:left="287" w:right="306" w:hanging="180"/>
              <w:rPr>
                <w:sz w:val="16"/>
                <w:szCs w:val="16"/>
              </w:rPr>
            </w:pPr>
            <w:r>
              <w:rPr>
                <w:sz w:val="16"/>
                <w:szCs w:val="16"/>
              </w:rPr>
              <w:t>2. Does the team gather data at least annually to evaluate fidelity of implementation of the most commonly used targeted intervention?</w:t>
            </w:r>
          </w:p>
          <w:p w14:paraId="33EF21E2" w14:textId="77777777" w:rsidR="00C70381" w:rsidRDefault="00C70381">
            <w:pPr>
              <w:pStyle w:val="TableParagraph"/>
              <w:kinsoku w:val="0"/>
              <w:overflowPunct w:val="0"/>
              <w:spacing w:before="2"/>
              <w:rPr>
                <w:b/>
                <w:bCs/>
                <w:sz w:val="16"/>
                <w:szCs w:val="16"/>
              </w:rPr>
            </w:pPr>
          </w:p>
          <w:p w14:paraId="77F39F22" w14:textId="77777777" w:rsidR="00C70381" w:rsidRDefault="00C70381">
            <w:pPr>
              <w:pStyle w:val="TableParagraph"/>
              <w:kinsoku w:val="0"/>
              <w:overflowPunct w:val="0"/>
              <w:ind w:left="107"/>
              <w:rPr>
                <w:sz w:val="16"/>
                <w:szCs w:val="16"/>
              </w:rPr>
            </w:pPr>
            <w:r>
              <w:rPr>
                <w:sz w:val="16"/>
                <w:szCs w:val="16"/>
              </w:rPr>
              <w:t>(0= no, 2=yes)</w:t>
            </w:r>
          </w:p>
        </w:tc>
        <w:tc>
          <w:tcPr>
            <w:tcW w:w="1136" w:type="dxa"/>
            <w:tcBorders>
              <w:top w:val="single" w:sz="6" w:space="0" w:color="000000"/>
              <w:left w:val="single" w:sz="6" w:space="0" w:color="000000"/>
              <w:bottom w:val="single" w:sz="6" w:space="0" w:color="000000"/>
              <w:right w:val="single" w:sz="6" w:space="0" w:color="000000"/>
            </w:tcBorders>
          </w:tcPr>
          <w:p w14:paraId="582CD8DB" w14:textId="77777777" w:rsidR="00C70381" w:rsidRDefault="00C70381">
            <w:pPr>
              <w:pStyle w:val="TableParagraph"/>
              <w:kinsoku w:val="0"/>
              <w:overflowPunct w:val="0"/>
              <w:spacing w:before="11"/>
              <w:rPr>
                <w:b/>
                <w:bCs/>
                <w:sz w:val="14"/>
                <w:szCs w:val="14"/>
              </w:rPr>
            </w:pPr>
          </w:p>
          <w:p w14:paraId="4B882CFD" w14:textId="77777777" w:rsidR="00C70381" w:rsidRDefault="00C70381">
            <w:pPr>
              <w:pStyle w:val="TableParagraph"/>
              <w:kinsoku w:val="0"/>
              <w:overflowPunct w:val="0"/>
              <w:ind w:left="106" w:right="150"/>
              <w:rPr>
                <w:sz w:val="16"/>
                <w:szCs w:val="16"/>
              </w:rPr>
            </w:pPr>
            <w:r>
              <w:rPr>
                <w:sz w:val="16"/>
                <w:szCs w:val="16"/>
              </w:rPr>
              <w:t>Behavior support team leader interview Other</w:t>
            </w:r>
          </w:p>
        </w:tc>
        <w:tc>
          <w:tcPr>
            <w:tcW w:w="481" w:type="dxa"/>
            <w:tcBorders>
              <w:top w:val="single" w:sz="6" w:space="0" w:color="000000"/>
              <w:left w:val="single" w:sz="6" w:space="0" w:color="000000"/>
              <w:bottom w:val="single" w:sz="6" w:space="0" w:color="000000"/>
              <w:right w:val="single" w:sz="6" w:space="0" w:color="000000"/>
            </w:tcBorders>
          </w:tcPr>
          <w:p w14:paraId="4232C12C" w14:textId="77777777" w:rsidR="00C70381" w:rsidRDefault="00C70381">
            <w:pPr>
              <w:pStyle w:val="TableParagraph"/>
              <w:kinsoku w:val="0"/>
              <w:overflowPunct w:val="0"/>
              <w:spacing w:before="11"/>
              <w:rPr>
                <w:b/>
                <w:bCs/>
                <w:sz w:val="14"/>
                <w:szCs w:val="14"/>
              </w:rPr>
            </w:pPr>
          </w:p>
          <w:p w14:paraId="302997F7" w14:textId="77777777" w:rsidR="00C70381" w:rsidRDefault="00C70381">
            <w:pPr>
              <w:pStyle w:val="TableParagraph"/>
              <w:kinsoku w:val="0"/>
              <w:overflowPunct w:val="0"/>
              <w:ind w:right="25"/>
              <w:jc w:val="center"/>
              <w:rPr>
                <w:sz w:val="16"/>
                <w:szCs w:val="16"/>
              </w:rPr>
            </w:pPr>
            <w:r>
              <w:rPr>
                <w:sz w:val="16"/>
                <w:szCs w:val="16"/>
              </w:rPr>
              <w:t>I</w:t>
            </w:r>
          </w:p>
        </w:tc>
        <w:tc>
          <w:tcPr>
            <w:tcW w:w="3165" w:type="dxa"/>
            <w:tcBorders>
              <w:top w:val="single" w:sz="6" w:space="0" w:color="000000"/>
              <w:left w:val="single" w:sz="6" w:space="0" w:color="000000"/>
              <w:bottom w:val="single" w:sz="6" w:space="0" w:color="000000"/>
              <w:right w:val="single" w:sz="6" w:space="0" w:color="000000"/>
            </w:tcBorders>
          </w:tcPr>
          <w:p w14:paraId="46B7B68C" w14:textId="77777777" w:rsidR="00C70381" w:rsidRDefault="00C70381">
            <w:pPr>
              <w:pStyle w:val="TableParagraph"/>
              <w:kinsoku w:val="0"/>
              <w:overflowPunct w:val="0"/>
              <w:rPr>
                <w:rFonts w:ascii="Times New Roman" w:hAnsi="Times New Roman" w:cs="Times New Roman"/>
                <w:sz w:val="16"/>
                <w:szCs w:val="16"/>
              </w:rPr>
            </w:pPr>
          </w:p>
        </w:tc>
        <w:tc>
          <w:tcPr>
            <w:tcW w:w="3199" w:type="dxa"/>
            <w:tcBorders>
              <w:top w:val="single" w:sz="6" w:space="0" w:color="000000"/>
              <w:left w:val="single" w:sz="6" w:space="0" w:color="000000"/>
              <w:bottom w:val="single" w:sz="6" w:space="0" w:color="000000"/>
              <w:right w:val="single" w:sz="6" w:space="0" w:color="000000"/>
            </w:tcBorders>
          </w:tcPr>
          <w:p w14:paraId="10E2EE35" w14:textId="77777777" w:rsidR="00C70381" w:rsidRDefault="00C70381">
            <w:pPr>
              <w:pStyle w:val="TableParagraph"/>
              <w:kinsoku w:val="0"/>
              <w:overflowPunct w:val="0"/>
              <w:spacing w:before="4"/>
              <w:rPr>
                <w:b/>
                <w:bCs/>
                <w:sz w:val="25"/>
                <w:szCs w:val="25"/>
              </w:rPr>
            </w:pPr>
          </w:p>
          <w:p w14:paraId="6CD91675" w14:textId="77777777" w:rsidR="00C70381" w:rsidRDefault="00C70381">
            <w:pPr>
              <w:pStyle w:val="TableParagraph"/>
              <w:kinsoku w:val="0"/>
              <w:overflowPunct w:val="0"/>
              <w:ind w:left="103" w:right="170"/>
              <w:rPr>
                <w:sz w:val="16"/>
                <w:szCs w:val="16"/>
              </w:rPr>
            </w:pPr>
            <w:r>
              <w:rPr>
                <w:sz w:val="16"/>
                <w:szCs w:val="16"/>
              </w:rPr>
              <w:t>Does the team collect and review data at least once a year to evaluate that the (</w:t>
            </w:r>
            <w:r>
              <w:rPr>
                <w:sz w:val="16"/>
                <w:szCs w:val="16"/>
                <w:u w:val="single"/>
              </w:rPr>
              <w:t>most commonly used targeted</w:t>
            </w:r>
            <w:r>
              <w:rPr>
                <w:sz w:val="16"/>
                <w:szCs w:val="16"/>
              </w:rPr>
              <w:t xml:space="preserve"> </w:t>
            </w:r>
            <w:r>
              <w:rPr>
                <w:sz w:val="16"/>
                <w:szCs w:val="16"/>
                <w:u w:val="single"/>
              </w:rPr>
              <w:t>intervention)</w:t>
            </w:r>
            <w:r>
              <w:rPr>
                <w:sz w:val="16"/>
                <w:szCs w:val="16"/>
              </w:rPr>
              <w:t xml:space="preserve"> is being implemented as planned (with fidelity)? Yes No</w:t>
            </w:r>
          </w:p>
        </w:tc>
        <w:tc>
          <w:tcPr>
            <w:tcW w:w="1010" w:type="dxa"/>
            <w:tcBorders>
              <w:top w:val="single" w:sz="6" w:space="0" w:color="000000"/>
              <w:left w:val="single" w:sz="6" w:space="0" w:color="000000"/>
              <w:bottom w:val="single" w:sz="6" w:space="0" w:color="000000"/>
              <w:right w:val="single" w:sz="6" w:space="0" w:color="000000"/>
            </w:tcBorders>
          </w:tcPr>
          <w:p w14:paraId="5F3F70FA" w14:textId="77777777" w:rsidR="00C70381" w:rsidRDefault="00C70381">
            <w:pPr>
              <w:pStyle w:val="TableParagraph"/>
              <w:kinsoku w:val="0"/>
              <w:overflowPunct w:val="0"/>
              <w:rPr>
                <w:rFonts w:ascii="Times New Roman" w:hAnsi="Times New Roman" w:cs="Times New Roman"/>
                <w:sz w:val="16"/>
                <w:szCs w:val="16"/>
              </w:rPr>
            </w:pPr>
          </w:p>
        </w:tc>
      </w:tr>
    </w:tbl>
    <w:p w14:paraId="2372DD91" w14:textId="77777777" w:rsidR="00C70381" w:rsidRDefault="00C70381">
      <w:pPr>
        <w:rPr>
          <w:b/>
          <w:bCs/>
          <w:sz w:val="20"/>
          <w:szCs w:val="20"/>
        </w:rPr>
        <w:sectPr w:rsidR="00C70381">
          <w:pgSz w:w="15840" w:h="12240" w:orient="landscape"/>
          <w:pgMar w:top="460" w:right="760" w:bottom="1360" w:left="780" w:header="0" w:footer="1179" w:gutter="0"/>
          <w:cols w:space="720"/>
          <w:noEndnote/>
        </w:sectPr>
      </w:pPr>
    </w:p>
    <w:tbl>
      <w:tblPr>
        <w:tblW w:w="0" w:type="auto"/>
        <w:tblInd w:w="111" w:type="dxa"/>
        <w:tblLayout w:type="fixed"/>
        <w:tblCellMar>
          <w:left w:w="0" w:type="dxa"/>
          <w:right w:w="0" w:type="dxa"/>
        </w:tblCellMar>
        <w:tblLook w:val="0000" w:firstRow="0" w:lastRow="0" w:firstColumn="0" w:lastColumn="0" w:noHBand="0" w:noVBand="0"/>
      </w:tblPr>
      <w:tblGrid>
        <w:gridCol w:w="1515"/>
        <w:gridCol w:w="3433"/>
        <w:gridCol w:w="1071"/>
        <w:gridCol w:w="538"/>
        <w:gridCol w:w="3181"/>
        <w:gridCol w:w="3181"/>
        <w:gridCol w:w="1152"/>
      </w:tblGrid>
      <w:tr w:rsidR="00C70381" w14:paraId="1C9C72AA" w14:textId="77777777">
        <w:tblPrEx>
          <w:tblCellMar>
            <w:top w:w="0" w:type="dxa"/>
            <w:left w:w="0" w:type="dxa"/>
            <w:bottom w:w="0" w:type="dxa"/>
            <w:right w:w="0" w:type="dxa"/>
          </w:tblCellMar>
        </w:tblPrEx>
        <w:trPr>
          <w:trHeight w:val="369"/>
        </w:trPr>
        <w:tc>
          <w:tcPr>
            <w:tcW w:w="14071" w:type="dxa"/>
            <w:gridSpan w:val="7"/>
            <w:tcBorders>
              <w:top w:val="single" w:sz="4" w:space="0" w:color="000000"/>
              <w:left w:val="single" w:sz="4" w:space="0" w:color="000000"/>
              <w:bottom w:val="single" w:sz="4" w:space="0" w:color="000000"/>
              <w:right w:val="single" w:sz="4" w:space="0" w:color="000000"/>
            </w:tcBorders>
            <w:shd w:val="clear" w:color="auto" w:fill="D9D9D9"/>
          </w:tcPr>
          <w:p w14:paraId="08AAD43A" w14:textId="77777777" w:rsidR="00C70381" w:rsidRDefault="00C70381">
            <w:pPr>
              <w:pStyle w:val="TableParagraph"/>
              <w:kinsoku w:val="0"/>
              <w:overflowPunct w:val="0"/>
              <w:spacing w:line="349" w:lineRule="exact"/>
              <w:ind w:left="3578" w:right="3578"/>
              <w:jc w:val="center"/>
              <w:rPr>
                <w:b/>
                <w:bCs/>
                <w:sz w:val="32"/>
                <w:szCs w:val="32"/>
              </w:rPr>
            </w:pPr>
            <w:r>
              <w:rPr>
                <w:b/>
                <w:bCs/>
                <w:sz w:val="32"/>
                <w:szCs w:val="32"/>
              </w:rPr>
              <w:t>Part III: Intensive Individualized Interventions</w:t>
            </w:r>
          </w:p>
        </w:tc>
      </w:tr>
      <w:tr w:rsidR="00C70381" w14:paraId="02911D4B" w14:textId="77777777">
        <w:tblPrEx>
          <w:tblCellMar>
            <w:top w:w="0" w:type="dxa"/>
            <w:left w:w="0" w:type="dxa"/>
            <w:bottom w:w="0" w:type="dxa"/>
            <w:right w:w="0" w:type="dxa"/>
          </w:tblCellMar>
        </w:tblPrEx>
        <w:trPr>
          <w:trHeight w:val="460"/>
        </w:trPr>
        <w:tc>
          <w:tcPr>
            <w:tcW w:w="1515" w:type="dxa"/>
            <w:tcBorders>
              <w:top w:val="single" w:sz="4" w:space="0" w:color="000000"/>
              <w:left w:val="single" w:sz="4" w:space="0" w:color="000000"/>
              <w:bottom w:val="single" w:sz="4" w:space="0" w:color="000000"/>
              <w:right w:val="single" w:sz="4" w:space="0" w:color="000000"/>
            </w:tcBorders>
            <w:shd w:val="clear" w:color="auto" w:fill="D9D9D9"/>
          </w:tcPr>
          <w:p w14:paraId="38E7A313" w14:textId="77777777" w:rsidR="00C70381" w:rsidRDefault="00C70381">
            <w:pPr>
              <w:pStyle w:val="TableParagraph"/>
              <w:kinsoku w:val="0"/>
              <w:overflowPunct w:val="0"/>
              <w:spacing w:before="110"/>
              <w:ind w:left="395"/>
              <w:rPr>
                <w:b/>
                <w:bCs/>
                <w:sz w:val="20"/>
                <w:szCs w:val="20"/>
              </w:rPr>
            </w:pPr>
            <w:r>
              <w:rPr>
                <w:b/>
                <w:bCs/>
                <w:sz w:val="20"/>
                <w:szCs w:val="20"/>
              </w:rPr>
              <w:t>Feature</w:t>
            </w:r>
          </w:p>
        </w:tc>
        <w:tc>
          <w:tcPr>
            <w:tcW w:w="3433" w:type="dxa"/>
            <w:tcBorders>
              <w:top w:val="single" w:sz="4" w:space="0" w:color="000000"/>
              <w:left w:val="single" w:sz="4" w:space="0" w:color="000000"/>
              <w:bottom w:val="single" w:sz="4" w:space="0" w:color="000000"/>
              <w:right w:val="single" w:sz="4" w:space="0" w:color="000000"/>
            </w:tcBorders>
            <w:shd w:val="clear" w:color="auto" w:fill="D9D9D9"/>
          </w:tcPr>
          <w:p w14:paraId="2967D609" w14:textId="77777777" w:rsidR="00C70381" w:rsidRDefault="00C70381">
            <w:pPr>
              <w:pStyle w:val="TableParagraph"/>
              <w:kinsoku w:val="0"/>
              <w:overflowPunct w:val="0"/>
              <w:spacing w:before="110"/>
              <w:ind w:left="748"/>
              <w:rPr>
                <w:b/>
                <w:bCs/>
                <w:sz w:val="20"/>
                <w:szCs w:val="20"/>
              </w:rPr>
            </w:pPr>
            <w:r>
              <w:rPr>
                <w:b/>
                <w:bCs/>
                <w:sz w:val="20"/>
                <w:szCs w:val="20"/>
              </w:rPr>
              <w:t>Evaluation Question</w:t>
            </w: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F8AF1B6" w14:textId="77777777" w:rsidR="00C70381" w:rsidRDefault="00C70381">
            <w:pPr>
              <w:pStyle w:val="TableParagraph"/>
              <w:kinsoku w:val="0"/>
              <w:overflowPunct w:val="0"/>
              <w:spacing w:before="110"/>
              <w:ind w:left="220"/>
              <w:rPr>
                <w:b/>
                <w:bCs/>
                <w:sz w:val="20"/>
                <w:szCs w:val="20"/>
              </w:rPr>
            </w:pPr>
            <w:r>
              <w:rPr>
                <w:b/>
                <w:bCs/>
                <w:sz w:val="20"/>
                <w:szCs w:val="20"/>
              </w:rPr>
              <w:t>Data Source</w:t>
            </w:r>
          </w:p>
        </w:tc>
        <w:tc>
          <w:tcPr>
            <w:tcW w:w="3181" w:type="dxa"/>
            <w:tcBorders>
              <w:top w:val="single" w:sz="4" w:space="0" w:color="000000"/>
              <w:left w:val="single" w:sz="4" w:space="0" w:color="000000"/>
              <w:bottom w:val="single" w:sz="4" w:space="0" w:color="000000"/>
              <w:right w:val="single" w:sz="4" w:space="0" w:color="000000"/>
            </w:tcBorders>
            <w:shd w:val="clear" w:color="auto" w:fill="D9D9D9"/>
          </w:tcPr>
          <w:p w14:paraId="60678FCF" w14:textId="77777777" w:rsidR="00C70381" w:rsidRDefault="00C70381">
            <w:pPr>
              <w:pStyle w:val="TableParagraph"/>
              <w:kinsoku w:val="0"/>
              <w:overflowPunct w:val="0"/>
              <w:spacing w:before="110"/>
              <w:ind w:left="387" w:right="385"/>
              <w:jc w:val="center"/>
              <w:rPr>
                <w:b/>
                <w:bCs/>
                <w:sz w:val="20"/>
                <w:szCs w:val="20"/>
              </w:rPr>
            </w:pPr>
            <w:r>
              <w:rPr>
                <w:b/>
                <w:bCs/>
                <w:sz w:val="20"/>
                <w:szCs w:val="20"/>
              </w:rPr>
              <w:t>Glossary</w:t>
            </w:r>
          </w:p>
        </w:tc>
        <w:tc>
          <w:tcPr>
            <w:tcW w:w="3181" w:type="dxa"/>
            <w:tcBorders>
              <w:top w:val="single" w:sz="4" w:space="0" w:color="000000"/>
              <w:left w:val="single" w:sz="4" w:space="0" w:color="000000"/>
              <w:bottom w:val="single" w:sz="4" w:space="0" w:color="000000"/>
              <w:right w:val="single" w:sz="4" w:space="0" w:color="000000"/>
            </w:tcBorders>
            <w:shd w:val="clear" w:color="auto" w:fill="D9D9D9"/>
          </w:tcPr>
          <w:p w14:paraId="0004D6FD" w14:textId="77777777" w:rsidR="00C70381" w:rsidRDefault="00C70381">
            <w:pPr>
              <w:pStyle w:val="TableParagraph"/>
              <w:kinsoku w:val="0"/>
              <w:overflowPunct w:val="0"/>
              <w:spacing w:line="225" w:lineRule="exact"/>
              <w:ind w:left="387" w:right="388"/>
              <w:jc w:val="center"/>
              <w:rPr>
                <w:b/>
                <w:bCs/>
                <w:sz w:val="20"/>
                <w:szCs w:val="20"/>
              </w:rPr>
            </w:pPr>
            <w:r>
              <w:rPr>
                <w:b/>
                <w:bCs/>
                <w:sz w:val="20"/>
                <w:szCs w:val="20"/>
              </w:rPr>
              <w:t>Corresponding Interview</w:t>
            </w:r>
          </w:p>
          <w:p w14:paraId="54B852C5" w14:textId="77777777" w:rsidR="00C70381" w:rsidRDefault="00C70381">
            <w:pPr>
              <w:pStyle w:val="TableParagraph"/>
              <w:kinsoku w:val="0"/>
              <w:overflowPunct w:val="0"/>
              <w:spacing w:before="1" w:line="215" w:lineRule="exact"/>
              <w:ind w:left="387" w:right="385"/>
              <w:jc w:val="center"/>
              <w:rPr>
                <w:b/>
                <w:bCs/>
                <w:sz w:val="20"/>
                <w:szCs w:val="20"/>
              </w:rPr>
            </w:pPr>
            <w:r>
              <w:rPr>
                <w:b/>
                <w:bCs/>
                <w:sz w:val="20"/>
                <w:szCs w:val="20"/>
              </w:rPr>
              <w:t>Question</w:t>
            </w:r>
          </w:p>
        </w:tc>
        <w:tc>
          <w:tcPr>
            <w:tcW w:w="1152" w:type="dxa"/>
            <w:tcBorders>
              <w:top w:val="single" w:sz="4" w:space="0" w:color="000000"/>
              <w:left w:val="single" w:sz="4" w:space="0" w:color="000000"/>
              <w:bottom w:val="single" w:sz="4" w:space="0" w:color="000000"/>
              <w:right w:val="single" w:sz="4" w:space="0" w:color="000000"/>
            </w:tcBorders>
            <w:shd w:val="clear" w:color="auto" w:fill="D9D9D9"/>
          </w:tcPr>
          <w:p w14:paraId="3E4C2583" w14:textId="77777777" w:rsidR="00C70381" w:rsidRDefault="00C70381">
            <w:pPr>
              <w:pStyle w:val="TableParagraph"/>
              <w:kinsoku w:val="0"/>
              <w:overflowPunct w:val="0"/>
              <w:spacing w:line="225" w:lineRule="exact"/>
              <w:ind w:left="240" w:right="239"/>
              <w:jc w:val="center"/>
              <w:rPr>
                <w:b/>
                <w:bCs/>
                <w:sz w:val="20"/>
                <w:szCs w:val="20"/>
              </w:rPr>
            </w:pPr>
            <w:r>
              <w:rPr>
                <w:b/>
                <w:bCs/>
                <w:sz w:val="20"/>
                <w:szCs w:val="20"/>
              </w:rPr>
              <w:t>Score:</w:t>
            </w:r>
          </w:p>
          <w:p w14:paraId="0A47E10B" w14:textId="77777777" w:rsidR="00C70381" w:rsidRDefault="00C70381">
            <w:pPr>
              <w:pStyle w:val="TableParagraph"/>
              <w:kinsoku w:val="0"/>
              <w:overflowPunct w:val="0"/>
              <w:spacing w:before="1" w:line="215" w:lineRule="exact"/>
              <w:ind w:left="240" w:right="236"/>
              <w:jc w:val="center"/>
              <w:rPr>
                <w:b/>
                <w:bCs/>
                <w:sz w:val="20"/>
                <w:szCs w:val="20"/>
              </w:rPr>
            </w:pPr>
            <w:r>
              <w:rPr>
                <w:b/>
                <w:bCs/>
                <w:sz w:val="20"/>
                <w:szCs w:val="20"/>
              </w:rPr>
              <w:t>0-2</w:t>
            </w:r>
          </w:p>
        </w:tc>
      </w:tr>
      <w:tr w:rsidR="00C70381" w14:paraId="79D62466" w14:textId="77777777">
        <w:tblPrEx>
          <w:tblCellMar>
            <w:top w:w="0" w:type="dxa"/>
            <w:left w:w="0" w:type="dxa"/>
            <w:bottom w:w="0" w:type="dxa"/>
            <w:right w:w="0" w:type="dxa"/>
          </w:tblCellMar>
        </w:tblPrEx>
        <w:trPr>
          <w:trHeight w:val="1557"/>
        </w:trPr>
        <w:tc>
          <w:tcPr>
            <w:tcW w:w="1515" w:type="dxa"/>
            <w:tcBorders>
              <w:top w:val="single" w:sz="4" w:space="0" w:color="000000"/>
              <w:left w:val="single" w:sz="4" w:space="0" w:color="000000"/>
              <w:bottom w:val="none" w:sz="6" w:space="0" w:color="auto"/>
              <w:right w:val="single" w:sz="4" w:space="0" w:color="000000"/>
            </w:tcBorders>
          </w:tcPr>
          <w:p w14:paraId="141D85DD" w14:textId="77777777" w:rsidR="00C70381" w:rsidRDefault="00C70381">
            <w:pPr>
              <w:pStyle w:val="TableParagraph"/>
              <w:kinsoku w:val="0"/>
              <w:overflowPunct w:val="0"/>
              <w:rPr>
                <w:rFonts w:ascii="Times New Roman" w:hAnsi="Times New Roman" w:cs="Times New Roman"/>
                <w:sz w:val="16"/>
                <w:szCs w:val="16"/>
              </w:rPr>
            </w:pPr>
          </w:p>
        </w:tc>
        <w:tc>
          <w:tcPr>
            <w:tcW w:w="3433" w:type="dxa"/>
            <w:tcBorders>
              <w:top w:val="single" w:sz="4" w:space="0" w:color="000000"/>
              <w:left w:val="single" w:sz="4" w:space="0" w:color="000000"/>
              <w:bottom w:val="none" w:sz="6" w:space="0" w:color="auto"/>
              <w:right w:val="single" w:sz="4" w:space="0" w:color="000000"/>
            </w:tcBorders>
          </w:tcPr>
          <w:p w14:paraId="4BA52AEE" w14:textId="77777777" w:rsidR="00C70381" w:rsidRDefault="00C70381">
            <w:pPr>
              <w:pStyle w:val="TableParagraph"/>
              <w:kinsoku w:val="0"/>
              <w:overflowPunct w:val="0"/>
              <w:spacing w:before="8"/>
              <w:rPr>
                <w:b/>
                <w:bCs/>
                <w:sz w:val="15"/>
                <w:szCs w:val="15"/>
              </w:rPr>
            </w:pPr>
          </w:p>
          <w:p w14:paraId="1A6CCD6C" w14:textId="77777777" w:rsidR="00C70381" w:rsidRDefault="00C70381">
            <w:pPr>
              <w:pStyle w:val="TableParagraph"/>
              <w:kinsoku w:val="0"/>
              <w:overflowPunct w:val="0"/>
              <w:ind w:left="390" w:right="406" w:hanging="180"/>
              <w:rPr>
                <w:sz w:val="16"/>
                <w:szCs w:val="16"/>
              </w:rPr>
            </w:pPr>
            <w:r>
              <w:rPr>
                <w:sz w:val="16"/>
                <w:szCs w:val="16"/>
              </w:rPr>
              <w:t>1. Do at least two, but no more than 4, randomly chosen functional behavior assessments (written within the past academic school year) include an operational definition of problem behavior that is observable and countable?</w:t>
            </w:r>
          </w:p>
        </w:tc>
        <w:tc>
          <w:tcPr>
            <w:tcW w:w="1071" w:type="dxa"/>
            <w:tcBorders>
              <w:top w:val="single" w:sz="4" w:space="0" w:color="000000"/>
              <w:left w:val="single" w:sz="4" w:space="0" w:color="000000"/>
              <w:bottom w:val="none" w:sz="6" w:space="0" w:color="auto"/>
              <w:right w:val="single" w:sz="4" w:space="0" w:color="000000"/>
            </w:tcBorders>
          </w:tcPr>
          <w:p w14:paraId="5B115D5B" w14:textId="77777777" w:rsidR="00C70381" w:rsidRDefault="00C70381">
            <w:pPr>
              <w:pStyle w:val="TableParagraph"/>
              <w:kinsoku w:val="0"/>
              <w:overflowPunct w:val="0"/>
              <w:spacing w:before="8"/>
              <w:rPr>
                <w:b/>
                <w:bCs/>
                <w:sz w:val="15"/>
                <w:szCs w:val="15"/>
              </w:rPr>
            </w:pPr>
          </w:p>
          <w:p w14:paraId="443763F2" w14:textId="77777777" w:rsidR="00C70381" w:rsidRDefault="00C70381">
            <w:pPr>
              <w:pStyle w:val="TableParagraph"/>
              <w:kinsoku w:val="0"/>
              <w:overflowPunct w:val="0"/>
              <w:ind w:left="107" w:right="427"/>
              <w:rPr>
                <w:sz w:val="16"/>
                <w:szCs w:val="16"/>
              </w:rPr>
            </w:pPr>
            <w:r>
              <w:rPr>
                <w:sz w:val="16"/>
                <w:szCs w:val="16"/>
              </w:rPr>
              <w:t>Written FBA</w:t>
            </w:r>
          </w:p>
          <w:p w14:paraId="1C02065F" w14:textId="77777777" w:rsidR="00C70381" w:rsidRDefault="00C70381">
            <w:pPr>
              <w:pStyle w:val="TableParagraph"/>
              <w:kinsoku w:val="0"/>
              <w:overflowPunct w:val="0"/>
              <w:ind w:left="107" w:right="239"/>
              <w:rPr>
                <w:sz w:val="16"/>
                <w:szCs w:val="16"/>
              </w:rPr>
            </w:pPr>
            <w:r>
              <w:rPr>
                <w:spacing w:val="-1"/>
                <w:sz w:val="16"/>
                <w:szCs w:val="16"/>
              </w:rPr>
              <w:t xml:space="preserve">summary/ </w:t>
            </w:r>
            <w:r>
              <w:rPr>
                <w:sz w:val="16"/>
                <w:szCs w:val="16"/>
              </w:rPr>
              <w:t>BSP</w:t>
            </w:r>
          </w:p>
          <w:p w14:paraId="14BB1A9E" w14:textId="77777777" w:rsidR="00C70381" w:rsidRDefault="00C70381">
            <w:pPr>
              <w:pStyle w:val="TableParagraph"/>
              <w:kinsoku w:val="0"/>
              <w:overflowPunct w:val="0"/>
              <w:spacing w:line="183" w:lineRule="exact"/>
              <w:ind w:left="107"/>
              <w:rPr>
                <w:sz w:val="16"/>
                <w:szCs w:val="16"/>
              </w:rPr>
            </w:pPr>
            <w:r>
              <w:rPr>
                <w:sz w:val="16"/>
                <w:szCs w:val="16"/>
              </w:rPr>
              <w:t>Other</w:t>
            </w:r>
          </w:p>
        </w:tc>
        <w:tc>
          <w:tcPr>
            <w:tcW w:w="538" w:type="dxa"/>
            <w:tcBorders>
              <w:top w:val="single" w:sz="4" w:space="0" w:color="000000"/>
              <w:left w:val="single" w:sz="4" w:space="0" w:color="000000"/>
              <w:bottom w:val="none" w:sz="6" w:space="0" w:color="auto"/>
              <w:right w:val="single" w:sz="4" w:space="0" w:color="000000"/>
            </w:tcBorders>
          </w:tcPr>
          <w:p w14:paraId="68F8EA66" w14:textId="77777777" w:rsidR="00C70381" w:rsidRDefault="00C70381">
            <w:pPr>
              <w:pStyle w:val="TableParagraph"/>
              <w:kinsoku w:val="0"/>
              <w:overflowPunct w:val="0"/>
              <w:spacing w:before="8"/>
              <w:rPr>
                <w:b/>
                <w:bCs/>
                <w:sz w:val="15"/>
                <w:szCs w:val="15"/>
              </w:rPr>
            </w:pPr>
          </w:p>
          <w:p w14:paraId="30454471" w14:textId="77777777" w:rsidR="00C70381" w:rsidRDefault="00C70381">
            <w:pPr>
              <w:pStyle w:val="TableParagraph"/>
              <w:kinsoku w:val="0"/>
              <w:overflowPunct w:val="0"/>
              <w:ind w:left="8"/>
              <w:jc w:val="center"/>
              <w:rPr>
                <w:sz w:val="16"/>
                <w:szCs w:val="16"/>
              </w:rPr>
            </w:pPr>
            <w:r>
              <w:rPr>
                <w:sz w:val="16"/>
                <w:szCs w:val="16"/>
              </w:rPr>
              <w:t>P</w:t>
            </w:r>
          </w:p>
        </w:tc>
        <w:tc>
          <w:tcPr>
            <w:tcW w:w="3181" w:type="dxa"/>
            <w:tcBorders>
              <w:top w:val="single" w:sz="4" w:space="0" w:color="000000"/>
              <w:left w:val="single" w:sz="4" w:space="0" w:color="000000"/>
              <w:bottom w:val="none" w:sz="6" w:space="0" w:color="auto"/>
              <w:right w:val="single" w:sz="4" w:space="0" w:color="000000"/>
            </w:tcBorders>
          </w:tcPr>
          <w:p w14:paraId="6C5F606A" w14:textId="77777777" w:rsidR="00C70381" w:rsidRDefault="00C70381">
            <w:pPr>
              <w:pStyle w:val="TableParagraph"/>
              <w:kinsoku w:val="0"/>
              <w:overflowPunct w:val="0"/>
              <w:spacing w:before="8"/>
              <w:rPr>
                <w:b/>
                <w:bCs/>
                <w:sz w:val="15"/>
                <w:szCs w:val="15"/>
              </w:rPr>
            </w:pPr>
          </w:p>
          <w:p w14:paraId="2202B9A5" w14:textId="77777777" w:rsidR="00C70381" w:rsidRDefault="00C70381">
            <w:pPr>
              <w:pStyle w:val="TableParagraph"/>
              <w:kinsoku w:val="0"/>
              <w:overflowPunct w:val="0"/>
              <w:ind w:left="106" w:right="118"/>
              <w:rPr>
                <w:sz w:val="16"/>
                <w:szCs w:val="16"/>
              </w:rPr>
            </w:pPr>
            <w:r>
              <w:rPr>
                <w:sz w:val="16"/>
                <w:szCs w:val="16"/>
                <w:u w:val="single"/>
              </w:rPr>
              <w:t>Operational Definition of Problem</w:t>
            </w:r>
            <w:r>
              <w:rPr>
                <w:sz w:val="16"/>
                <w:szCs w:val="16"/>
              </w:rPr>
              <w:t xml:space="preserve"> </w:t>
            </w:r>
            <w:r>
              <w:rPr>
                <w:sz w:val="16"/>
                <w:szCs w:val="16"/>
                <w:u w:val="single"/>
              </w:rPr>
              <w:t>Behavior</w:t>
            </w:r>
            <w:r>
              <w:rPr>
                <w:sz w:val="16"/>
                <w:szCs w:val="16"/>
              </w:rPr>
              <w:t>: What the student says or does.</w:t>
            </w:r>
          </w:p>
        </w:tc>
        <w:tc>
          <w:tcPr>
            <w:tcW w:w="3181" w:type="dxa"/>
            <w:vMerge w:val="restart"/>
            <w:tcBorders>
              <w:top w:val="single" w:sz="4" w:space="0" w:color="000000"/>
              <w:left w:val="single" w:sz="4" w:space="0" w:color="000000"/>
              <w:bottom w:val="single" w:sz="4" w:space="0" w:color="000000"/>
              <w:right w:val="single" w:sz="4" w:space="0" w:color="000000"/>
            </w:tcBorders>
          </w:tcPr>
          <w:p w14:paraId="5D98C196" w14:textId="77777777" w:rsidR="00C70381" w:rsidRDefault="00C70381">
            <w:pPr>
              <w:pStyle w:val="TableParagraph"/>
              <w:kinsoku w:val="0"/>
              <w:overflowPunct w:val="0"/>
              <w:rPr>
                <w:rFonts w:ascii="Times New Roman" w:hAnsi="Times New Roman" w:cs="Times New Roman"/>
                <w:sz w:val="16"/>
                <w:szCs w:val="16"/>
              </w:rPr>
            </w:pPr>
          </w:p>
        </w:tc>
        <w:tc>
          <w:tcPr>
            <w:tcW w:w="1152" w:type="dxa"/>
            <w:vMerge w:val="restart"/>
            <w:tcBorders>
              <w:top w:val="single" w:sz="4" w:space="0" w:color="000000"/>
              <w:left w:val="single" w:sz="4" w:space="0" w:color="000000"/>
              <w:bottom w:val="single" w:sz="4" w:space="0" w:color="000000"/>
              <w:right w:val="single" w:sz="4" w:space="0" w:color="000000"/>
            </w:tcBorders>
          </w:tcPr>
          <w:p w14:paraId="48477EBE" w14:textId="77777777" w:rsidR="00C70381" w:rsidRDefault="00C70381">
            <w:pPr>
              <w:pStyle w:val="TableParagraph"/>
              <w:kinsoku w:val="0"/>
              <w:overflowPunct w:val="0"/>
              <w:rPr>
                <w:rFonts w:ascii="Times New Roman" w:hAnsi="Times New Roman" w:cs="Times New Roman"/>
                <w:sz w:val="16"/>
                <w:szCs w:val="16"/>
              </w:rPr>
            </w:pPr>
          </w:p>
        </w:tc>
      </w:tr>
      <w:tr w:rsidR="00C70381" w14:paraId="4264FC26" w14:textId="77777777">
        <w:tblPrEx>
          <w:tblCellMar>
            <w:top w:w="0" w:type="dxa"/>
            <w:left w:w="0" w:type="dxa"/>
            <w:bottom w:w="0" w:type="dxa"/>
            <w:right w:w="0" w:type="dxa"/>
          </w:tblCellMar>
        </w:tblPrEx>
        <w:trPr>
          <w:trHeight w:val="454"/>
        </w:trPr>
        <w:tc>
          <w:tcPr>
            <w:tcW w:w="1515" w:type="dxa"/>
            <w:tcBorders>
              <w:top w:val="none" w:sz="6" w:space="0" w:color="auto"/>
              <w:left w:val="single" w:sz="4" w:space="0" w:color="000000"/>
              <w:bottom w:val="none" w:sz="6" w:space="0" w:color="auto"/>
              <w:right w:val="single" w:sz="4" w:space="0" w:color="000000"/>
            </w:tcBorders>
          </w:tcPr>
          <w:p w14:paraId="273F540B" w14:textId="77777777" w:rsidR="00C70381" w:rsidRDefault="00C70381">
            <w:pPr>
              <w:pStyle w:val="TableParagraph"/>
              <w:kinsoku w:val="0"/>
              <w:overflowPunct w:val="0"/>
              <w:rPr>
                <w:rFonts w:ascii="Times New Roman" w:hAnsi="Times New Roman" w:cs="Times New Roman"/>
                <w:sz w:val="16"/>
                <w:szCs w:val="16"/>
              </w:rPr>
            </w:pPr>
          </w:p>
        </w:tc>
        <w:tc>
          <w:tcPr>
            <w:tcW w:w="3433" w:type="dxa"/>
            <w:tcBorders>
              <w:top w:val="none" w:sz="6" w:space="0" w:color="auto"/>
              <w:left w:val="single" w:sz="4" w:space="0" w:color="000000"/>
              <w:bottom w:val="single" w:sz="4" w:space="0" w:color="000000"/>
              <w:right w:val="single" w:sz="4" w:space="0" w:color="000000"/>
            </w:tcBorders>
          </w:tcPr>
          <w:p w14:paraId="4387EE8E" w14:textId="77777777" w:rsidR="00C70381" w:rsidRDefault="00C70381">
            <w:pPr>
              <w:pStyle w:val="TableParagraph"/>
              <w:kinsoku w:val="0"/>
              <w:overflowPunct w:val="0"/>
              <w:spacing w:before="84"/>
              <w:ind w:left="107"/>
              <w:rPr>
                <w:sz w:val="16"/>
                <w:szCs w:val="16"/>
              </w:rPr>
            </w:pPr>
            <w:r>
              <w:rPr>
                <w:sz w:val="16"/>
                <w:szCs w:val="16"/>
              </w:rPr>
              <w:t>(0=no, 1= in at least one plan, 2= yes)</w:t>
            </w:r>
          </w:p>
        </w:tc>
        <w:tc>
          <w:tcPr>
            <w:tcW w:w="1071" w:type="dxa"/>
            <w:tcBorders>
              <w:top w:val="none" w:sz="6" w:space="0" w:color="auto"/>
              <w:left w:val="single" w:sz="4" w:space="0" w:color="000000"/>
              <w:bottom w:val="single" w:sz="4" w:space="0" w:color="000000"/>
              <w:right w:val="single" w:sz="4" w:space="0" w:color="000000"/>
            </w:tcBorders>
          </w:tcPr>
          <w:p w14:paraId="50D79F24" w14:textId="77777777" w:rsidR="00C70381" w:rsidRDefault="00C70381">
            <w:pPr>
              <w:pStyle w:val="TableParagraph"/>
              <w:kinsoku w:val="0"/>
              <w:overflowPunct w:val="0"/>
              <w:rPr>
                <w:rFonts w:ascii="Times New Roman" w:hAnsi="Times New Roman" w:cs="Times New Roman"/>
                <w:sz w:val="16"/>
                <w:szCs w:val="16"/>
              </w:rPr>
            </w:pPr>
          </w:p>
        </w:tc>
        <w:tc>
          <w:tcPr>
            <w:tcW w:w="538" w:type="dxa"/>
            <w:tcBorders>
              <w:top w:val="none" w:sz="6" w:space="0" w:color="auto"/>
              <w:left w:val="single" w:sz="4" w:space="0" w:color="000000"/>
              <w:bottom w:val="single" w:sz="4" w:space="0" w:color="000000"/>
              <w:right w:val="single" w:sz="4" w:space="0" w:color="000000"/>
            </w:tcBorders>
          </w:tcPr>
          <w:p w14:paraId="7B0114F2" w14:textId="77777777" w:rsidR="00C70381" w:rsidRDefault="00C70381">
            <w:pPr>
              <w:pStyle w:val="TableParagraph"/>
              <w:kinsoku w:val="0"/>
              <w:overflowPunct w:val="0"/>
              <w:rPr>
                <w:rFonts w:ascii="Times New Roman" w:hAnsi="Times New Roman" w:cs="Times New Roman"/>
                <w:sz w:val="16"/>
                <w:szCs w:val="16"/>
              </w:rPr>
            </w:pPr>
          </w:p>
        </w:tc>
        <w:tc>
          <w:tcPr>
            <w:tcW w:w="3181" w:type="dxa"/>
            <w:tcBorders>
              <w:top w:val="none" w:sz="6" w:space="0" w:color="auto"/>
              <w:left w:val="single" w:sz="4" w:space="0" w:color="000000"/>
              <w:bottom w:val="single" w:sz="4" w:space="0" w:color="000000"/>
              <w:right w:val="single" w:sz="4" w:space="0" w:color="000000"/>
            </w:tcBorders>
          </w:tcPr>
          <w:p w14:paraId="738D8531" w14:textId="77777777" w:rsidR="00C70381" w:rsidRDefault="00C70381">
            <w:pPr>
              <w:pStyle w:val="TableParagraph"/>
              <w:kinsoku w:val="0"/>
              <w:overflowPunct w:val="0"/>
              <w:rPr>
                <w:rFonts w:ascii="Times New Roman" w:hAnsi="Times New Roman" w:cs="Times New Roman"/>
                <w:sz w:val="16"/>
                <w:szCs w:val="16"/>
              </w:rPr>
            </w:pPr>
          </w:p>
        </w:tc>
        <w:tc>
          <w:tcPr>
            <w:tcW w:w="3181" w:type="dxa"/>
            <w:vMerge/>
            <w:tcBorders>
              <w:top w:val="nil"/>
              <w:left w:val="single" w:sz="4" w:space="0" w:color="000000"/>
              <w:bottom w:val="single" w:sz="4" w:space="0" w:color="000000"/>
              <w:right w:val="single" w:sz="4" w:space="0" w:color="000000"/>
            </w:tcBorders>
          </w:tcPr>
          <w:p w14:paraId="173B9D9E" w14:textId="77777777" w:rsidR="00C70381" w:rsidRDefault="00C70381">
            <w:pPr>
              <w:rPr>
                <w:b/>
                <w:bCs/>
                <w:sz w:val="2"/>
                <w:szCs w:val="2"/>
              </w:rPr>
            </w:pPr>
          </w:p>
        </w:tc>
        <w:tc>
          <w:tcPr>
            <w:tcW w:w="1152" w:type="dxa"/>
            <w:vMerge/>
            <w:tcBorders>
              <w:top w:val="nil"/>
              <w:left w:val="single" w:sz="4" w:space="0" w:color="000000"/>
              <w:bottom w:val="single" w:sz="4" w:space="0" w:color="000000"/>
              <w:right w:val="single" w:sz="4" w:space="0" w:color="000000"/>
            </w:tcBorders>
          </w:tcPr>
          <w:p w14:paraId="651A70C4" w14:textId="77777777" w:rsidR="00C70381" w:rsidRDefault="00C70381">
            <w:pPr>
              <w:rPr>
                <w:b/>
                <w:bCs/>
                <w:sz w:val="2"/>
                <w:szCs w:val="2"/>
              </w:rPr>
            </w:pPr>
          </w:p>
        </w:tc>
      </w:tr>
      <w:tr w:rsidR="00C70381" w14:paraId="0A24FD2E" w14:textId="77777777">
        <w:tblPrEx>
          <w:tblCellMar>
            <w:top w:w="0" w:type="dxa"/>
            <w:left w:w="0" w:type="dxa"/>
            <w:bottom w:w="0" w:type="dxa"/>
            <w:right w:w="0" w:type="dxa"/>
          </w:tblCellMar>
        </w:tblPrEx>
        <w:trPr>
          <w:trHeight w:val="1977"/>
        </w:trPr>
        <w:tc>
          <w:tcPr>
            <w:tcW w:w="1515" w:type="dxa"/>
            <w:tcBorders>
              <w:top w:val="none" w:sz="6" w:space="0" w:color="auto"/>
              <w:left w:val="single" w:sz="4" w:space="0" w:color="000000"/>
              <w:bottom w:val="none" w:sz="6" w:space="0" w:color="auto"/>
              <w:right w:val="single" w:sz="4" w:space="0" w:color="000000"/>
            </w:tcBorders>
          </w:tcPr>
          <w:p w14:paraId="372A1BB1" w14:textId="77777777" w:rsidR="00C70381" w:rsidRDefault="00C70381">
            <w:pPr>
              <w:pStyle w:val="TableParagraph"/>
              <w:kinsoku w:val="0"/>
              <w:overflowPunct w:val="0"/>
              <w:rPr>
                <w:b/>
                <w:bCs/>
                <w:sz w:val="18"/>
                <w:szCs w:val="18"/>
              </w:rPr>
            </w:pPr>
          </w:p>
          <w:p w14:paraId="65751FA1" w14:textId="77777777" w:rsidR="00C70381" w:rsidRDefault="00C70381">
            <w:pPr>
              <w:pStyle w:val="TableParagraph"/>
              <w:kinsoku w:val="0"/>
              <w:overflowPunct w:val="0"/>
              <w:rPr>
                <w:b/>
                <w:bCs/>
                <w:sz w:val="18"/>
                <w:szCs w:val="18"/>
              </w:rPr>
            </w:pPr>
          </w:p>
          <w:p w14:paraId="594B4485" w14:textId="77777777" w:rsidR="00C70381" w:rsidRDefault="00C70381">
            <w:pPr>
              <w:pStyle w:val="TableParagraph"/>
              <w:kinsoku w:val="0"/>
              <w:overflowPunct w:val="0"/>
              <w:rPr>
                <w:b/>
                <w:bCs/>
                <w:sz w:val="18"/>
                <w:szCs w:val="18"/>
              </w:rPr>
            </w:pPr>
          </w:p>
          <w:p w14:paraId="379084C6" w14:textId="77777777" w:rsidR="00C70381" w:rsidRDefault="00C70381">
            <w:pPr>
              <w:pStyle w:val="TableParagraph"/>
              <w:kinsoku w:val="0"/>
              <w:overflowPunct w:val="0"/>
              <w:rPr>
                <w:b/>
                <w:bCs/>
                <w:sz w:val="18"/>
                <w:szCs w:val="18"/>
              </w:rPr>
            </w:pPr>
          </w:p>
          <w:p w14:paraId="3E426D55" w14:textId="77777777" w:rsidR="00C70381" w:rsidRDefault="00C70381">
            <w:pPr>
              <w:pStyle w:val="TableParagraph"/>
              <w:kinsoku w:val="0"/>
              <w:overflowPunct w:val="0"/>
              <w:rPr>
                <w:b/>
                <w:bCs/>
                <w:sz w:val="18"/>
                <w:szCs w:val="18"/>
              </w:rPr>
            </w:pPr>
          </w:p>
          <w:p w14:paraId="156921B6" w14:textId="77777777" w:rsidR="00C70381" w:rsidRDefault="00C70381">
            <w:pPr>
              <w:pStyle w:val="TableParagraph"/>
              <w:kinsoku w:val="0"/>
              <w:overflowPunct w:val="0"/>
              <w:rPr>
                <w:b/>
                <w:bCs/>
                <w:sz w:val="18"/>
                <w:szCs w:val="18"/>
              </w:rPr>
            </w:pPr>
          </w:p>
          <w:p w14:paraId="7D3EEFB2" w14:textId="77777777" w:rsidR="00C70381" w:rsidRDefault="00C70381">
            <w:pPr>
              <w:pStyle w:val="TableParagraph"/>
              <w:kinsoku w:val="0"/>
              <w:overflowPunct w:val="0"/>
              <w:rPr>
                <w:b/>
                <w:bCs/>
                <w:sz w:val="18"/>
                <w:szCs w:val="18"/>
              </w:rPr>
            </w:pPr>
          </w:p>
          <w:p w14:paraId="727E82C9" w14:textId="77777777" w:rsidR="00C70381" w:rsidRDefault="00C70381">
            <w:pPr>
              <w:pStyle w:val="TableParagraph"/>
              <w:kinsoku w:val="0"/>
              <w:overflowPunct w:val="0"/>
              <w:spacing w:before="120"/>
              <w:ind w:left="183" w:right="176"/>
              <w:jc w:val="center"/>
              <w:rPr>
                <w:b/>
                <w:bCs/>
                <w:sz w:val="16"/>
                <w:szCs w:val="16"/>
              </w:rPr>
            </w:pPr>
            <w:r>
              <w:rPr>
                <w:b/>
                <w:bCs/>
                <w:sz w:val="16"/>
                <w:szCs w:val="16"/>
              </w:rPr>
              <w:t>G.</w:t>
            </w:r>
          </w:p>
          <w:p w14:paraId="7A6C546C" w14:textId="77777777" w:rsidR="00C70381" w:rsidRDefault="00C70381">
            <w:pPr>
              <w:pStyle w:val="TableParagraph"/>
              <w:kinsoku w:val="0"/>
              <w:overflowPunct w:val="0"/>
              <w:ind w:left="185" w:right="176"/>
              <w:jc w:val="center"/>
              <w:rPr>
                <w:b/>
                <w:bCs/>
                <w:sz w:val="16"/>
                <w:szCs w:val="16"/>
              </w:rPr>
            </w:pPr>
            <w:r>
              <w:rPr>
                <w:b/>
                <w:bCs/>
                <w:sz w:val="16"/>
                <w:szCs w:val="16"/>
              </w:rPr>
              <w:t>Assessment</w:t>
            </w:r>
          </w:p>
        </w:tc>
        <w:tc>
          <w:tcPr>
            <w:tcW w:w="3433" w:type="dxa"/>
            <w:tcBorders>
              <w:top w:val="single" w:sz="4" w:space="0" w:color="000000"/>
              <w:left w:val="single" w:sz="4" w:space="0" w:color="000000"/>
              <w:bottom w:val="none" w:sz="6" w:space="0" w:color="auto"/>
              <w:right w:val="single" w:sz="4" w:space="0" w:color="000000"/>
            </w:tcBorders>
          </w:tcPr>
          <w:p w14:paraId="28EFB9BB" w14:textId="77777777" w:rsidR="00C70381" w:rsidRDefault="00C70381">
            <w:pPr>
              <w:pStyle w:val="TableParagraph"/>
              <w:kinsoku w:val="0"/>
              <w:overflowPunct w:val="0"/>
              <w:spacing w:before="8"/>
              <w:rPr>
                <w:b/>
                <w:bCs/>
                <w:sz w:val="15"/>
                <w:szCs w:val="15"/>
              </w:rPr>
            </w:pPr>
          </w:p>
          <w:p w14:paraId="0FB51693" w14:textId="77777777" w:rsidR="00C70381" w:rsidRDefault="00C70381">
            <w:pPr>
              <w:pStyle w:val="TableParagraph"/>
              <w:kinsoku w:val="0"/>
              <w:overflowPunct w:val="0"/>
              <w:ind w:left="390" w:right="140" w:hanging="180"/>
              <w:rPr>
                <w:sz w:val="16"/>
                <w:szCs w:val="16"/>
              </w:rPr>
            </w:pPr>
            <w:r>
              <w:rPr>
                <w:sz w:val="16"/>
                <w:szCs w:val="16"/>
              </w:rPr>
              <w:t>2. Do at least two, but no more than 4, randomly chosen functional behavior assessments (written within the past academic school year) include a statement that indicates the problem behavior, events that trigger the problem behavior (antecedent), and events that maintain the problem behavior (consequence)?</w:t>
            </w:r>
          </w:p>
        </w:tc>
        <w:tc>
          <w:tcPr>
            <w:tcW w:w="1071" w:type="dxa"/>
            <w:tcBorders>
              <w:top w:val="single" w:sz="4" w:space="0" w:color="000000"/>
              <w:left w:val="single" w:sz="4" w:space="0" w:color="000000"/>
              <w:bottom w:val="none" w:sz="6" w:space="0" w:color="auto"/>
              <w:right w:val="single" w:sz="4" w:space="0" w:color="000000"/>
            </w:tcBorders>
          </w:tcPr>
          <w:p w14:paraId="312FBE80" w14:textId="77777777" w:rsidR="00C70381" w:rsidRDefault="00C70381">
            <w:pPr>
              <w:pStyle w:val="TableParagraph"/>
              <w:kinsoku w:val="0"/>
              <w:overflowPunct w:val="0"/>
              <w:spacing w:before="8"/>
              <w:rPr>
                <w:b/>
                <w:bCs/>
                <w:sz w:val="15"/>
                <w:szCs w:val="15"/>
              </w:rPr>
            </w:pPr>
          </w:p>
          <w:p w14:paraId="0FABF7B7" w14:textId="77777777" w:rsidR="00C70381" w:rsidRDefault="00C70381">
            <w:pPr>
              <w:pStyle w:val="TableParagraph"/>
              <w:kinsoku w:val="0"/>
              <w:overflowPunct w:val="0"/>
              <w:ind w:left="107" w:right="427"/>
              <w:rPr>
                <w:sz w:val="16"/>
                <w:szCs w:val="16"/>
              </w:rPr>
            </w:pPr>
            <w:r>
              <w:rPr>
                <w:sz w:val="16"/>
                <w:szCs w:val="16"/>
              </w:rPr>
              <w:t>Written FBA</w:t>
            </w:r>
          </w:p>
          <w:p w14:paraId="534AD855" w14:textId="77777777" w:rsidR="00C70381" w:rsidRDefault="00C70381">
            <w:pPr>
              <w:pStyle w:val="TableParagraph"/>
              <w:kinsoku w:val="0"/>
              <w:overflowPunct w:val="0"/>
              <w:ind w:left="107" w:right="239"/>
              <w:rPr>
                <w:sz w:val="16"/>
                <w:szCs w:val="16"/>
              </w:rPr>
            </w:pPr>
            <w:r>
              <w:rPr>
                <w:spacing w:val="-1"/>
                <w:sz w:val="16"/>
                <w:szCs w:val="16"/>
              </w:rPr>
              <w:t xml:space="preserve">summary/ </w:t>
            </w:r>
            <w:r>
              <w:rPr>
                <w:sz w:val="16"/>
                <w:szCs w:val="16"/>
              </w:rPr>
              <w:t>BSP</w:t>
            </w:r>
          </w:p>
          <w:p w14:paraId="795A1F33" w14:textId="77777777" w:rsidR="00C70381" w:rsidRDefault="00C70381">
            <w:pPr>
              <w:pStyle w:val="TableParagraph"/>
              <w:kinsoku w:val="0"/>
              <w:overflowPunct w:val="0"/>
              <w:spacing w:before="2"/>
              <w:ind w:left="107"/>
              <w:rPr>
                <w:sz w:val="16"/>
                <w:szCs w:val="16"/>
              </w:rPr>
            </w:pPr>
            <w:r>
              <w:rPr>
                <w:sz w:val="16"/>
                <w:szCs w:val="16"/>
              </w:rPr>
              <w:t>Other</w:t>
            </w:r>
          </w:p>
        </w:tc>
        <w:tc>
          <w:tcPr>
            <w:tcW w:w="538" w:type="dxa"/>
            <w:tcBorders>
              <w:top w:val="single" w:sz="4" w:space="0" w:color="000000"/>
              <w:left w:val="single" w:sz="4" w:space="0" w:color="000000"/>
              <w:bottom w:val="none" w:sz="6" w:space="0" w:color="auto"/>
              <w:right w:val="single" w:sz="4" w:space="0" w:color="000000"/>
            </w:tcBorders>
          </w:tcPr>
          <w:p w14:paraId="116BDE11" w14:textId="77777777" w:rsidR="00C70381" w:rsidRDefault="00C70381">
            <w:pPr>
              <w:pStyle w:val="TableParagraph"/>
              <w:kinsoku w:val="0"/>
              <w:overflowPunct w:val="0"/>
              <w:spacing w:before="8"/>
              <w:rPr>
                <w:b/>
                <w:bCs/>
                <w:sz w:val="15"/>
                <w:szCs w:val="15"/>
              </w:rPr>
            </w:pPr>
          </w:p>
          <w:p w14:paraId="7232F370" w14:textId="77777777" w:rsidR="00C70381" w:rsidRDefault="00C70381">
            <w:pPr>
              <w:pStyle w:val="TableParagraph"/>
              <w:kinsoku w:val="0"/>
              <w:overflowPunct w:val="0"/>
              <w:ind w:left="8"/>
              <w:jc w:val="center"/>
              <w:rPr>
                <w:sz w:val="16"/>
                <w:szCs w:val="16"/>
              </w:rPr>
            </w:pPr>
            <w:r>
              <w:rPr>
                <w:sz w:val="16"/>
                <w:szCs w:val="16"/>
              </w:rPr>
              <w:t>P</w:t>
            </w:r>
          </w:p>
        </w:tc>
        <w:tc>
          <w:tcPr>
            <w:tcW w:w="3181" w:type="dxa"/>
            <w:tcBorders>
              <w:top w:val="single" w:sz="4" w:space="0" w:color="000000"/>
              <w:left w:val="single" w:sz="4" w:space="0" w:color="000000"/>
              <w:bottom w:val="none" w:sz="6" w:space="0" w:color="auto"/>
              <w:right w:val="single" w:sz="4" w:space="0" w:color="000000"/>
            </w:tcBorders>
          </w:tcPr>
          <w:p w14:paraId="27B1F18C" w14:textId="77777777" w:rsidR="00C70381" w:rsidRDefault="00C70381">
            <w:pPr>
              <w:pStyle w:val="TableParagraph"/>
              <w:kinsoku w:val="0"/>
              <w:overflowPunct w:val="0"/>
              <w:spacing w:before="8"/>
              <w:rPr>
                <w:b/>
                <w:bCs/>
                <w:sz w:val="15"/>
                <w:szCs w:val="15"/>
              </w:rPr>
            </w:pPr>
          </w:p>
          <w:p w14:paraId="708C4406" w14:textId="77777777" w:rsidR="00C70381" w:rsidRDefault="00C70381">
            <w:pPr>
              <w:pStyle w:val="TableParagraph"/>
              <w:kinsoku w:val="0"/>
              <w:overflowPunct w:val="0"/>
              <w:ind w:left="106" w:right="332"/>
              <w:rPr>
                <w:sz w:val="16"/>
                <w:szCs w:val="16"/>
              </w:rPr>
            </w:pPr>
            <w:r>
              <w:rPr>
                <w:sz w:val="16"/>
                <w:szCs w:val="16"/>
                <w:u w:val="single"/>
              </w:rPr>
              <w:t>Antecedents:</w:t>
            </w:r>
            <w:r>
              <w:rPr>
                <w:sz w:val="16"/>
                <w:szCs w:val="16"/>
              </w:rPr>
              <w:t xml:space="preserve"> events in the setting that trigger the problem behavior</w:t>
            </w:r>
          </w:p>
          <w:p w14:paraId="501A94E9" w14:textId="77777777" w:rsidR="00C70381" w:rsidRDefault="00C70381">
            <w:pPr>
              <w:pStyle w:val="TableParagraph"/>
              <w:kinsoku w:val="0"/>
              <w:overflowPunct w:val="0"/>
              <w:spacing w:before="1"/>
              <w:rPr>
                <w:b/>
                <w:bCs/>
                <w:sz w:val="16"/>
                <w:szCs w:val="16"/>
              </w:rPr>
            </w:pPr>
          </w:p>
          <w:p w14:paraId="26CF9CDE" w14:textId="77777777" w:rsidR="00C70381" w:rsidRDefault="00C70381">
            <w:pPr>
              <w:pStyle w:val="TableParagraph"/>
              <w:kinsoku w:val="0"/>
              <w:overflowPunct w:val="0"/>
              <w:ind w:left="106" w:right="198"/>
              <w:rPr>
                <w:sz w:val="16"/>
                <w:szCs w:val="16"/>
              </w:rPr>
            </w:pPr>
            <w:r>
              <w:rPr>
                <w:sz w:val="16"/>
                <w:szCs w:val="16"/>
                <w:u w:val="single"/>
              </w:rPr>
              <w:t>Consequences</w:t>
            </w:r>
            <w:r>
              <w:rPr>
                <w:sz w:val="16"/>
                <w:szCs w:val="16"/>
              </w:rPr>
              <w:t xml:space="preserve"> and events in the setting that maintain the problem behavior.</w:t>
            </w:r>
          </w:p>
        </w:tc>
        <w:tc>
          <w:tcPr>
            <w:tcW w:w="3181" w:type="dxa"/>
            <w:vMerge w:val="restart"/>
            <w:tcBorders>
              <w:top w:val="single" w:sz="4" w:space="0" w:color="000000"/>
              <w:left w:val="single" w:sz="4" w:space="0" w:color="000000"/>
              <w:bottom w:val="single" w:sz="4" w:space="0" w:color="000000"/>
              <w:right w:val="single" w:sz="4" w:space="0" w:color="000000"/>
            </w:tcBorders>
          </w:tcPr>
          <w:p w14:paraId="05C1AB8C" w14:textId="77777777" w:rsidR="00C70381" w:rsidRDefault="00C70381">
            <w:pPr>
              <w:pStyle w:val="TableParagraph"/>
              <w:kinsoku w:val="0"/>
              <w:overflowPunct w:val="0"/>
              <w:rPr>
                <w:rFonts w:ascii="Times New Roman" w:hAnsi="Times New Roman" w:cs="Times New Roman"/>
                <w:sz w:val="16"/>
                <w:szCs w:val="16"/>
              </w:rPr>
            </w:pPr>
          </w:p>
        </w:tc>
        <w:tc>
          <w:tcPr>
            <w:tcW w:w="1152" w:type="dxa"/>
            <w:vMerge w:val="restart"/>
            <w:tcBorders>
              <w:top w:val="single" w:sz="4" w:space="0" w:color="000000"/>
              <w:left w:val="single" w:sz="4" w:space="0" w:color="000000"/>
              <w:bottom w:val="single" w:sz="4" w:space="0" w:color="000000"/>
              <w:right w:val="single" w:sz="4" w:space="0" w:color="000000"/>
            </w:tcBorders>
          </w:tcPr>
          <w:p w14:paraId="71DEC47E" w14:textId="77777777" w:rsidR="00C70381" w:rsidRDefault="00C70381">
            <w:pPr>
              <w:pStyle w:val="TableParagraph"/>
              <w:kinsoku w:val="0"/>
              <w:overflowPunct w:val="0"/>
              <w:rPr>
                <w:rFonts w:ascii="Times New Roman" w:hAnsi="Times New Roman" w:cs="Times New Roman"/>
                <w:sz w:val="16"/>
                <w:szCs w:val="16"/>
              </w:rPr>
            </w:pPr>
          </w:p>
        </w:tc>
      </w:tr>
      <w:tr w:rsidR="00C70381" w14:paraId="71FBD175" w14:textId="77777777">
        <w:tblPrEx>
          <w:tblCellMar>
            <w:top w:w="0" w:type="dxa"/>
            <w:left w:w="0" w:type="dxa"/>
            <w:bottom w:w="0" w:type="dxa"/>
            <w:right w:w="0" w:type="dxa"/>
          </w:tblCellMar>
        </w:tblPrEx>
        <w:trPr>
          <w:trHeight w:val="220"/>
        </w:trPr>
        <w:tc>
          <w:tcPr>
            <w:tcW w:w="1515" w:type="dxa"/>
            <w:tcBorders>
              <w:top w:val="none" w:sz="6" w:space="0" w:color="auto"/>
              <w:left w:val="single" w:sz="4" w:space="0" w:color="000000"/>
              <w:bottom w:val="none" w:sz="6" w:space="0" w:color="auto"/>
              <w:right w:val="single" w:sz="4" w:space="0" w:color="000000"/>
            </w:tcBorders>
          </w:tcPr>
          <w:p w14:paraId="4811744D" w14:textId="77777777" w:rsidR="00C70381" w:rsidRDefault="00C70381">
            <w:pPr>
              <w:pStyle w:val="TableParagraph"/>
              <w:kinsoku w:val="0"/>
              <w:overflowPunct w:val="0"/>
              <w:rPr>
                <w:rFonts w:ascii="Times New Roman" w:hAnsi="Times New Roman" w:cs="Times New Roman"/>
                <w:sz w:val="14"/>
                <w:szCs w:val="14"/>
              </w:rPr>
            </w:pPr>
          </w:p>
        </w:tc>
        <w:tc>
          <w:tcPr>
            <w:tcW w:w="3433" w:type="dxa"/>
            <w:tcBorders>
              <w:top w:val="none" w:sz="6" w:space="0" w:color="auto"/>
              <w:left w:val="single" w:sz="4" w:space="0" w:color="000000"/>
              <w:bottom w:val="single" w:sz="4" w:space="0" w:color="000000"/>
              <w:right w:val="single" w:sz="4" w:space="0" w:color="000000"/>
            </w:tcBorders>
          </w:tcPr>
          <w:p w14:paraId="60A7765A" w14:textId="77777777" w:rsidR="00C70381" w:rsidRDefault="00C70381">
            <w:pPr>
              <w:pStyle w:val="TableParagraph"/>
              <w:kinsoku w:val="0"/>
              <w:overflowPunct w:val="0"/>
              <w:spacing w:before="35" w:line="166" w:lineRule="exact"/>
              <w:ind w:left="153"/>
              <w:rPr>
                <w:sz w:val="16"/>
                <w:szCs w:val="16"/>
              </w:rPr>
            </w:pPr>
            <w:r>
              <w:rPr>
                <w:sz w:val="16"/>
                <w:szCs w:val="16"/>
              </w:rPr>
              <w:t>(0= no, 1= in at least one plan, 2= yes)</w:t>
            </w:r>
          </w:p>
        </w:tc>
        <w:tc>
          <w:tcPr>
            <w:tcW w:w="1071" w:type="dxa"/>
            <w:tcBorders>
              <w:top w:val="none" w:sz="6" w:space="0" w:color="auto"/>
              <w:left w:val="single" w:sz="4" w:space="0" w:color="000000"/>
              <w:bottom w:val="single" w:sz="4" w:space="0" w:color="000000"/>
              <w:right w:val="single" w:sz="4" w:space="0" w:color="000000"/>
            </w:tcBorders>
          </w:tcPr>
          <w:p w14:paraId="1374465F" w14:textId="77777777" w:rsidR="00C70381" w:rsidRDefault="00C70381">
            <w:pPr>
              <w:pStyle w:val="TableParagraph"/>
              <w:kinsoku w:val="0"/>
              <w:overflowPunct w:val="0"/>
              <w:rPr>
                <w:rFonts w:ascii="Times New Roman" w:hAnsi="Times New Roman" w:cs="Times New Roman"/>
                <w:sz w:val="14"/>
                <w:szCs w:val="14"/>
              </w:rPr>
            </w:pPr>
          </w:p>
        </w:tc>
        <w:tc>
          <w:tcPr>
            <w:tcW w:w="538" w:type="dxa"/>
            <w:tcBorders>
              <w:top w:val="none" w:sz="6" w:space="0" w:color="auto"/>
              <w:left w:val="single" w:sz="4" w:space="0" w:color="000000"/>
              <w:bottom w:val="single" w:sz="4" w:space="0" w:color="000000"/>
              <w:right w:val="single" w:sz="4" w:space="0" w:color="000000"/>
            </w:tcBorders>
          </w:tcPr>
          <w:p w14:paraId="6EBC5EA9" w14:textId="77777777" w:rsidR="00C70381" w:rsidRDefault="00C70381">
            <w:pPr>
              <w:pStyle w:val="TableParagraph"/>
              <w:kinsoku w:val="0"/>
              <w:overflowPunct w:val="0"/>
              <w:rPr>
                <w:rFonts w:ascii="Times New Roman" w:hAnsi="Times New Roman" w:cs="Times New Roman"/>
                <w:sz w:val="14"/>
                <w:szCs w:val="14"/>
              </w:rPr>
            </w:pPr>
          </w:p>
        </w:tc>
        <w:tc>
          <w:tcPr>
            <w:tcW w:w="3181" w:type="dxa"/>
            <w:tcBorders>
              <w:top w:val="none" w:sz="6" w:space="0" w:color="auto"/>
              <w:left w:val="single" w:sz="4" w:space="0" w:color="000000"/>
              <w:bottom w:val="single" w:sz="4" w:space="0" w:color="000000"/>
              <w:right w:val="single" w:sz="4" w:space="0" w:color="000000"/>
            </w:tcBorders>
          </w:tcPr>
          <w:p w14:paraId="4B88636B" w14:textId="77777777" w:rsidR="00C70381" w:rsidRDefault="00C70381">
            <w:pPr>
              <w:pStyle w:val="TableParagraph"/>
              <w:kinsoku w:val="0"/>
              <w:overflowPunct w:val="0"/>
              <w:rPr>
                <w:rFonts w:ascii="Times New Roman" w:hAnsi="Times New Roman" w:cs="Times New Roman"/>
                <w:sz w:val="14"/>
                <w:szCs w:val="14"/>
              </w:rPr>
            </w:pPr>
          </w:p>
        </w:tc>
        <w:tc>
          <w:tcPr>
            <w:tcW w:w="3181" w:type="dxa"/>
            <w:vMerge/>
            <w:tcBorders>
              <w:top w:val="nil"/>
              <w:left w:val="single" w:sz="4" w:space="0" w:color="000000"/>
              <w:bottom w:val="single" w:sz="4" w:space="0" w:color="000000"/>
              <w:right w:val="single" w:sz="4" w:space="0" w:color="000000"/>
            </w:tcBorders>
          </w:tcPr>
          <w:p w14:paraId="4A5ADA9C" w14:textId="77777777" w:rsidR="00C70381" w:rsidRDefault="00C70381">
            <w:pPr>
              <w:rPr>
                <w:b/>
                <w:bCs/>
                <w:sz w:val="2"/>
                <w:szCs w:val="2"/>
              </w:rPr>
            </w:pPr>
          </w:p>
        </w:tc>
        <w:tc>
          <w:tcPr>
            <w:tcW w:w="1152" w:type="dxa"/>
            <w:vMerge/>
            <w:tcBorders>
              <w:top w:val="nil"/>
              <w:left w:val="single" w:sz="4" w:space="0" w:color="000000"/>
              <w:bottom w:val="single" w:sz="4" w:space="0" w:color="000000"/>
              <w:right w:val="single" w:sz="4" w:space="0" w:color="000000"/>
            </w:tcBorders>
          </w:tcPr>
          <w:p w14:paraId="1A816B3D" w14:textId="77777777" w:rsidR="00C70381" w:rsidRDefault="00C70381">
            <w:pPr>
              <w:rPr>
                <w:b/>
                <w:bCs/>
                <w:sz w:val="2"/>
                <w:szCs w:val="2"/>
              </w:rPr>
            </w:pPr>
          </w:p>
        </w:tc>
      </w:tr>
      <w:tr w:rsidR="00C70381" w14:paraId="6C563D10" w14:textId="77777777">
        <w:tblPrEx>
          <w:tblCellMar>
            <w:top w:w="0" w:type="dxa"/>
            <w:left w:w="0" w:type="dxa"/>
            <w:bottom w:w="0" w:type="dxa"/>
            <w:right w:w="0" w:type="dxa"/>
          </w:tblCellMar>
        </w:tblPrEx>
        <w:trPr>
          <w:trHeight w:val="1921"/>
        </w:trPr>
        <w:tc>
          <w:tcPr>
            <w:tcW w:w="1515" w:type="dxa"/>
            <w:tcBorders>
              <w:top w:val="none" w:sz="6" w:space="0" w:color="auto"/>
              <w:left w:val="single" w:sz="4" w:space="0" w:color="000000"/>
              <w:bottom w:val="none" w:sz="6" w:space="0" w:color="auto"/>
              <w:right w:val="single" w:sz="4" w:space="0" w:color="000000"/>
            </w:tcBorders>
          </w:tcPr>
          <w:p w14:paraId="649F6E96" w14:textId="77777777" w:rsidR="00C70381" w:rsidRDefault="00C70381">
            <w:pPr>
              <w:pStyle w:val="TableParagraph"/>
              <w:kinsoku w:val="0"/>
              <w:overflowPunct w:val="0"/>
              <w:rPr>
                <w:rFonts w:ascii="Times New Roman" w:hAnsi="Times New Roman" w:cs="Times New Roman"/>
                <w:sz w:val="16"/>
                <w:szCs w:val="16"/>
              </w:rPr>
            </w:pPr>
          </w:p>
        </w:tc>
        <w:tc>
          <w:tcPr>
            <w:tcW w:w="3433" w:type="dxa"/>
            <w:tcBorders>
              <w:top w:val="single" w:sz="4" w:space="0" w:color="000000"/>
              <w:left w:val="single" w:sz="4" w:space="0" w:color="000000"/>
              <w:bottom w:val="none" w:sz="6" w:space="0" w:color="auto"/>
              <w:right w:val="single" w:sz="4" w:space="0" w:color="000000"/>
            </w:tcBorders>
          </w:tcPr>
          <w:p w14:paraId="53625EB6" w14:textId="77777777" w:rsidR="00C70381" w:rsidRDefault="00C70381">
            <w:pPr>
              <w:pStyle w:val="TableParagraph"/>
              <w:kinsoku w:val="0"/>
              <w:overflowPunct w:val="0"/>
              <w:spacing w:before="8"/>
              <w:rPr>
                <w:b/>
                <w:bCs/>
                <w:sz w:val="15"/>
                <w:szCs w:val="15"/>
              </w:rPr>
            </w:pPr>
          </w:p>
          <w:p w14:paraId="7FD84D5F" w14:textId="77777777" w:rsidR="00C70381" w:rsidRDefault="00C70381">
            <w:pPr>
              <w:pStyle w:val="TableParagraph"/>
              <w:kinsoku w:val="0"/>
              <w:overflowPunct w:val="0"/>
              <w:ind w:left="390" w:right="220" w:hanging="180"/>
              <w:rPr>
                <w:sz w:val="16"/>
                <w:szCs w:val="16"/>
              </w:rPr>
            </w:pPr>
            <w:r>
              <w:rPr>
                <w:sz w:val="16"/>
                <w:szCs w:val="16"/>
              </w:rPr>
              <w:t>3. When a team meets to complete an FBA, does the team include individuals with knowledge about a) the student, b) the setting in which problem behavior most often occurs, and c) an understanding of functional behavior assessment and building behavior support plans linked to the functional behavior assessment?</w:t>
            </w:r>
          </w:p>
        </w:tc>
        <w:tc>
          <w:tcPr>
            <w:tcW w:w="1071" w:type="dxa"/>
            <w:tcBorders>
              <w:top w:val="single" w:sz="4" w:space="0" w:color="000000"/>
              <w:left w:val="single" w:sz="4" w:space="0" w:color="000000"/>
              <w:bottom w:val="none" w:sz="6" w:space="0" w:color="auto"/>
              <w:right w:val="single" w:sz="4" w:space="0" w:color="000000"/>
            </w:tcBorders>
          </w:tcPr>
          <w:p w14:paraId="281D2CE0" w14:textId="77777777" w:rsidR="00C70381" w:rsidRDefault="00C70381">
            <w:pPr>
              <w:pStyle w:val="TableParagraph"/>
              <w:kinsoku w:val="0"/>
              <w:overflowPunct w:val="0"/>
              <w:spacing w:before="8"/>
              <w:rPr>
                <w:b/>
                <w:bCs/>
                <w:sz w:val="15"/>
                <w:szCs w:val="15"/>
              </w:rPr>
            </w:pPr>
          </w:p>
          <w:p w14:paraId="024F4E7E" w14:textId="77777777" w:rsidR="00C70381" w:rsidRDefault="00C70381">
            <w:pPr>
              <w:pStyle w:val="TableParagraph"/>
              <w:kinsoku w:val="0"/>
              <w:overflowPunct w:val="0"/>
              <w:ind w:left="107" w:right="89"/>
              <w:rPr>
                <w:sz w:val="16"/>
                <w:szCs w:val="16"/>
              </w:rPr>
            </w:pPr>
            <w:r>
              <w:rPr>
                <w:sz w:val="16"/>
                <w:szCs w:val="16"/>
              </w:rPr>
              <w:t>Behavior support team leader interview Other</w:t>
            </w:r>
          </w:p>
        </w:tc>
        <w:tc>
          <w:tcPr>
            <w:tcW w:w="538" w:type="dxa"/>
            <w:tcBorders>
              <w:top w:val="single" w:sz="4" w:space="0" w:color="000000"/>
              <w:left w:val="single" w:sz="4" w:space="0" w:color="000000"/>
              <w:bottom w:val="none" w:sz="6" w:space="0" w:color="auto"/>
              <w:right w:val="single" w:sz="4" w:space="0" w:color="000000"/>
            </w:tcBorders>
          </w:tcPr>
          <w:p w14:paraId="3782E555" w14:textId="77777777" w:rsidR="00C70381" w:rsidRDefault="00C70381">
            <w:pPr>
              <w:pStyle w:val="TableParagraph"/>
              <w:kinsoku w:val="0"/>
              <w:overflowPunct w:val="0"/>
              <w:spacing w:before="8"/>
              <w:rPr>
                <w:b/>
                <w:bCs/>
                <w:sz w:val="15"/>
                <w:szCs w:val="15"/>
              </w:rPr>
            </w:pPr>
          </w:p>
          <w:p w14:paraId="33A4B224" w14:textId="77777777" w:rsidR="00C70381" w:rsidRDefault="00C70381">
            <w:pPr>
              <w:pStyle w:val="TableParagraph"/>
              <w:kinsoku w:val="0"/>
              <w:overflowPunct w:val="0"/>
              <w:ind w:right="85"/>
              <w:jc w:val="center"/>
              <w:rPr>
                <w:sz w:val="16"/>
                <w:szCs w:val="16"/>
              </w:rPr>
            </w:pPr>
            <w:r>
              <w:rPr>
                <w:sz w:val="16"/>
                <w:szCs w:val="16"/>
              </w:rPr>
              <w:t>I</w:t>
            </w:r>
          </w:p>
        </w:tc>
        <w:tc>
          <w:tcPr>
            <w:tcW w:w="3181" w:type="dxa"/>
            <w:vMerge w:val="restart"/>
            <w:tcBorders>
              <w:top w:val="single" w:sz="4" w:space="0" w:color="000000"/>
              <w:left w:val="single" w:sz="4" w:space="0" w:color="000000"/>
              <w:bottom w:val="single" w:sz="4" w:space="0" w:color="000000"/>
              <w:right w:val="single" w:sz="4" w:space="0" w:color="000000"/>
            </w:tcBorders>
          </w:tcPr>
          <w:p w14:paraId="5052EBC4" w14:textId="77777777" w:rsidR="00C70381" w:rsidRDefault="00C70381">
            <w:pPr>
              <w:pStyle w:val="TableParagraph"/>
              <w:kinsoku w:val="0"/>
              <w:overflowPunct w:val="0"/>
              <w:rPr>
                <w:rFonts w:ascii="Times New Roman" w:hAnsi="Times New Roman" w:cs="Times New Roman"/>
                <w:sz w:val="16"/>
                <w:szCs w:val="16"/>
              </w:rPr>
            </w:pPr>
          </w:p>
        </w:tc>
        <w:tc>
          <w:tcPr>
            <w:tcW w:w="3181" w:type="dxa"/>
            <w:tcBorders>
              <w:top w:val="single" w:sz="4" w:space="0" w:color="000000"/>
              <w:left w:val="single" w:sz="4" w:space="0" w:color="000000"/>
              <w:bottom w:val="none" w:sz="6" w:space="0" w:color="auto"/>
              <w:right w:val="single" w:sz="4" w:space="0" w:color="000000"/>
            </w:tcBorders>
          </w:tcPr>
          <w:p w14:paraId="182B8C22" w14:textId="77777777" w:rsidR="00C70381" w:rsidRDefault="00C70381">
            <w:pPr>
              <w:pStyle w:val="TableParagraph"/>
              <w:kinsoku w:val="0"/>
              <w:overflowPunct w:val="0"/>
              <w:spacing w:before="1"/>
              <w:rPr>
                <w:b/>
                <w:bCs/>
                <w:sz w:val="26"/>
                <w:szCs w:val="26"/>
              </w:rPr>
            </w:pPr>
          </w:p>
          <w:p w14:paraId="59ABA43B" w14:textId="77777777" w:rsidR="00C70381" w:rsidRDefault="00C70381">
            <w:pPr>
              <w:pStyle w:val="TableParagraph"/>
              <w:kinsoku w:val="0"/>
              <w:overflowPunct w:val="0"/>
              <w:spacing w:before="1"/>
              <w:ind w:left="105" w:right="118"/>
              <w:rPr>
                <w:sz w:val="16"/>
                <w:szCs w:val="16"/>
              </w:rPr>
            </w:pPr>
            <w:r>
              <w:rPr>
                <w:sz w:val="16"/>
                <w:szCs w:val="16"/>
              </w:rPr>
              <w:t>When the team meets to complete an FBA, does the team include individuals with knowledge about:</w:t>
            </w:r>
          </w:p>
          <w:p w14:paraId="28C847E6" w14:textId="77777777" w:rsidR="00C70381" w:rsidRDefault="00C70381">
            <w:pPr>
              <w:pStyle w:val="TableParagraph"/>
              <w:numPr>
                <w:ilvl w:val="0"/>
                <w:numId w:val="4"/>
              </w:numPr>
              <w:tabs>
                <w:tab w:val="left" w:pos="826"/>
              </w:tabs>
              <w:kinsoku w:val="0"/>
              <w:overflowPunct w:val="0"/>
              <w:spacing w:before="120"/>
              <w:ind w:hanging="361"/>
              <w:rPr>
                <w:sz w:val="16"/>
                <w:szCs w:val="16"/>
              </w:rPr>
            </w:pPr>
            <w:r>
              <w:rPr>
                <w:sz w:val="16"/>
                <w:szCs w:val="16"/>
              </w:rPr>
              <w:t>The student? Yes</w:t>
            </w:r>
            <w:r>
              <w:rPr>
                <w:spacing w:val="40"/>
                <w:sz w:val="16"/>
                <w:szCs w:val="16"/>
              </w:rPr>
              <w:t xml:space="preserve"> </w:t>
            </w:r>
            <w:r>
              <w:rPr>
                <w:sz w:val="16"/>
                <w:szCs w:val="16"/>
              </w:rPr>
              <w:t>No</w:t>
            </w:r>
          </w:p>
          <w:p w14:paraId="267AFB94" w14:textId="77777777" w:rsidR="00C70381" w:rsidRDefault="00C70381">
            <w:pPr>
              <w:pStyle w:val="TableParagraph"/>
              <w:numPr>
                <w:ilvl w:val="0"/>
                <w:numId w:val="4"/>
              </w:numPr>
              <w:tabs>
                <w:tab w:val="left" w:pos="826"/>
              </w:tabs>
              <w:kinsoku w:val="0"/>
              <w:overflowPunct w:val="0"/>
              <w:spacing w:before="121"/>
              <w:ind w:right="562"/>
              <w:rPr>
                <w:sz w:val="16"/>
                <w:szCs w:val="16"/>
              </w:rPr>
            </w:pPr>
            <w:r>
              <w:rPr>
                <w:sz w:val="16"/>
                <w:szCs w:val="16"/>
              </w:rPr>
              <w:t>The setting in which the problem behavior usually occurs? Yes</w:t>
            </w:r>
            <w:r>
              <w:rPr>
                <w:spacing w:val="41"/>
                <w:sz w:val="16"/>
                <w:szCs w:val="16"/>
              </w:rPr>
              <w:t xml:space="preserve"> </w:t>
            </w:r>
            <w:r>
              <w:rPr>
                <w:sz w:val="16"/>
                <w:szCs w:val="16"/>
              </w:rPr>
              <w:t>No</w:t>
            </w:r>
          </w:p>
        </w:tc>
        <w:tc>
          <w:tcPr>
            <w:tcW w:w="1152" w:type="dxa"/>
            <w:vMerge w:val="restart"/>
            <w:tcBorders>
              <w:top w:val="single" w:sz="4" w:space="0" w:color="000000"/>
              <w:left w:val="single" w:sz="4" w:space="0" w:color="000000"/>
              <w:bottom w:val="single" w:sz="4" w:space="0" w:color="000000"/>
              <w:right w:val="single" w:sz="4" w:space="0" w:color="000000"/>
            </w:tcBorders>
          </w:tcPr>
          <w:p w14:paraId="57121902" w14:textId="77777777" w:rsidR="00C70381" w:rsidRDefault="00C70381">
            <w:pPr>
              <w:pStyle w:val="TableParagraph"/>
              <w:kinsoku w:val="0"/>
              <w:overflowPunct w:val="0"/>
              <w:rPr>
                <w:rFonts w:ascii="Times New Roman" w:hAnsi="Times New Roman" w:cs="Times New Roman"/>
                <w:sz w:val="16"/>
                <w:szCs w:val="16"/>
              </w:rPr>
            </w:pPr>
          </w:p>
        </w:tc>
      </w:tr>
      <w:tr w:rsidR="00C70381" w14:paraId="38DDED1B" w14:textId="77777777">
        <w:tblPrEx>
          <w:tblCellMar>
            <w:top w:w="0" w:type="dxa"/>
            <w:left w:w="0" w:type="dxa"/>
            <w:bottom w:w="0" w:type="dxa"/>
            <w:right w:w="0" w:type="dxa"/>
          </w:tblCellMar>
        </w:tblPrEx>
        <w:trPr>
          <w:trHeight w:val="1492"/>
        </w:trPr>
        <w:tc>
          <w:tcPr>
            <w:tcW w:w="1515" w:type="dxa"/>
            <w:tcBorders>
              <w:top w:val="none" w:sz="6" w:space="0" w:color="auto"/>
              <w:left w:val="single" w:sz="4" w:space="0" w:color="000000"/>
              <w:bottom w:val="single" w:sz="4" w:space="0" w:color="000000"/>
              <w:right w:val="single" w:sz="4" w:space="0" w:color="000000"/>
            </w:tcBorders>
          </w:tcPr>
          <w:p w14:paraId="437178C3" w14:textId="77777777" w:rsidR="00C70381" w:rsidRDefault="00C70381">
            <w:pPr>
              <w:pStyle w:val="TableParagraph"/>
              <w:kinsoku w:val="0"/>
              <w:overflowPunct w:val="0"/>
              <w:rPr>
                <w:rFonts w:ascii="Times New Roman" w:hAnsi="Times New Roman" w:cs="Times New Roman"/>
                <w:sz w:val="16"/>
                <w:szCs w:val="16"/>
              </w:rPr>
            </w:pPr>
          </w:p>
        </w:tc>
        <w:tc>
          <w:tcPr>
            <w:tcW w:w="3433" w:type="dxa"/>
            <w:tcBorders>
              <w:top w:val="none" w:sz="6" w:space="0" w:color="auto"/>
              <w:left w:val="single" w:sz="4" w:space="0" w:color="000000"/>
              <w:bottom w:val="single" w:sz="4" w:space="0" w:color="000000"/>
              <w:right w:val="single" w:sz="4" w:space="0" w:color="000000"/>
            </w:tcBorders>
          </w:tcPr>
          <w:p w14:paraId="7332A4AF" w14:textId="77777777" w:rsidR="00C70381" w:rsidRDefault="00C70381">
            <w:pPr>
              <w:pStyle w:val="TableParagraph"/>
              <w:kinsoku w:val="0"/>
              <w:overflowPunct w:val="0"/>
              <w:spacing w:before="90"/>
              <w:ind w:left="107" w:right="406"/>
              <w:rPr>
                <w:sz w:val="16"/>
                <w:szCs w:val="16"/>
              </w:rPr>
            </w:pPr>
            <w:r>
              <w:rPr>
                <w:sz w:val="16"/>
                <w:szCs w:val="16"/>
              </w:rPr>
              <w:t>(0= 0-1 feature 1= 2 features 2= yes, all three features)</w:t>
            </w:r>
          </w:p>
        </w:tc>
        <w:tc>
          <w:tcPr>
            <w:tcW w:w="1071" w:type="dxa"/>
            <w:tcBorders>
              <w:top w:val="none" w:sz="6" w:space="0" w:color="auto"/>
              <w:left w:val="single" w:sz="4" w:space="0" w:color="000000"/>
              <w:bottom w:val="single" w:sz="4" w:space="0" w:color="000000"/>
              <w:right w:val="single" w:sz="4" w:space="0" w:color="000000"/>
            </w:tcBorders>
          </w:tcPr>
          <w:p w14:paraId="78E4B13A" w14:textId="77777777" w:rsidR="00C70381" w:rsidRDefault="00C70381">
            <w:pPr>
              <w:pStyle w:val="TableParagraph"/>
              <w:kinsoku w:val="0"/>
              <w:overflowPunct w:val="0"/>
              <w:rPr>
                <w:rFonts w:ascii="Times New Roman" w:hAnsi="Times New Roman" w:cs="Times New Roman"/>
                <w:sz w:val="16"/>
                <w:szCs w:val="16"/>
              </w:rPr>
            </w:pPr>
          </w:p>
        </w:tc>
        <w:tc>
          <w:tcPr>
            <w:tcW w:w="538" w:type="dxa"/>
            <w:tcBorders>
              <w:top w:val="none" w:sz="6" w:space="0" w:color="auto"/>
              <w:left w:val="single" w:sz="4" w:space="0" w:color="000000"/>
              <w:bottom w:val="single" w:sz="4" w:space="0" w:color="000000"/>
              <w:right w:val="single" w:sz="4" w:space="0" w:color="000000"/>
            </w:tcBorders>
          </w:tcPr>
          <w:p w14:paraId="786FEE62" w14:textId="77777777" w:rsidR="00C70381" w:rsidRDefault="00C70381">
            <w:pPr>
              <w:pStyle w:val="TableParagraph"/>
              <w:kinsoku w:val="0"/>
              <w:overflowPunct w:val="0"/>
              <w:rPr>
                <w:rFonts w:ascii="Times New Roman" w:hAnsi="Times New Roman" w:cs="Times New Roman"/>
                <w:sz w:val="16"/>
                <w:szCs w:val="16"/>
              </w:rPr>
            </w:pPr>
          </w:p>
        </w:tc>
        <w:tc>
          <w:tcPr>
            <w:tcW w:w="3181" w:type="dxa"/>
            <w:vMerge/>
            <w:tcBorders>
              <w:top w:val="nil"/>
              <w:left w:val="single" w:sz="4" w:space="0" w:color="000000"/>
              <w:bottom w:val="single" w:sz="4" w:space="0" w:color="000000"/>
              <w:right w:val="single" w:sz="4" w:space="0" w:color="000000"/>
            </w:tcBorders>
          </w:tcPr>
          <w:p w14:paraId="79193097" w14:textId="77777777" w:rsidR="00C70381" w:rsidRDefault="00C70381">
            <w:pPr>
              <w:rPr>
                <w:b/>
                <w:bCs/>
                <w:sz w:val="2"/>
                <w:szCs w:val="2"/>
              </w:rPr>
            </w:pPr>
          </w:p>
        </w:tc>
        <w:tc>
          <w:tcPr>
            <w:tcW w:w="3181" w:type="dxa"/>
            <w:tcBorders>
              <w:top w:val="none" w:sz="6" w:space="0" w:color="auto"/>
              <w:left w:val="single" w:sz="4" w:space="0" w:color="000000"/>
              <w:bottom w:val="single" w:sz="4" w:space="0" w:color="000000"/>
              <w:right w:val="single" w:sz="4" w:space="0" w:color="000000"/>
            </w:tcBorders>
          </w:tcPr>
          <w:p w14:paraId="566A0EF5" w14:textId="77777777" w:rsidR="00C70381" w:rsidRDefault="00C70381">
            <w:pPr>
              <w:pStyle w:val="TableParagraph"/>
              <w:tabs>
                <w:tab w:val="left" w:pos="825"/>
              </w:tabs>
              <w:kinsoku w:val="0"/>
              <w:overflowPunct w:val="0"/>
              <w:spacing w:before="80"/>
              <w:ind w:left="825" w:right="128" w:hanging="360"/>
              <w:rPr>
                <w:sz w:val="16"/>
                <w:szCs w:val="16"/>
              </w:rPr>
            </w:pPr>
            <w:r>
              <w:rPr>
                <w:sz w:val="16"/>
                <w:szCs w:val="16"/>
              </w:rPr>
              <w:t>3.</w:t>
            </w:r>
            <w:r>
              <w:rPr>
                <w:sz w:val="16"/>
                <w:szCs w:val="16"/>
              </w:rPr>
              <w:tab/>
              <w:t>An understanding of functional behavior assessment and building behavior support plans linked to the functional behavior</w:t>
            </w:r>
            <w:r>
              <w:rPr>
                <w:spacing w:val="-2"/>
                <w:sz w:val="16"/>
                <w:szCs w:val="16"/>
              </w:rPr>
              <w:t xml:space="preserve"> </w:t>
            </w:r>
            <w:r>
              <w:rPr>
                <w:sz w:val="16"/>
                <w:szCs w:val="16"/>
              </w:rPr>
              <w:t>assessment?</w:t>
            </w:r>
          </w:p>
          <w:p w14:paraId="3DCCC1D1" w14:textId="77777777" w:rsidR="00C70381" w:rsidRDefault="00C70381">
            <w:pPr>
              <w:pStyle w:val="TableParagraph"/>
              <w:kinsoku w:val="0"/>
              <w:overflowPunct w:val="0"/>
              <w:spacing w:before="2"/>
              <w:ind w:left="825"/>
              <w:rPr>
                <w:sz w:val="16"/>
                <w:szCs w:val="16"/>
              </w:rPr>
            </w:pPr>
            <w:r>
              <w:rPr>
                <w:sz w:val="16"/>
                <w:szCs w:val="16"/>
              </w:rPr>
              <w:t>Yes No</w:t>
            </w:r>
          </w:p>
        </w:tc>
        <w:tc>
          <w:tcPr>
            <w:tcW w:w="1152" w:type="dxa"/>
            <w:vMerge/>
            <w:tcBorders>
              <w:top w:val="nil"/>
              <w:left w:val="single" w:sz="4" w:space="0" w:color="000000"/>
              <w:bottom w:val="single" w:sz="4" w:space="0" w:color="000000"/>
              <w:right w:val="single" w:sz="4" w:space="0" w:color="000000"/>
            </w:tcBorders>
          </w:tcPr>
          <w:p w14:paraId="73344F95" w14:textId="77777777" w:rsidR="00C70381" w:rsidRDefault="00C70381">
            <w:pPr>
              <w:rPr>
                <w:b/>
                <w:bCs/>
                <w:sz w:val="2"/>
                <w:szCs w:val="2"/>
              </w:rPr>
            </w:pPr>
          </w:p>
        </w:tc>
      </w:tr>
    </w:tbl>
    <w:p w14:paraId="34DE06E4" w14:textId="77777777" w:rsidR="00C70381" w:rsidRDefault="00C70381">
      <w:pPr>
        <w:rPr>
          <w:b/>
          <w:bCs/>
          <w:sz w:val="20"/>
          <w:szCs w:val="20"/>
        </w:rPr>
        <w:sectPr w:rsidR="00C70381">
          <w:pgSz w:w="15840" w:h="12240" w:orient="landscape"/>
          <w:pgMar w:top="720" w:right="760" w:bottom="1360" w:left="780" w:header="0" w:footer="1179" w:gutter="0"/>
          <w:cols w:space="720"/>
          <w:noEndnote/>
        </w:sectPr>
      </w:pPr>
    </w:p>
    <w:tbl>
      <w:tblPr>
        <w:tblW w:w="0" w:type="auto"/>
        <w:tblInd w:w="111" w:type="dxa"/>
        <w:tblLayout w:type="fixed"/>
        <w:tblCellMar>
          <w:left w:w="0" w:type="dxa"/>
          <w:right w:w="0" w:type="dxa"/>
        </w:tblCellMar>
        <w:tblLook w:val="0000" w:firstRow="0" w:lastRow="0" w:firstColumn="0" w:lastColumn="0" w:noHBand="0" w:noVBand="0"/>
      </w:tblPr>
      <w:tblGrid>
        <w:gridCol w:w="1515"/>
        <w:gridCol w:w="3433"/>
        <w:gridCol w:w="1071"/>
        <w:gridCol w:w="538"/>
        <w:gridCol w:w="3181"/>
        <w:gridCol w:w="3181"/>
        <w:gridCol w:w="1152"/>
      </w:tblGrid>
      <w:tr w:rsidR="00C70381" w14:paraId="5B3D8B2E" w14:textId="77777777">
        <w:tblPrEx>
          <w:tblCellMar>
            <w:top w:w="0" w:type="dxa"/>
            <w:left w:w="0" w:type="dxa"/>
            <w:bottom w:w="0" w:type="dxa"/>
            <w:right w:w="0" w:type="dxa"/>
          </w:tblCellMar>
        </w:tblPrEx>
        <w:trPr>
          <w:trHeight w:val="366"/>
        </w:trPr>
        <w:tc>
          <w:tcPr>
            <w:tcW w:w="14071" w:type="dxa"/>
            <w:gridSpan w:val="7"/>
            <w:tcBorders>
              <w:top w:val="single" w:sz="4" w:space="0" w:color="000000"/>
              <w:left w:val="single" w:sz="4" w:space="0" w:color="000000"/>
              <w:bottom w:val="single" w:sz="4" w:space="0" w:color="000000"/>
              <w:right w:val="single" w:sz="4" w:space="0" w:color="000000"/>
            </w:tcBorders>
            <w:shd w:val="clear" w:color="auto" w:fill="D9D9D9"/>
          </w:tcPr>
          <w:p w14:paraId="44BB29C0" w14:textId="77777777" w:rsidR="00C70381" w:rsidRDefault="00C70381">
            <w:pPr>
              <w:pStyle w:val="TableParagraph"/>
              <w:kinsoku w:val="0"/>
              <w:overflowPunct w:val="0"/>
              <w:spacing w:line="347" w:lineRule="exact"/>
              <w:ind w:left="3578" w:right="3578"/>
              <w:jc w:val="center"/>
              <w:rPr>
                <w:b/>
                <w:bCs/>
                <w:sz w:val="32"/>
                <w:szCs w:val="32"/>
              </w:rPr>
            </w:pPr>
            <w:r>
              <w:rPr>
                <w:b/>
                <w:bCs/>
                <w:sz w:val="32"/>
                <w:szCs w:val="32"/>
              </w:rPr>
              <w:t>Part III: Intensive Individualized Interventions</w:t>
            </w:r>
          </w:p>
        </w:tc>
      </w:tr>
      <w:tr w:rsidR="00C70381" w14:paraId="582D043E" w14:textId="77777777">
        <w:tblPrEx>
          <w:tblCellMar>
            <w:top w:w="0" w:type="dxa"/>
            <w:left w:w="0" w:type="dxa"/>
            <w:bottom w:w="0" w:type="dxa"/>
            <w:right w:w="0" w:type="dxa"/>
          </w:tblCellMar>
        </w:tblPrEx>
        <w:trPr>
          <w:trHeight w:val="460"/>
        </w:trPr>
        <w:tc>
          <w:tcPr>
            <w:tcW w:w="1515" w:type="dxa"/>
            <w:tcBorders>
              <w:top w:val="single" w:sz="4" w:space="0" w:color="000000"/>
              <w:left w:val="single" w:sz="4" w:space="0" w:color="000000"/>
              <w:bottom w:val="single" w:sz="4" w:space="0" w:color="000000"/>
              <w:right w:val="single" w:sz="4" w:space="0" w:color="000000"/>
            </w:tcBorders>
            <w:shd w:val="clear" w:color="auto" w:fill="D9D9D9"/>
          </w:tcPr>
          <w:p w14:paraId="63115B25" w14:textId="77777777" w:rsidR="00C70381" w:rsidRDefault="00C70381">
            <w:pPr>
              <w:pStyle w:val="TableParagraph"/>
              <w:kinsoku w:val="0"/>
              <w:overflowPunct w:val="0"/>
              <w:spacing w:before="101"/>
              <w:ind w:left="395"/>
              <w:rPr>
                <w:b/>
                <w:bCs/>
                <w:sz w:val="20"/>
                <w:szCs w:val="20"/>
              </w:rPr>
            </w:pPr>
            <w:r>
              <w:rPr>
                <w:b/>
                <w:bCs/>
                <w:sz w:val="20"/>
                <w:szCs w:val="20"/>
              </w:rPr>
              <w:t>Feature</w:t>
            </w:r>
          </w:p>
        </w:tc>
        <w:tc>
          <w:tcPr>
            <w:tcW w:w="3433" w:type="dxa"/>
            <w:tcBorders>
              <w:top w:val="single" w:sz="4" w:space="0" w:color="000000"/>
              <w:left w:val="single" w:sz="4" w:space="0" w:color="000000"/>
              <w:bottom w:val="single" w:sz="4" w:space="0" w:color="000000"/>
              <w:right w:val="single" w:sz="4" w:space="0" w:color="000000"/>
            </w:tcBorders>
            <w:shd w:val="clear" w:color="auto" w:fill="D9D9D9"/>
          </w:tcPr>
          <w:p w14:paraId="2BE288D0" w14:textId="77777777" w:rsidR="00C70381" w:rsidRDefault="00C70381">
            <w:pPr>
              <w:pStyle w:val="TableParagraph"/>
              <w:kinsoku w:val="0"/>
              <w:overflowPunct w:val="0"/>
              <w:spacing w:before="101"/>
              <w:ind w:left="748"/>
              <w:rPr>
                <w:b/>
                <w:bCs/>
                <w:sz w:val="20"/>
                <w:szCs w:val="20"/>
              </w:rPr>
            </w:pPr>
            <w:r>
              <w:rPr>
                <w:b/>
                <w:bCs/>
                <w:sz w:val="20"/>
                <w:szCs w:val="20"/>
              </w:rPr>
              <w:t>Evaluation Question</w:t>
            </w: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D9D9D9"/>
          </w:tcPr>
          <w:p w14:paraId="2CA75C65" w14:textId="77777777" w:rsidR="00C70381" w:rsidRDefault="00C70381">
            <w:pPr>
              <w:pStyle w:val="TableParagraph"/>
              <w:kinsoku w:val="0"/>
              <w:overflowPunct w:val="0"/>
              <w:spacing w:before="101"/>
              <w:ind w:left="220"/>
              <w:rPr>
                <w:b/>
                <w:bCs/>
                <w:sz w:val="20"/>
                <w:szCs w:val="20"/>
              </w:rPr>
            </w:pPr>
            <w:r>
              <w:rPr>
                <w:b/>
                <w:bCs/>
                <w:sz w:val="20"/>
                <w:szCs w:val="20"/>
              </w:rPr>
              <w:t>Data Source</w:t>
            </w:r>
          </w:p>
        </w:tc>
        <w:tc>
          <w:tcPr>
            <w:tcW w:w="3181" w:type="dxa"/>
            <w:tcBorders>
              <w:top w:val="single" w:sz="4" w:space="0" w:color="000000"/>
              <w:left w:val="single" w:sz="4" w:space="0" w:color="000000"/>
              <w:bottom w:val="single" w:sz="4" w:space="0" w:color="000000"/>
              <w:right w:val="single" w:sz="4" w:space="0" w:color="000000"/>
            </w:tcBorders>
            <w:shd w:val="clear" w:color="auto" w:fill="D9D9D9"/>
          </w:tcPr>
          <w:p w14:paraId="2B905773" w14:textId="77777777" w:rsidR="00C70381" w:rsidRDefault="00C70381">
            <w:pPr>
              <w:pStyle w:val="TableParagraph"/>
              <w:kinsoku w:val="0"/>
              <w:overflowPunct w:val="0"/>
              <w:spacing w:before="101"/>
              <w:ind w:left="387" w:right="385"/>
              <w:jc w:val="center"/>
              <w:rPr>
                <w:b/>
                <w:bCs/>
                <w:sz w:val="20"/>
                <w:szCs w:val="20"/>
              </w:rPr>
            </w:pPr>
            <w:r>
              <w:rPr>
                <w:b/>
                <w:bCs/>
                <w:sz w:val="20"/>
                <w:szCs w:val="20"/>
              </w:rPr>
              <w:t>Glossary</w:t>
            </w:r>
          </w:p>
        </w:tc>
        <w:tc>
          <w:tcPr>
            <w:tcW w:w="3181" w:type="dxa"/>
            <w:tcBorders>
              <w:top w:val="single" w:sz="4" w:space="0" w:color="000000"/>
              <w:left w:val="single" w:sz="4" w:space="0" w:color="000000"/>
              <w:bottom w:val="single" w:sz="4" w:space="0" w:color="000000"/>
              <w:right w:val="single" w:sz="4" w:space="0" w:color="000000"/>
            </w:tcBorders>
            <w:shd w:val="clear" w:color="auto" w:fill="D9D9D9"/>
          </w:tcPr>
          <w:p w14:paraId="5B779890" w14:textId="77777777" w:rsidR="00C70381" w:rsidRDefault="00C70381">
            <w:pPr>
              <w:pStyle w:val="TableParagraph"/>
              <w:kinsoku w:val="0"/>
              <w:overflowPunct w:val="0"/>
              <w:spacing w:line="216" w:lineRule="exact"/>
              <w:ind w:left="387" w:right="388"/>
              <w:jc w:val="center"/>
              <w:rPr>
                <w:b/>
                <w:bCs/>
                <w:sz w:val="20"/>
                <w:szCs w:val="20"/>
              </w:rPr>
            </w:pPr>
            <w:r>
              <w:rPr>
                <w:b/>
                <w:bCs/>
                <w:sz w:val="20"/>
                <w:szCs w:val="20"/>
              </w:rPr>
              <w:t>Corresponding Interview</w:t>
            </w:r>
          </w:p>
          <w:p w14:paraId="1624B896" w14:textId="77777777" w:rsidR="00C70381" w:rsidRDefault="00C70381">
            <w:pPr>
              <w:pStyle w:val="TableParagraph"/>
              <w:kinsoku w:val="0"/>
              <w:overflowPunct w:val="0"/>
              <w:spacing w:line="224" w:lineRule="exact"/>
              <w:ind w:left="387" w:right="385"/>
              <w:jc w:val="center"/>
              <w:rPr>
                <w:b/>
                <w:bCs/>
                <w:sz w:val="20"/>
                <w:szCs w:val="20"/>
              </w:rPr>
            </w:pPr>
            <w:r>
              <w:rPr>
                <w:b/>
                <w:bCs/>
                <w:sz w:val="20"/>
                <w:szCs w:val="20"/>
              </w:rPr>
              <w:t>Question</w:t>
            </w:r>
          </w:p>
        </w:tc>
        <w:tc>
          <w:tcPr>
            <w:tcW w:w="1152" w:type="dxa"/>
            <w:tcBorders>
              <w:top w:val="single" w:sz="4" w:space="0" w:color="000000"/>
              <w:left w:val="single" w:sz="4" w:space="0" w:color="000000"/>
              <w:bottom w:val="single" w:sz="4" w:space="0" w:color="000000"/>
              <w:right w:val="single" w:sz="4" w:space="0" w:color="000000"/>
            </w:tcBorders>
            <w:shd w:val="clear" w:color="auto" w:fill="D9D9D9"/>
          </w:tcPr>
          <w:p w14:paraId="19CA1807" w14:textId="77777777" w:rsidR="00C70381" w:rsidRDefault="00C70381">
            <w:pPr>
              <w:pStyle w:val="TableParagraph"/>
              <w:kinsoku w:val="0"/>
              <w:overflowPunct w:val="0"/>
              <w:spacing w:line="216" w:lineRule="exact"/>
              <w:ind w:left="240" w:right="239"/>
              <w:jc w:val="center"/>
              <w:rPr>
                <w:b/>
                <w:bCs/>
                <w:sz w:val="20"/>
                <w:szCs w:val="20"/>
              </w:rPr>
            </w:pPr>
            <w:r>
              <w:rPr>
                <w:b/>
                <w:bCs/>
                <w:sz w:val="20"/>
                <w:szCs w:val="20"/>
              </w:rPr>
              <w:t>Score:</w:t>
            </w:r>
          </w:p>
          <w:p w14:paraId="79088D98" w14:textId="77777777" w:rsidR="00C70381" w:rsidRDefault="00C70381">
            <w:pPr>
              <w:pStyle w:val="TableParagraph"/>
              <w:kinsoku w:val="0"/>
              <w:overflowPunct w:val="0"/>
              <w:spacing w:line="224" w:lineRule="exact"/>
              <w:ind w:left="240" w:right="236"/>
              <w:jc w:val="center"/>
              <w:rPr>
                <w:b/>
                <w:bCs/>
                <w:sz w:val="20"/>
                <w:szCs w:val="20"/>
              </w:rPr>
            </w:pPr>
            <w:r>
              <w:rPr>
                <w:b/>
                <w:bCs/>
                <w:sz w:val="20"/>
                <w:szCs w:val="20"/>
              </w:rPr>
              <w:t>0-2</w:t>
            </w:r>
          </w:p>
        </w:tc>
      </w:tr>
      <w:tr w:rsidR="00C70381" w14:paraId="29C27C83" w14:textId="77777777">
        <w:tblPrEx>
          <w:tblCellMar>
            <w:top w:w="0" w:type="dxa"/>
            <w:left w:w="0" w:type="dxa"/>
            <w:bottom w:w="0" w:type="dxa"/>
            <w:right w:w="0" w:type="dxa"/>
          </w:tblCellMar>
        </w:tblPrEx>
        <w:trPr>
          <w:trHeight w:val="1741"/>
        </w:trPr>
        <w:tc>
          <w:tcPr>
            <w:tcW w:w="1515" w:type="dxa"/>
            <w:tcBorders>
              <w:top w:val="single" w:sz="4" w:space="0" w:color="000000"/>
              <w:left w:val="single" w:sz="4" w:space="0" w:color="000000"/>
              <w:bottom w:val="none" w:sz="6" w:space="0" w:color="auto"/>
              <w:right w:val="single" w:sz="4" w:space="0" w:color="000000"/>
            </w:tcBorders>
          </w:tcPr>
          <w:p w14:paraId="52089A76" w14:textId="77777777" w:rsidR="00C70381" w:rsidRDefault="00C70381">
            <w:pPr>
              <w:pStyle w:val="TableParagraph"/>
              <w:kinsoku w:val="0"/>
              <w:overflowPunct w:val="0"/>
              <w:rPr>
                <w:rFonts w:ascii="Times New Roman" w:hAnsi="Times New Roman" w:cs="Times New Roman"/>
                <w:sz w:val="16"/>
                <w:szCs w:val="16"/>
              </w:rPr>
            </w:pPr>
          </w:p>
        </w:tc>
        <w:tc>
          <w:tcPr>
            <w:tcW w:w="3433" w:type="dxa"/>
            <w:tcBorders>
              <w:top w:val="single" w:sz="4" w:space="0" w:color="000000"/>
              <w:left w:val="single" w:sz="4" w:space="0" w:color="000000"/>
              <w:bottom w:val="none" w:sz="6" w:space="0" w:color="auto"/>
              <w:right w:val="single" w:sz="4" w:space="0" w:color="000000"/>
            </w:tcBorders>
          </w:tcPr>
          <w:p w14:paraId="2F1A75D6" w14:textId="77777777" w:rsidR="00C70381" w:rsidRDefault="00C70381">
            <w:pPr>
              <w:pStyle w:val="TableParagraph"/>
              <w:kinsoku w:val="0"/>
              <w:overflowPunct w:val="0"/>
              <w:rPr>
                <w:b/>
                <w:bCs/>
                <w:sz w:val="15"/>
                <w:szCs w:val="15"/>
              </w:rPr>
            </w:pPr>
          </w:p>
          <w:p w14:paraId="25276BD5" w14:textId="77777777" w:rsidR="00C70381" w:rsidRDefault="00C70381">
            <w:pPr>
              <w:pStyle w:val="TableParagraph"/>
              <w:kinsoku w:val="0"/>
              <w:overflowPunct w:val="0"/>
              <w:ind w:left="390" w:right="104" w:hanging="180"/>
              <w:rPr>
                <w:sz w:val="16"/>
                <w:szCs w:val="16"/>
              </w:rPr>
            </w:pPr>
            <w:r>
              <w:rPr>
                <w:sz w:val="16"/>
                <w:szCs w:val="16"/>
              </w:rPr>
              <w:t>1. Do at least two, but no more than 4, randomly chosen behavior support plans (written within the past academic school year); include a statement that indicates the problem behavior, events that trigger the problem behavior (antecedents), and events that maintain the problem behavior (consequences)?</w:t>
            </w:r>
          </w:p>
        </w:tc>
        <w:tc>
          <w:tcPr>
            <w:tcW w:w="1071" w:type="dxa"/>
            <w:tcBorders>
              <w:top w:val="single" w:sz="4" w:space="0" w:color="000000"/>
              <w:left w:val="single" w:sz="4" w:space="0" w:color="000000"/>
              <w:bottom w:val="none" w:sz="6" w:space="0" w:color="auto"/>
              <w:right w:val="single" w:sz="4" w:space="0" w:color="000000"/>
            </w:tcBorders>
          </w:tcPr>
          <w:p w14:paraId="7460A317" w14:textId="77777777" w:rsidR="00C70381" w:rsidRDefault="00C70381">
            <w:pPr>
              <w:pStyle w:val="TableParagraph"/>
              <w:kinsoku w:val="0"/>
              <w:overflowPunct w:val="0"/>
              <w:rPr>
                <w:b/>
                <w:bCs/>
                <w:sz w:val="15"/>
                <w:szCs w:val="15"/>
              </w:rPr>
            </w:pPr>
          </w:p>
          <w:p w14:paraId="3A5DABF5" w14:textId="77777777" w:rsidR="00C70381" w:rsidRDefault="00C70381">
            <w:pPr>
              <w:pStyle w:val="TableParagraph"/>
              <w:kinsoku w:val="0"/>
              <w:overflowPunct w:val="0"/>
              <w:ind w:left="107" w:right="302"/>
              <w:rPr>
                <w:sz w:val="16"/>
                <w:szCs w:val="16"/>
              </w:rPr>
            </w:pPr>
            <w:r>
              <w:rPr>
                <w:sz w:val="16"/>
                <w:szCs w:val="16"/>
              </w:rPr>
              <w:t>Written Behavior Support Plans Other</w:t>
            </w:r>
          </w:p>
        </w:tc>
        <w:tc>
          <w:tcPr>
            <w:tcW w:w="538" w:type="dxa"/>
            <w:tcBorders>
              <w:top w:val="single" w:sz="4" w:space="0" w:color="000000"/>
              <w:left w:val="single" w:sz="4" w:space="0" w:color="000000"/>
              <w:bottom w:val="none" w:sz="6" w:space="0" w:color="auto"/>
              <w:right w:val="single" w:sz="4" w:space="0" w:color="000000"/>
            </w:tcBorders>
          </w:tcPr>
          <w:p w14:paraId="369AA08F" w14:textId="77777777" w:rsidR="00C70381" w:rsidRDefault="00C70381">
            <w:pPr>
              <w:pStyle w:val="TableParagraph"/>
              <w:kinsoku w:val="0"/>
              <w:overflowPunct w:val="0"/>
              <w:rPr>
                <w:b/>
                <w:bCs/>
                <w:sz w:val="15"/>
                <w:szCs w:val="15"/>
              </w:rPr>
            </w:pPr>
          </w:p>
          <w:p w14:paraId="650E5D85" w14:textId="77777777" w:rsidR="00C70381" w:rsidRDefault="00C70381">
            <w:pPr>
              <w:pStyle w:val="TableParagraph"/>
              <w:kinsoku w:val="0"/>
              <w:overflowPunct w:val="0"/>
              <w:ind w:left="8"/>
              <w:jc w:val="center"/>
              <w:rPr>
                <w:sz w:val="16"/>
                <w:szCs w:val="16"/>
              </w:rPr>
            </w:pPr>
            <w:r>
              <w:rPr>
                <w:sz w:val="16"/>
                <w:szCs w:val="16"/>
              </w:rPr>
              <w:t>P</w:t>
            </w:r>
          </w:p>
        </w:tc>
        <w:tc>
          <w:tcPr>
            <w:tcW w:w="3181" w:type="dxa"/>
            <w:tcBorders>
              <w:top w:val="single" w:sz="4" w:space="0" w:color="000000"/>
              <w:left w:val="single" w:sz="4" w:space="0" w:color="000000"/>
              <w:bottom w:val="none" w:sz="6" w:space="0" w:color="auto"/>
              <w:right w:val="single" w:sz="4" w:space="0" w:color="000000"/>
            </w:tcBorders>
          </w:tcPr>
          <w:p w14:paraId="7326B3C5" w14:textId="77777777" w:rsidR="00C70381" w:rsidRDefault="00C70381">
            <w:pPr>
              <w:pStyle w:val="TableParagraph"/>
              <w:kinsoku w:val="0"/>
              <w:overflowPunct w:val="0"/>
              <w:rPr>
                <w:b/>
                <w:bCs/>
                <w:sz w:val="15"/>
                <w:szCs w:val="15"/>
              </w:rPr>
            </w:pPr>
          </w:p>
          <w:p w14:paraId="2ECB8175" w14:textId="77777777" w:rsidR="00C70381" w:rsidRDefault="00C70381">
            <w:pPr>
              <w:pStyle w:val="TableParagraph"/>
              <w:kinsoku w:val="0"/>
              <w:overflowPunct w:val="0"/>
              <w:ind w:left="106" w:right="332"/>
              <w:rPr>
                <w:sz w:val="16"/>
                <w:szCs w:val="16"/>
              </w:rPr>
            </w:pPr>
            <w:r>
              <w:rPr>
                <w:sz w:val="16"/>
                <w:szCs w:val="16"/>
                <w:u w:val="single"/>
              </w:rPr>
              <w:t>Antecedents:</w:t>
            </w:r>
            <w:r>
              <w:rPr>
                <w:sz w:val="16"/>
                <w:szCs w:val="16"/>
              </w:rPr>
              <w:t xml:space="preserve"> events in the setting that trigger the problem behavior</w:t>
            </w:r>
          </w:p>
          <w:p w14:paraId="503226C4" w14:textId="77777777" w:rsidR="00C70381" w:rsidRDefault="00C70381">
            <w:pPr>
              <w:pStyle w:val="TableParagraph"/>
              <w:kinsoku w:val="0"/>
              <w:overflowPunct w:val="0"/>
              <w:rPr>
                <w:b/>
                <w:bCs/>
                <w:sz w:val="16"/>
                <w:szCs w:val="16"/>
              </w:rPr>
            </w:pPr>
          </w:p>
          <w:p w14:paraId="2F060F10" w14:textId="77777777" w:rsidR="00C70381" w:rsidRDefault="00C70381">
            <w:pPr>
              <w:pStyle w:val="TableParagraph"/>
              <w:kinsoku w:val="0"/>
              <w:overflowPunct w:val="0"/>
              <w:ind w:left="106" w:right="198"/>
              <w:rPr>
                <w:sz w:val="16"/>
                <w:szCs w:val="16"/>
              </w:rPr>
            </w:pPr>
            <w:r>
              <w:rPr>
                <w:sz w:val="16"/>
                <w:szCs w:val="16"/>
                <w:u w:val="single"/>
              </w:rPr>
              <w:t>Consequences</w:t>
            </w:r>
            <w:r>
              <w:rPr>
                <w:sz w:val="16"/>
                <w:szCs w:val="16"/>
              </w:rPr>
              <w:t xml:space="preserve"> and events in the setting that maintain the problem behavior.</w:t>
            </w:r>
          </w:p>
        </w:tc>
        <w:tc>
          <w:tcPr>
            <w:tcW w:w="3181" w:type="dxa"/>
            <w:vMerge w:val="restart"/>
            <w:tcBorders>
              <w:top w:val="single" w:sz="4" w:space="0" w:color="000000"/>
              <w:left w:val="single" w:sz="4" w:space="0" w:color="000000"/>
              <w:bottom w:val="single" w:sz="4" w:space="0" w:color="000000"/>
              <w:right w:val="single" w:sz="4" w:space="0" w:color="000000"/>
            </w:tcBorders>
          </w:tcPr>
          <w:p w14:paraId="167C94D5" w14:textId="77777777" w:rsidR="00C70381" w:rsidRDefault="00C70381">
            <w:pPr>
              <w:pStyle w:val="TableParagraph"/>
              <w:kinsoku w:val="0"/>
              <w:overflowPunct w:val="0"/>
              <w:rPr>
                <w:rFonts w:ascii="Times New Roman" w:hAnsi="Times New Roman" w:cs="Times New Roman"/>
                <w:sz w:val="16"/>
                <w:szCs w:val="16"/>
              </w:rPr>
            </w:pPr>
          </w:p>
        </w:tc>
        <w:tc>
          <w:tcPr>
            <w:tcW w:w="1152" w:type="dxa"/>
            <w:vMerge w:val="restart"/>
            <w:tcBorders>
              <w:top w:val="single" w:sz="4" w:space="0" w:color="000000"/>
              <w:left w:val="single" w:sz="4" w:space="0" w:color="000000"/>
              <w:bottom w:val="single" w:sz="4" w:space="0" w:color="000000"/>
              <w:right w:val="single" w:sz="4" w:space="0" w:color="000000"/>
            </w:tcBorders>
          </w:tcPr>
          <w:p w14:paraId="446675D0" w14:textId="77777777" w:rsidR="00C70381" w:rsidRDefault="00C70381">
            <w:pPr>
              <w:pStyle w:val="TableParagraph"/>
              <w:kinsoku w:val="0"/>
              <w:overflowPunct w:val="0"/>
              <w:rPr>
                <w:rFonts w:ascii="Times New Roman" w:hAnsi="Times New Roman" w:cs="Times New Roman"/>
                <w:sz w:val="16"/>
                <w:szCs w:val="16"/>
              </w:rPr>
            </w:pPr>
          </w:p>
        </w:tc>
      </w:tr>
      <w:tr w:rsidR="00C70381" w14:paraId="75B0B5E3" w14:textId="77777777">
        <w:tblPrEx>
          <w:tblCellMar>
            <w:top w:w="0" w:type="dxa"/>
            <w:left w:w="0" w:type="dxa"/>
            <w:bottom w:w="0" w:type="dxa"/>
            <w:right w:w="0" w:type="dxa"/>
          </w:tblCellMar>
        </w:tblPrEx>
        <w:trPr>
          <w:trHeight w:val="456"/>
        </w:trPr>
        <w:tc>
          <w:tcPr>
            <w:tcW w:w="1515" w:type="dxa"/>
            <w:tcBorders>
              <w:top w:val="none" w:sz="6" w:space="0" w:color="auto"/>
              <w:left w:val="single" w:sz="4" w:space="0" w:color="000000"/>
              <w:bottom w:val="none" w:sz="6" w:space="0" w:color="auto"/>
              <w:right w:val="single" w:sz="4" w:space="0" w:color="000000"/>
            </w:tcBorders>
          </w:tcPr>
          <w:p w14:paraId="252F802A" w14:textId="77777777" w:rsidR="00C70381" w:rsidRDefault="00C70381">
            <w:pPr>
              <w:pStyle w:val="TableParagraph"/>
              <w:kinsoku w:val="0"/>
              <w:overflowPunct w:val="0"/>
              <w:rPr>
                <w:rFonts w:ascii="Times New Roman" w:hAnsi="Times New Roman" w:cs="Times New Roman"/>
                <w:sz w:val="16"/>
                <w:szCs w:val="16"/>
              </w:rPr>
            </w:pPr>
          </w:p>
        </w:tc>
        <w:tc>
          <w:tcPr>
            <w:tcW w:w="3433" w:type="dxa"/>
            <w:tcBorders>
              <w:top w:val="none" w:sz="6" w:space="0" w:color="auto"/>
              <w:left w:val="single" w:sz="4" w:space="0" w:color="000000"/>
              <w:bottom w:val="single" w:sz="4" w:space="0" w:color="000000"/>
              <w:right w:val="single" w:sz="4" w:space="0" w:color="000000"/>
            </w:tcBorders>
          </w:tcPr>
          <w:p w14:paraId="2A54852E" w14:textId="77777777" w:rsidR="00C70381" w:rsidRDefault="00C70381">
            <w:pPr>
              <w:pStyle w:val="TableParagraph"/>
              <w:kinsoku w:val="0"/>
              <w:overflowPunct w:val="0"/>
              <w:spacing w:before="76"/>
              <w:ind w:left="107"/>
              <w:rPr>
                <w:sz w:val="16"/>
                <w:szCs w:val="16"/>
              </w:rPr>
            </w:pPr>
            <w:r>
              <w:rPr>
                <w:sz w:val="16"/>
                <w:szCs w:val="16"/>
              </w:rPr>
              <w:t>(0= no, 1 = in at least one plan, 2= yes)</w:t>
            </w:r>
          </w:p>
        </w:tc>
        <w:tc>
          <w:tcPr>
            <w:tcW w:w="1071" w:type="dxa"/>
            <w:tcBorders>
              <w:top w:val="none" w:sz="6" w:space="0" w:color="auto"/>
              <w:left w:val="single" w:sz="4" w:space="0" w:color="000000"/>
              <w:bottom w:val="single" w:sz="4" w:space="0" w:color="000000"/>
              <w:right w:val="single" w:sz="4" w:space="0" w:color="000000"/>
            </w:tcBorders>
          </w:tcPr>
          <w:p w14:paraId="0785F8DA" w14:textId="77777777" w:rsidR="00C70381" w:rsidRDefault="00C70381">
            <w:pPr>
              <w:pStyle w:val="TableParagraph"/>
              <w:kinsoku w:val="0"/>
              <w:overflowPunct w:val="0"/>
              <w:rPr>
                <w:rFonts w:ascii="Times New Roman" w:hAnsi="Times New Roman" w:cs="Times New Roman"/>
                <w:sz w:val="16"/>
                <w:szCs w:val="16"/>
              </w:rPr>
            </w:pPr>
          </w:p>
        </w:tc>
        <w:tc>
          <w:tcPr>
            <w:tcW w:w="538" w:type="dxa"/>
            <w:tcBorders>
              <w:top w:val="none" w:sz="6" w:space="0" w:color="auto"/>
              <w:left w:val="single" w:sz="4" w:space="0" w:color="000000"/>
              <w:bottom w:val="single" w:sz="4" w:space="0" w:color="000000"/>
              <w:right w:val="single" w:sz="4" w:space="0" w:color="000000"/>
            </w:tcBorders>
          </w:tcPr>
          <w:p w14:paraId="39A86D15" w14:textId="77777777" w:rsidR="00C70381" w:rsidRDefault="00C70381">
            <w:pPr>
              <w:pStyle w:val="TableParagraph"/>
              <w:kinsoku w:val="0"/>
              <w:overflowPunct w:val="0"/>
              <w:rPr>
                <w:rFonts w:ascii="Times New Roman" w:hAnsi="Times New Roman" w:cs="Times New Roman"/>
                <w:sz w:val="16"/>
                <w:szCs w:val="16"/>
              </w:rPr>
            </w:pPr>
          </w:p>
        </w:tc>
        <w:tc>
          <w:tcPr>
            <w:tcW w:w="3181" w:type="dxa"/>
            <w:tcBorders>
              <w:top w:val="none" w:sz="6" w:space="0" w:color="auto"/>
              <w:left w:val="single" w:sz="4" w:space="0" w:color="000000"/>
              <w:bottom w:val="single" w:sz="4" w:space="0" w:color="000000"/>
              <w:right w:val="single" w:sz="4" w:space="0" w:color="000000"/>
            </w:tcBorders>
          </w:tcPr>
          <w:p w14:paraId="0D6D86B7" w14:textId="77777777" w:rsidR="00C70381" w:rsidRDefault="00C70381">
            <w:pPr>
              <w:pStyle w:val="TableParagraph"/>
              <w:kinsoku w:val="0"/>
              <w:overflowPunct w:val="0"/>
              <w:rPr>
                <w:rFonts w:ascii="Times New Roman" w:hAnsi="Times New Roman" w:cs="Times New Roman"/>
                <w:sz w:val="16"/>
                <w:szCs w:val="16"/>
              </w:rPr>
            </w:pPr>
          </w:p>
        </w:tc>
        <w:tc>
          <w:tcPr>
            <w:tcW w:w="3181" w:type="dxa"/>
            <w:vMerge/>
            <w:tcBorders>
              <w:top w:val="nil"/>
              <w:left w:val="single" w:sz="4" w:space="0" w:color="000000"/>
              <w:bottom w:val="single" w:sz="4" w:space="0" w:color="000000"/>
              <w:right w:val="single" w:sz="4" w:space="0" w:color="000000"/>
            </w:tcBorders>
          </w:tcPr>
          <w:p w14:paraId="3DD5C3EB" w14:textId="77777777" w:rsidR="00C70381" w:rsidRDefault="00C70381">
            <w:pPr>
              <w:rPr>
                <w:b/>
                <w:bCs/>
                <w:sz w:val="2"/>
                <w:szCs w:val="2"/>
              </w:rPr>
            </w:pPr>
          </w:p>
        </w:tc>
        <w:tc>
          <w:tcPr>
            <w:tcW w:w="1152" w:type="dxa"/>
            <w:vMerge/>
            <w:tcBorders>
              <w:top w:val="nil"/>
              <w:left w:val="single" w:sz="4" w:space="0" w:color="000000"/>
              <w:bottom w:val="single" w:sz="4" w:space="0" w:color="000000"/>
              <w:right w:val="single" w:sz="4" w:space="0" w:color="000000"/>
            </w:tcBorders>
          </w:tcPr>
          <w:p w14:paraId="4CC9D301" w14:textId="77777777" w:rsidR="00C70381" w:rsidRDefault="00C70381">
            <w:pPr>
              <w:rPr>
                <w:b/>
                <w:bCs/>
                <w:sz w:val="2"/>
                <w:szCs w:val="2"/>
              </w:rPr>
            </w:pPr>
          </w:p>
        </w:tc>
      </w:tr>
      <w:tr w:rsidR="00C70381" w14:paraId="395418B2" w14:textId="77777777">
        <w:tblPrEx>
          <w:tblCellMar>
            <w:top w:w="0" w:type="dxa"/>
            <w:left w:w="0" w:type="dxa"/>
            <w:bottom w:w="0" w:type="dxa"/>
            <w:right w:w="0" w:type="dxa"/>
          </w:tblCellMar>
        </w:tblPrEx>
        <w:trPr>
          <w:trHeight w:val="1373"/>
        </w:trPr>
        <w:tc>
          <w:tcPr>
            <w:tcW w:w="1515" w:type="dxa"/>
            <w:tcBorders>
              <w:top w:val="none" w:sz="6" w:space="0" w:color="auto"/>
              <w:left w:val="single" w:sz="4" w:space="0" w:color="000000"/>
              <w:bottom w:val="none" w:sz="6" w:space="0" w:color="auto"/>
              <w:right w:val="single" w:sz="4" w:space="0" w:color="000000"/>
            </w:tcBorders>
          </w:tcPr>
          <w:p w14:paraId="173EAE38" w14:textId="77777777" w:rsidR="00C70381" w:rsidRDefault="00C70381">
            <w:pPr>
              <w:pStyle w:val="TableParagraph"/>
              <w:kinsoku w:val="0"/>
              <w:overflowPunct w:val="0"/>
              <w:spacing w:before="160" w:line="183" w:lineRule="exact"/>
              <w:ind w:left="183" w:right="176"/>
              <w:jc w:val="center"/>
              <w:rPr>
                <w:b/>
                <w:bCs/>
                <w:sz w:val="16"/>
                <w:szCs w:val="16"/>
              </w:rPr>
            </w:pPr>
            <w:r>
              <w:rPr>
                <w:b/>
                <w:bCs/>
                <w:sz w:val="16"/>
                <w:szCs w:val="16"/>
              </w:rPr>
              <w:t>H.</w:t>
            </w:r>
          </w:p>
          <w:p w14:paraId="5AAE4B6C" w14:textId="77777777" w:rsidR="00C70381" w:rsidRDefault="00C70381">
            <w:pPr>
              <w:pStyle w:val="TableParagraph"/>
              <w:kinsoku w:val="0"/>
              <w:overflowPunct w:val="0"/>
              <w:spacing w:line="183" w:lineRule="exact"/>
              <w:ind w:left="107"/>
              <w:rPr>
                <w:b/>
                <w:bCs/>
                <w:sz w:val="16"/>
                <w:szCs w:val="16"/>
              </w:rPr>
            </w:pPr>
            <w:r>
              <w:rPr>
                <w:b/>
                <w:bCs/>
                <w:sz w:val="16"/>
                <w:szCs w:val="16"/>
              </w:rPr>
              <w:t>Implementation</w:t>
            </w:r>
          </w:p>
        </w:tc>
        <w:tc>
          <w:tcPr>
            <w:tcW w:w="3433" w:type="dxa"/>
            <w:tcBorders>
              <w:top w:val="single" w:sz="4" w:space="0" w:color="000000"/>
              <w:left w:val="single" w:sz="4" w:space="0" w:color="000000"/>
              <w:bottom w:val="none" w:sz="6" w:space="0" w:color="auto"/>
              <w:right w:val="single" w:sz="4" w:space="0" w:color="000000"/>
            </w:tcBorders>
          </w:tcPr>
          <w:p w14:paraId="6B904719" w14:textId="77777777" w:rsidR="00C70381" w:rsidRDefault="00C70381">
            <w:pPr>
              <w:pStyle w:val="TableParagraph"/>
              <w:kinsoku w:val="0"/>
              <w:overflowPunct w:val="0"/>
              <w:spacing w:before="11"/>
              <w:rPr>
                <w:b/>
                <w:bCs/>
                <w:sz w:val="14"/>
                <w:szCs w:val="14"/>
              </w:rPr>
            </w:pPr>
          </w:p>
          <w:p w14:paraId="19047442" w14:textId="77777777" w:rsidR="00C70381" w:rsidRDefault="00C70381">
            <w:pPr>
              <w:pStyle w:val="TableParagraph"/>
              <w:kinsoku w:val="0"/>
              <w:overflowPunct w:val="0"/>
              <w:ind w:left="390" w:right="103" w:hanging="180"/>
              <w:rPr>
                <w:sz w:val="16"/>
                <w:szCs w:val="16"/>
              </w:rPr>
            </w:pPr>
            <w:r>
              <w:rPr>
                <w:sz w:val="16"/>
                <w:szCs w:val="16"/>
              </w:rPr>
              <w:t>2. Do at least two, but no more than 4, randomly chosen behavior support plans, (written within the past academic school year) include a statement that identifies at least one strategy for preventing the problem behavior?</w:t>
            </w:r>
          </w:p>
        </w:tc>
        <w:tc>
          <w:tcPr>
            <w:tcW w:w="1071" w:type="dxa"/>
            <w:tcBorders>
              <w:top w:val="single" w:sz="4" w:space="0" w:color="000000"/>
              <w:left w:val="single" w:sz="4" w:space="0" w:color="000000"/>
              <w:bottom w:val="none" w:sz="6" w:space="0" w:color="auto"/>
              <w:right w:val="single" w:sz="4" w:space="0" w:color="000000"/>
            </w:tcBorders>
          </w:tcPr>
          <w:p w14:paraId="5AECCA49" w14:textId="77777777" w:rsidR="00C70381" w:rsidRDefault="00C70381">
            <w:pPr>
              <w:pStyle w:val="TableParagraph"/>
              <w:kinsoku w:val="0"/>
              <w:overflowPunct w:val="0"/>
              <w:spacing w:before="11"/>
              <w:rPr>
                <w:b/>
                <w:bCs/>
                <w:sz w:val="14"/>
                <w:szCs w:val="14"/>
              </w:rPr>
            </w:pPr>
          </w:p>
          <w:p w14:paraId="49194935" w14:textId="77777777" w:rsidR="00C70381" w:rsidRDefault="00C70381">
            <w:pPr>
              <w:pStyle w:val="TableParagraph"/>
              <w:kinsoku w:val="0"/>
              <w:overflowPunct w:val="0"/>
              <w:ind w:left="107" w:right="302"/>
              <w:rPr>
                <w:sz w:val="16"/>
                <w:szCs w:val="16"/>
              </w:rPr>
            </w:pPr>
            <w:r>
              <w:rPr>
                <w:sz w:val="16"/>
                <w:szCs w:val="16"/>
              </w:rPr>
              <w:t>Written Behavior Support Plans Other</w:t>
            </w:r>
          </w:p>
        </w:tc>
        <w:tc>
          <w:tcPr>
            <w:tcW w:w="538" w:type="dxa"/>
            <w:tcBorders>
              <w:top w:val="single" w:sz="4" w:space="0" w:color="000000"/>
              <w:left w:val="single" w:sz="4" w:space="0" w:color="000000"/>
              <w:bottom w:val="none" w:sz="6" w:space="0" w:color="auto"/>
              <w:right w:val="single" w:sz="4" w:space="0" w:color="000000"/>
            </w:tcBorders>
          </w:tcPr>
          <w:p w14:paraId="6A1A454D" w14:textId="77777777" w:rsidR="00C70381" w:rsidRDefault="00C70381">
            <w:pPr>
              <w:pStyle w:val="TableParagraph"/>
              <w:kinsoku w:val="0"/>
              <w:overflowPunct w:val="0"/>
              <w:spacing w:before="11"/>
              <w:rPr>
                <w:b/>
                <w:bCs/>
                <w:sz w:val="14"/>
                <w:szCs w:val="14"/>
              </w:rPr>
            </w:pPr>
          </w:p>
          <w:p w14:paraId="0CE18D04" w14:textId="77777777" w:rsidR="00C70381" w:rsidRDefault="00C70381">
            <w:pPr>
              <w:pStyle w:val="TableParagraph"/>
              <w:kinsoku w:val="0"/>
              <w:overflowPunct w:val="0"/>
              <w:ind w:left="8"/>
              <w:jc w:val="center"/>
              <w:rPr>
                <w:sz w:val="16"/>
                <w:szCs w:val="16"/>
              </w:rPr>
            </w:pPr>
            <w:r>
              <w:rPr>
                <w:sz w:val="16"/>
                <w:szCs w:val="16"/>
              </w:rPr>
              <w:t>P</w:t>
            </w:r>
          </w:p>
        </w:tc>
        <w:tc>
          <w:tcPr>
            <w:tcW w:w="3181" w:type="dxa"/>
            <w:vMerge w:val="restart"/>
            <w:tcBorders>
              <w:top w:val="single" w:sz="4" w:space="0" w:color="000000"/>
              <w:left w:val="single" w:sz="4" w:space="0" w:color="000000"/>
              <w:bottom w:val="single" w:sz="4" w:space="0" w:color="000000"/>
              <w:right w:val="single" w:sz="4" w:space="0" w:color="000000"/>
            </w:tcBorders>
          </w:tcPr>
          <w:p w14:paraId="43EB9776" w14:textId="77777777" w:rsidR="00C70381" w:rsidRDefault="00C70381">
            <w:pPr>
              <w:pStyle w:val="TableParagraph"/>
              <w:kinsoku w:val="0"/>
              <w:overflowPunct w:val="0"/>
              <w:rPr>
                <w:rFonts w:ascii="Times New Roman" w:hAnsi="Times New Roman" w:cs="Times New Roman"/>
                <w:sz w:val="16"/>
                <w:szCs w:val="16"/>
              </w:rPr>
            </w:pPr>
          </w:p>
        </w:tc>
        <w:tc>
          <w:tcPr>
            <w:tcW w:w="3181" w:type="dxa"/>
            <w:vMerge w:val="restart"/>
            <w:tcBorders>
              <w:top w:val="single" w:sz="4" w:space="0" w:color="000000"/>
              <w:left w:val="single" w:sz="4" w:space="0" w:color="000000"/>
              <w:bottom w:val="single" w:sz="4" w:space="0" w:color="000000"/>
              <w:right w:val="single" w:sz="4" w:space="0" w:color="000000"/>
            </w:tcBorders>
          </w:tcPr>
          <w:p w14:paraId="401E6EDF" w14:textId="77777777" w:rsidR="00C70381" w:rsidRDefault="00C70381">
            <w:pPr>
              <w:pStyle w:val="TableParagraph"/>
              <w:kinsoku w:val="0"/>
              <w:overflowPunct w:val="0"/>
              <w:rPr>
                <w:rFonts w:ascii="Times New Roman" w:hAnsi="Times New Roman" w:cs="Times New Roman"/>
                <w:sz w:val="16"/>
                <w:szCs w:val="16"/>
              </w:rPr>
            </w:pPr>
          </w:p>
        </w:tc>
        <w:tc>
          <w:tcPr>
            <w:tcW w:w="1152" w:type="dxa"/>
            <w:vMerge w:val="restart"/>
            <w:tcBorders>
              <w:top w:val="single" w:sz="4" w:space="0" w:color="000000"/>
              <w:left w:val="single" w:sz="4" w:space="0" w:color="000000"/>
              <w:bottom w:val="single" w:sz="4" w:space="0" w:color="000000"/>
              <w:right w:val="single" w:sz="4" w:space="0" w:color="000000"/>
            </w:tcBorders>
          </w:tcPr>
          <w:p w14:paraId="6A903527" w14:textId="77777777" w:rsidR="00C70381" w:rsidRDefault="00C70381">
            <w:pPr>
              <w:pStyle w:val="TableParagraph"/>
              <w:kinsoku w:val="0"/>
              <w:overflowPunct w:val="0"/>
              <w:rPr>
                <w:rFonts w:ascii="Times New Roman" w:hAnsi="Times New Roman" w:cs="Times New Roman"/>
                <w:sz w:val="16"/>
                <w:szCs w:val="16"/>
              </w:rPr>
            </w:pPr>
          </w:p>
        </w:tc>
      </w:tr>
      <w:tr w:rsidR="00C70381" w14:paraId="6919CCFD" w14:textId="77777777">
        <w:tblPrEx>
          <w:tblCellMar>
            <w:top w:w="0" w:type="dxa"/>
            <w:left w:w="0" w:type="dxa"/>
            <w:bottom w:w="0" w:type="dxa"/>
            <w:right w:w="0" w:type="dxa"/>
          </w:tblCellMar>
        </w:tblPrEx>
        <w:trPr>
          <w:trHeight w:val="457"/>
        </w:trPr>
        <w:tc>
          <w:tcPr>
            <w:tcW w:w="1515" w:type="dxa"/>
            <w:tcBorders>
              <w:top w:val="none" w:sz="6" w:space="0" w:color="auto"/>
              <w:left w:val="single" w:sz="4" w:space="0" w:color="000000"/>
              <w:bottom w:val="none" w:sz="6" w:space="0" w:color="auto"/>
              <w:right w:val="single" w:sz="4" w:space="0" w:color="000000"/>
            </w:tcBorders>
          </w:tcPr>
          <w:p w14:paraId="6A444458" w14:textId="77777777" w:rsidR="00C70381" w:rsidRDefault="00C70381">
            <w:pPr>
              <w:pStyle w:val="TableParagraph"/>
              <w:kinsoku w:val="0"/>
              <w:overflowPunct w:val="0"/>
              <w:rPr>
                <w:rFonts w:ascii="Times New Roman" w:hAnsi="Times New Roman" w:cs="Times New Roman"/>
                <w:sz w:val="16"/>
                <w:szCs w:val="16"/>
              </w:rPr>
            </w:pPr>
          </w:p>
        </w:tc>
        <w:tc>
          <w:tcPr>
            <w:tcW w:w="3433" w:type="dxa"/>
            <w:tcBorders>
              <w:top w:val="none" w:sz="6" w:space="0" w:color="auto"/>
              <w:left w:val="single" w:sz="4" w:space="0" w:color="000000"/>
              <w:bottom w:val="single" w:sz="4" w:space="0" w:color="000000"/>
              <w:right w:val="single" w:sz="4" w:space="0" w:color="000000"/>
            </w:tcBorders>
          </w:tcPr>
          <w:p w14:paraId="57FEE272" w14:textId="77777777" w:rsidR="00C70381" w:rsidRDefault="00C70381">
            <w:pPr>
              <w:pStyle w:val="TableParagraph"/>
              <w:kinsoku w:val="0"/>
              <w:overflowPunct w:val="0"/>
              <w:spacing w:before="75"/>
              <w:ind w:left="107"/>
              <w:rPr>
                <w:sz w:val="16"/>
                <w:szCs w:val="16"/>
              </w:rPr>
            </w:pPr>
            <w:r>
              <w:rPr>
                <w:sz w:val="16"/>
                <w:szCs w:val="16"/>
              </w:rPr>
              <w:t>(0= no, 1= in at least one plan, 2= yes)</w:t>
            </w:r>
          </w:p>
        </w:tc>
        <w:tc>
          <w:tcPr>
            <w:tcW w:w="1071" w:type="dxa"/>
            <w:tcBorders>
              <w:top w:val="none" w:sz="6" w:space="0" w:color="auto"/>
              <w:left w:val="single" w:sz="4" w:space="0" w:color="000000"/>
              <w:bottom w:val="single" w:sz="4" w:space="0" w:color="000000"/>
              <w:right w:val="single" w:sz="4" w:space="0" w:color="000000"/>
            </w:tcBorders>
          </w:tcPr>
          <w:p w14:paraId="684220A1" w14:textId="77777777" w:rsidR="00C70381" w:rsidRDefault="00C70381">
            <w:pPr>
              <w:pStyle w:val="TableParagraph"/>
              <w:kinsoku w:val="0"/>
              <w:overflowPunct w:val="0"/>
              <w:rPr>
                <w:rFonts w:ascii="Times New Roman" w:hAnsi="Times New Roman" w:cs="Times New Roman"/>
                <w:sz w:val="16"/>
                <w:szCs w:val="16"/>
              </w:rPr>
            </w:pPr>
          </w:p>
        </w:tc>
        <w:tc>
          <w:tcPr>
            <w:tcW w:w="538" w:type="dxa"/>
            <w:tcBorders>
              <w:top w:val="none" w:sz="6" w:space="0" w:color="auto"/>
              <w:left w:val="single" w:sz="4" w:space="0" w:color="000000"/>
              <w:bottom w:val="single" w:sz="4" w:space="0" w:color="000000"/>
              <w:right w:val="single" w:sz="4" w:space="0" w:color="000000"/>
            </w:tcBorders>
          </w:tcPr>
          <w:p w14:paraId="4BEAABEF" w14:textId="77777777" w:rsidR="00C70381" w:rsidRDefault="00C70381">
            <w:pPr>
              <w:pStyle w:val="TableParagraph"/>
              <w:kinsoku w:val="0"/>
              <w:overflowPunct w:val="0"/>
              <w:rPr>
                <w:rFonts w:ascii="Times New Roman" w:hAnsi="Times New Roman" w:cs="Times New Roman"/>
                <w:sz w:val="16"/>
                <w:szCs w:val="16"/>
              </w:rPr>
            </w:pPr>
          </w:p>
        </w:tc>
        <w:tc>
          <w:tcPr>
            <w:tcW w:w="3181" w:type="dxa"/>
            <w:vMerge/>
            <w:tcBorders>
              <w:top w:val="nil"/>
              <w:left w:val="single" w:sz="4" w:space="0" w:color="000000"/>
              <w:bottom w:val="single" w:sz="4" w:space="0" w:color="000000"/>
              <w:right w:val="single" w:sz="4" w:space="0" w:color="000000"/>
            </w:tcBorders>
          </w:tcPr>
          <w:p w14:paraId="04D2DBCD" w14:textId="77777777" w:rsidR="00C70381" w:rsidRDefault="00C70381">
            <w:pPr>
              <w:rPr>
                <w:b/>
                <w:bCs/>
                <w:sz w:val="2"/>
                <w:szCs w:val="2"/>
              </w:rPr>
            </w:pPr>
          </w:p>
        </w:tc>
        <w:tc>
          <w:tcPr>
            <w:tcW w:w="3181" w:type="dxa"/>
            <w:vMerge/>
            <w:tcBorders>
              <w:top w:val="nil"/>
              <w:left w:val="single" w:sz="4" w:space="0" w:color="000000"/>
              <w:bottom w:val="single" w:sz="4" w:space="0" w:color="000000"/>
              <w:right w:val="single" w:sz="4" w:space="0" w:color="000000"/>
            </w:tcBorders>
          </w:tcPr>
          <w:p w14:paraId="2846F122" w14:textId="77777777" w:rsidR="00C70381" w:rsidRDefault="00C70381">
            <w:pPr>
              <w:rPr>
                <w:b/>
                <w:bCs/>
                <w:sz w:val="2"/>
                <w:szCs w:val="2"/>
              </w:rPr>
            </w:pPr>
          </w:p>
        </w:tc>
        <w:tc>
          <w:tcPr>
            <w:tcW w:w="1152" w:type="dxa"/>
            <w:vMerge/>
            <w:tcBorders>
              <w:top w:val="nil"/>
              <w:left w:val="single" w:sz="4" w:space="0" w:color="000000"/>
              <w:bottom w:val="single" w:sz="4" w:space="0" w:color="000000"/>
              <w:right w:val="single" w:sz="4" w:space="0" w:color="000000"/>
            </w:tcBorders>
          </w:tcPr>
          <w:p w14:paraId="449D7EE4" w14:textId="77777777" w:rsidR="00C70381" w:rsidRDefault="00C70381">
            <w:pPr>
              <w:rPr>
                <w:b/>
                <w:bCs/>
                <w:sz w:val="2"/>
                <w:szCs w:val="2"/>
              </w:rPr>
            </w:pPr>
          </w:p>
        </w:tc>
      </w:tr>
      <w:tr w:rsidR="00C70381" w14:paraId="5D3DA541" w14:textId="77777777">
        <w:tblPrEx>
          <w:tblCellMar>
            <w:top w:w="0" w:type="dxa"/>
            <w:left w:w="0" w:type="dxa"/>
            <w:bottom w:w="0" w:type="dxa"/>
            <w:right w:w="0" w:type="dxa"/>
          </w:tblCellMar>
        </w:tblPrEx>
        <w:trPr>
          <w:trHeight w:val="1704"/>
        </w:trPr>
        <w:tc>
          <w:tcPr>
            <w:tcW w:w="1515" w:type="dxa"/>
            <w:tcBorders>
              <w:top w:val="none" w:sz="6" w:space="0" w:color="auto"/>
              <w:left w:val="single" w:sz="4" w:space="0" w:color="000000"/>
              <w:bottom w:val="none" w:sz="6" w:space="0" w:color="auto"/>
              <w:right w:val="single" w:sz="4" w:space="0" w:color="000000"/>
            </w:tcBorders>
          </w:tcPr>
          <w:p w14:paraId="1DD9EFC9" w14:textId="77777777" w:rsidR="00C70381" w:rsidRDefault="00C70381">
            <w:pPr>
              <w:pStyle w:val="TableParagraph"/>
              <w:kinsoku w:val="0"/>
              <w:overflowPunct w:val="0"/>
              <w:rPr>
                <w:rFonts w:ascii="Times New Roman" w:hAnsi="Times New Roman" w:cs="Times New Roman"/>
                <w:sz w:val="16"/>
                <w:szCs w:val="16"/>
              </w:rPr>
            </w:pPr>
          </w:p>
        </w:tc>
        <w:tc>
          <w:tcPr>
            <w:tcW w:w="3433" w:type="dxa"/>
            <w:tcBorders>
              <w:top w:val="single" w:sz="4" w:space="0" w:color="000000"/>
              <w:left w:val="single" w:sz="4" w:space="0" w:color="000000"/>
              <w:bottom w:val="none" w:sz="6" w:space="0" w:color="auto"/>
              <w:right w:val="single" w:sz="4" w:space="0" w:color="000000"/>
            </w:tcBorders>
          </w:tcPr>
          <w:p w14:paraId="4CD0BEBF" w14:textId="77777777" w:rsidR="00C70381" w:rsidRDefault="00C70381">
            <w:pPr>
              <w:pStyle w:val="TableParagraph"/>
              <w:kinsoku w:val="0"/>
              <w:overflowPunct w:val="0"/>
              <w:spacing w:before="8"/>
              <w:rPr>
                <w:b/>
                <w:bCs/>
                <w:sz w:val="14"/>
                <w:szCs w:val="14"/>
              </w:rPr>
            </w:pPr>
          </w:p>
          <w:p w14:paraId="7F327F39" w14:textId="77777777" w:rsidR="00C70381" w:rsidRDefault="00C70381">
            <w:pPr>
              <w:pStyle w:val="TableParagraph"/>
              <w:kinsoku w:val="0"/>
              <w:overflowPunct w:val="0"/>
              <w:ind w:left="390" w:right="148" w:hanging="180"/>
              <w:rPr>
                <w:sz w:val="16"/>
                <w:szCs w:val="16"/>
              </w:rPr>
            </w:pPr>
            <w:r>
              <w:rPr>
                <w:sz w:val="16"/>
                <w:szCs w:val="16"/>
              </w:rPr>
              <w:t>3. When a team meets to complete a BSP, does the team include individuals with knowledge about a) the student, b) the setting in which problem behavior most often occurs, and c) an understanding of functional behavior assessment and building behavior support plans linked to the functional behavior assessment?</w:t>
            </w:r>
          </w:p>
        </w:tc>
        <w:tc>
          <w:tcPr>
            <w:tcW w:w="1071" w:type="dxa"/>
            <w:tcBorders>
              <w:top w:val="single" w:sz="4" w:space="0" w:color="000000"/>
              <w:left w:val="single" w:sz="4" w:space="0" w:color="000000"/>
              <w:bottom w:val="none" w:sz="6" w:space="0" w:color="auto"/>
              <w:right w:val="single" w:sz="4" w:space="0" w:color="000000"/>
            </w:tcBorders>
          </w:tcPr>
          <w:p w14:paraId="4F47A5BE" w14:textId="77777777" w:rsidR="00C70381" w:rsidRDefault="00C70381">
            <w:pPr>
              <w:pStyle w:val="TableParagraph"/>
              <w:kinsoku w:val="0"/>
              <w:overflowPunct w:val="0"/>
              <w:spacing w:before="8"/>
              <w:rPr>
                <w:b/>
                <w:bCs/>
                <w:sz w:val="14"/>
                <w:szCs w:val="14"/>
              </w:rPr>
            </w:pPr>
          </w:p>
          <w:p w14:paraId="0AAE4391" w14:textId="77777777" w:rsidR="00C70381" w:rsidRDefault="00C70381">
            <w:pPr>
              <w:pStyle w:val="TableParagraph"/>
              <w:kinsoku w:val="0"/>
              <w:overflowPunct w:val="0"/>
              <w:ind w:left="107" w:right="89"/>
              <w:rPr>
                <w:sz w:val="16"/>
                <w:szCs w:val="16"/>
              </w:rPr>
            </w:pPr>
            <w:r>
              <w:rPr>
                <w:sz w:val="16"/>
                <w:szCs w:val="16"/>
              </w:rPr>
              <w:t>Behavior support team leader interview Other</w:t>
            </w:r>
          </w:p>
        </w:tc>
        <w:tc>
          <w:tcPr>
            <w:tcW w:w="538" w:type="dxa"/>
            <w:tcBorders>
              <w:top w:val="single" w:sz="4" w:space="0" w:color="000000"/>
              <w:left w:val="single" w:sz="4" w:space="0" w:color="000000"/>
              <w:bottom w:val="none" w:sz="6" w:space="0" w:color="auto"/>
              <w:right w:val="single" w:sz="4" w:space="0" w:color="000000"/>
            </w:tcBorders>
          </w:tcPr>
          <w:p w14:paraId="5A62C779" w14:textId="77777777" w:rsidR="00C70381" w:rsidRDefault="00C70381">
            <w:pPr>
              <w:pStyle w:val="TableParagraph"/>
              <w:kinsoku w:val="0"/>
              <w:overflowPunct w:val="0"/>
              <w:spacing w:before="8"/>
              <w:rPr>
                <w:b/>
                <w:bCs/>
                <w:sz w:val="14"/>
                <w:szCs w:val="14"/>
              </w:rPr>
            </w:pPr>
          </w:p>
          <w:p w14:paraId="1A8B56D5" w14:textId="77777777" w:rsidR="00C70381" w:rsidRDefault="00C70381">
            <w:pPr>
              <w:pStyle w:val="TableParagraph"/>
              <w:kinsoku w:val="0"/>
              <w:overflowPunct w:val="0"/>
              <w:ind w:left="3"/>
              <w:jc w:val="center"/>
              <w:rPr>
                <w:sz w:val="16"/>
                <w:szCs w:val="16"/>
              </w:rPr>
            </w:pPr>
            <w:r>
              <w:rPr>
                <w:sz w:val="16"/>
                <w:szCs w:val="16"/>
              </w:rPr>
              <w:t>I</w:t>
            </w:r>
          </w:p>
        </w:tc>
        <w:tc>
          <w:tcPr>
            <w:tcW w:w="3181" w:type="dxa"/>
            <w:vMerge w:val="restart"/>
            <w:tcBorders>
              <w:top w:val="single" w:sz="4" w:space="0" w:color="000000"/>
              <w:left w:val="single" w:sz="4" w:space="0" w:color="000000"/>
              <w:bottom w:val="single" w:sz="4" w:space="0" w:color="000000"/>
              <w:right w:val="single" w:sz="4" w:space="0" w:color="000000"/>
            </w:tcBorders>
          </w:tcPr>
          <w:p w14:paraId="6E8EF61A" w14:textId="77777777" w:rsidR="00C70381" w:rsidRDefault="00C70381">
            <w:pPr>
              <w:pStyle w:val="TableParagraph"/>
              <w:kinsoku w:val="0"/>
              <w:overflowPunct w:val="0"/>
              <w:rPr>
                <w:rFonts w:ascii="Times New Roman" w:hAnsi="Times New Roman" w:cs="Times New Roman"/>
                <w:sz w:val="16"/>
                <w:szCs w:val="16"/>
              </w:rPr>
            </w:pPr>
          </w:p>
        </w:tc>
        <w:tc>
          <w:tcPr>
            <w:tcW w:w="3181" w:type="dxa"/>
            <w:tcBorders>
              <w:top w:val="single" w:sz="4" w:space="0" w:color="000000"/>
              <w:left w:val="single" w:sz="4" w:space="0" w:color="000000"/>
              <w:bottom w:val="none" w:sz="6" w:space="0" w:color="auto"/>
              <w:right w:val="single" w:sz="4" w:space="0" w:color="000000"/>
            </w:tcBorders>
          </w:tcPr>
          <w:p w14:paraId="7D8443A5" w14:textId="77777777" w:rsidR="00C70381" w:rsidRDefault="00C70381">
            <w:pPr>
              <w:pStyle w:val="TableParagraph"/>
              <w:kinsoku w:val="0"/>
              <w:overflowPunct w:val="0"/>
              <w:spacing w:before="2"/>
              <w:rPr>
                <w:b/>
                <w:bCs/>
                <w:sz w:val="25"/>
                <w:szCs w:val="25"/>
              </w:rPr>
            </w:pPr>
          </w:p>
          <w:p w14:paraId="5624090D" w14:textId="77777777" w:rsidR="00C70381" w:rsidRDefault="00C70381">
            <w:pPr>
              <w:pStyle w:val="TableParagraph"/>
              <w:kinsoku w:val="0"/>
              <w:overflowPunct w:val="0"/>
              <w:ind w:left="105" w:right="279"/>
              <w:rPr>
                <w:sz w:val="16"/>
                <w:szCs w:val="16"/>
              </w:rPr>
            </w:pPr>
            <w:r>
              <w:rPr>
                <w:sz w:val="16"/>
                <w:szCs w:val="16"/>
              </w:rPr>
              <w:t>When the team meets to complete an BSP, does the team include individuals with knowledge about:</w:t>
            </w:r>
          </w:p>
          <w:p w14:paraId="3F7C1828" w14:textId="77777777" w:rsidR="00C70381" w:rsidRDefault="00C70381">
            <w:pPr>
              <w:pStyle w:val="TableParagraph"/>
              <w:kinsoku w:val="0"/>
              <w:overflowPunct w:val="0"/>
              <w:spacing w:before="120"/>
              <w:ind w:left="105"/>
              <w:rPr>
                <w:sz w:val="16"/>
                <w:szCs w:val="16"/>
              </w:rPr>
            </w:pPr>
            <w:r>
              <w:rPr>
                <w:sz w:val="16"/>
                <w:szCs w:val="16"/>
              </w:rPr>
              <w:t>The student? Yes No</w:t>
            </w:r>
          </w:p>
          <w:p w14:paraId="16B7879B" w14:textId="77777777" w:rsidR="00C70381" w:rsidRDefault="00C70381">
            <w:pPr>
              <w:pStyle w:val="TableParagraph"/>
              <w:kinsoku w:val="0"/>
              <w:overflowPunct w:val="0"/>
              <w:spacing w:before="121"/>
              <w:ind w:left="105" w:right="332" w:firstLine="45"/>
              <w:rPr>
                <w:sz w:val="16"/>
                <w:szCs w:val="16"/>
              </w:rPr>
            </w:pPr>
            <w:r>
              <w:rPr>
                <w:sz w:val="16"/>
                <w:szCs w:val="16"/>
              </w:rPr>
              <w:t>The setting in which the problem behavior usually occurs? Yes No</w:t>
            </w:r>
          </w:p>
        </w:tc>
        <w:tc>
          <w:tcPr>
            <w:tcW w:w="1152" w:type="dxa"/>
            <w:vMerge w:val="restart"/>
            <w:tcBorders>
              <w:top w:val="single" w:sz="4" w:space="0" w:color="000000"/>
              <w:left w:val="single" w:sz="4" w:space="0" w:color="000000"/>
              <w:bottom w:val="single" w:sz="4" w:space="0" w:color="000000"/>
              <w:right w:val="single" w:sz="4" w:space="0" w:color="000000"/>
            </w:tcBorders>
          </w:tcPr>
          <w:p w14:paraId="19DA0D51" w14:textId="77777777" w:rsidR="00C70381" w:rsidRDefault="00C70381">
            <w:pPr>
              <w:pStyle w:val="TableParagraph"/>
              <w:kinsoku w:val="0"/>
              <w:overflowPunct w:val="0"/>
              <w:rPr>
                <w:rFonts w:ascii="Times New Roman" w:hAnsi="Times New Roman" w:cs="Times New Roman"/>
                <w:sz w:val="16"/>
                <w:szCs w:val="16"/>
              </w:rPr>
            </w:pPr>
          </w:p>
        </w:tc>
      </w:tr>
      <w:tr w:rsidR="00C70381" w14:paraId="11314AD9" w14:textId="77777777">
        <w:tblPrEx>
          <w:tblCellMar>
            <w:top w:w="0" w:type="dxa"/>
            <w:left w:w="0" w:type="dxa"/>
            <w:bottom w:w="0" w:type="dxa"/>
            <w:right w:w="0" w:type="dxa"/>
          </w:tblCellMar>
        </w:tblPrEx>
        <w:trPr>
          <w:trHeight w:val="908"/>
        </w:trPr>
        <w:tc>
          <w:tcPr>
            <w:tcW w:w="1515" w:type="dxa"/>
            <w:tcBorders>
              <w:top w:val="none" w:sz="6" w:space="0" w:color="auto"/>
              <w:left w:val="single" w:sz="4" w:space="0" w:color="000000"/>
              <w:bottom w:val="none" w:sz="6" w:space="0" w:color="auto"/>
              <w:right w:val="single" w:sz="4" w:space="0" w:color="000000"/>
            </w:tcBorders>
          </w:tcPr>
          <w:p w14:paraId="20F99DBC" w14:textId="77777777" w:rsidR="00C70381" w:rsidRDefault="00C70381">
            <w:pPr>
              <w:pStyle w:val="TableParagraph"/>
              <w:kinsoku w:val="0"/>
              <w:overflowPunct w:val="0"/>
              <w:rPr>
                <w:rFonts w:ascii="Times New Roman" w:hAnsi="Times New Roman" w:cs="Times New Roman"/>
                <w:sz w:val="16"/>
                <w:szCs w:val="16"/>
              </w:rPr>
            </w:pPr>
          </w:p>
        </w:tc>
        <w:tc>
          <w:tcPr>
            <w:tcW w:w="3433" w:type="dxa"/>
            <w:tcBorders>
              <w:top w:val="none" w:sz="6" w:space="0" w:color="auto"/>
              <w:left w:val="single" w:sz="4" w:space="0" w:color="000000"/>
              <w:bottom w:val="single" w:sz="4" w:space="0" w:color="000000"/>
              <w:right w:val="single" w:sz="4" w:space="0" w:color="000000"/>
            </w:tcBorders>
          </w:tcPr>
          <w:p w14:paraId="2324F716" w14:textId="77777777" w:rsidR="00C70381" w:rsidRDefault="00C70381">
            <w:pPr>
              <w:pStyle w:val="TableParagraph"/>
              <w:kinsoku w:val="0"/>
              <w:overflowPunct w:val="0"/>
              <w:spacing w:before="111"/>
              <w:ind w:left="107"/>
              <w:rPr>
                <w:sz w:val="16"/>
                <w:szCs w:val="16"/>
              </w:rPr>
            </w:pPr>
            <w:r>
              <w:rPr>
                <w:sz w:val="16"/>
                <w:szCs w:val="16"/>
              </w:rPr>
              <w:t>(0= 0-1 feature 1= 2 features 2= yes, all 3 features)</w:t>
            </w:r>
          </w:p>
        </w:tc>
        <w:tc>
          <w:tcPr>
            <w:tcW w:w="1071" w:type="dxa"/>
            <w:tcBorders>
              <w:top w:val="none" w:sz="6" w:space="0" w:color="auto"/>
              <w:left w:val="single" w:sz="4" w:space="0" w:color="000000"/>
              <w:bottom w:val="single" w:sz="4" w:space="0" w:color="000000"/>
              <w:right w:val="single" w:sz="4" w:space="0" w:color="000000"/>
            </w:tcBorders>
          </w:tcPr>
          <w:p w14:paraId="5C27CCE6" w14:textId="77777777" w:rsidR="00C70381" w:rsidRDefault="00C70381">
            <w:pPr>
              <w:pStyle w:val="TableParagraph"/>
              <w:kinsoku w:val="0"/>
              <w:overflowPunct w:val="0"/>
              <w:rPr>
                <w:rFonts w:ascii="Times New Roman" w:hAnsi="Times New Roman" w:cs="Times New Roman"/>
                <w:sz w:val="16"/>
                <w:szCs w:val="16"/>
              </w:rPr>
            </w:pPr>
          </w:p>
        </w:tc>
        <w:tc>
          <w:tcPr>
            <w:tcW w:w="538" w:type="dxa"/>
            <w:tcBorders>
              <w:top w:val="none" w:sz="6" w:space="0" w:color="auto"/>
              <w:left w:val="single" w:sz="4" w:space="0" w:color="000000"/>
              <w:bottom w:val="single" w:sz="4" w:space="0" w:color="000000"/>
              <w:right w:val="single" w:sz="4" w:space="0" w:color="000000"/>
            </w:tcBorders>
          </w:tcPr>
          <w:p w14:paraId="7DEC7F73" w14:textId="77777777" w:rsidR="00C70381" w:rsidRDefault="00C70381">
            <w:pPr>
              <w:pStyle w:val="TableParagraph"/>
              <w:kinsoku w:val="0"/>
              <w:overflowPunct w:val="0"/>
              <w:rPr>
                <w:rFonts w:ascii="Times New Roman" w:hAnsi="Times New Roman" w:cs="Times New Roman"/>
                <w:sz w:val="16"/>
                <w:szCs w:val="16"/>
              </w:rPr>
            </w:pPr>
          </w:p>
        </w:tc>
        <w:tc>
          <w:tcPr>
            <w:tcW w:w="3181" w:type="dxa"/>
            <w:vMerge/>
            <w:tcBorders>
              <w:top w:val="nil"/>
              <w:left w:val="single" w:sz="4" w:space="0" w:color="000000"/>
              <w:bottom w:val="single" w:sz="4" w:space="0" w:color="000000"/>
              <w:right w:val="single" w:sz="4" w:space="0" w:color="000000"/>
            </w:tcBorders>
          </w:tcPr>
          <w:p w14:paraId="74E24E31" w14:textId="77777777" w:rsidR="00C70381" w:rsidRDefault="00C70381">
            <w:pPr>
              <w:rPr>
                <w:b/>
                <w:bCs/>
                <w:sz w:val="2"/>
                <w:szCs w:val="2"/>
              </w:rPr>
            </w:pPr>
          </w:p>
        </w:tc>
        <w:tc>
          <w:tcPr>
            <w:tcW w:w="3181" w:type="dxa"/>
            <w:tcBorders>
              <w:top w:val="none" w:sz="6" w:space="0" w:color="auto"/>
              <w:left w:val="single" w:sz="4" w:space="0" w:color="000000"/>
              <w:bottom w:val="single" w:sz="4" w:space="0" w:color="000000"/>
              <w:right w:val="single" w:sz="4" w:space="0" w:color="000000"/>
            </w:tcBorders>
          </w:tcPr>
          <w:p w14:paraId="28DEB1E7" w14:textId="77777777" w:rsidR="00C70381" w:rsidRDefault="00C70381">
            <w:pPr>
              <w:pStyle w:val="TableParagraph"/>
              <w:kinsoku w:val="0"/>
              <w:overflowPunct w:val="0"/>
              <w:spacing w:before="39"/>
              <w:ind w:left="105" w:right="226"/>
              <w:rPr>
                <w:sz w:val="16"/>
                <w:szCs w:val="16"/>
              </w:rPr>
            </w:pPr>
            <w:r>
              <w:rPr>
                <w:sz w:val="16"/>
                <w:szCs w:val="16"/>
              </w:rPr>
              <w:t>An understanding of functional behavior assessment and building behavior support plans linked to the functional behavior assessment? Yes No</w:t>
            </w:r>
          </w:p>
        </w:tc>
        <w:tc>
          <w:tcPr>
            <w:tcW w:w="1152" w:type="dxa"/>
            <w:vMerge/>
            <w:tcBorders>
              <w:top w:val="nil"/>
              <w:left w:val="single" w:sz="4" w:space="0" w:color="000000"/>
              <w:bottom w:val="single" w:sz="4" w:space="0" w:color="000000"/>
              <w:right w:val="single" w:sz="4" w:space="0" w:color="000000"/>
            </w:tcBorders>
          </w:tcPr>
          <w:p w14:paraId="025BA764" w14:textId="77777777" w:rsidR="00C70381" w:rsidRDefault="00C70381">
            <w:pPr>
              <w:rPr>
                <w:b/>
                <w:bCs/>
                <w:sz w:val="2"/>
                <w:szCs w:val="2"/>
              </w:rPr>
            </w:pPr>
          </w:p>
        </w:tc>
      </w:tr>
      <w:tr w:rsidR="00C70381" w14:paraId="221A5971" w14:textId="77777777">
        <w:tblPrEx>
          <w:tblCellMar>
            <w:top w:w="0" w:type="dxa"/>
            <w:left w:w="0" w:type="dxa"/>
            <w:bottom w:w="0" w:type="dxa"/>
            <w:right w:w="0" w:type="dxa"/>
          </w:tblCellMar>
        </w:tblPrEx>
        <w:trPr>
          <w:trHeight w:val="1374"/>
        </w:trPr>
        <w:tc>
          <w:tcPr>
            <w:tcW w:w="1515" w:type="dxa"/>
            <w:tcBorders>
              <w:top w:val="none" w:sz="6" w:space="0" w:color="auto"/>
              <w:left w:val="single" w:sz="4" w:space="0" w:color="000000"/>
              <w:bottom w:val="none" w:sz="6" w:space="0" w:color="auto"/>
              <w:right w:val="single" w:sz="4" w:space="0" w:color="000000"/>
            </w:tcBorders>
          </w:tcPr>
          <w:p w14:paraId="2B111E0F" w14:textId="77777777" w:rsidR="00C70381" w:rsidRDefault="00C70381">
            <w:pPr>
              <w:pStyle w:val="TableParagraph"/>
              <w:kinsoku w:val="0"/>
              <w:overflowPunct w:val="0"/>
              <w:rPr>
                <w:rFonts w:ascii="Times New Roman" w:hAnsi="Times New Roman" w:cs="Times New Roman"/>
                <w:sz w:val="16"/>
                <w:szCs w:val="16"/>
              </w:rPr>
            </w:pPr>
          </w:p>
        </w:tc>
        <w:tc>
          <w:tcPr>
            <w:tcW w:w="3433" w:type="dxa"/>
            <w:tcBorders>
              <w:top w:val="single" w:sz="4" w:space="0" w:color="000000"/>
              <w:left w:val="single" w:sz="4" w:space="0" w:color="000000"/>
              <w:bottom w:val="none" w:sz="6" w:space="0" w:color="auto"/>
              <w:right w:val="single" w:sz="4" w:space="0" w:color="000000"/>
            </w:tcBorders>
          </w:tcPr>
          <w:p w14:paraId="4ABAEAE8" w14:textId="77777777" w:rsidR="00C70381" w:rsidRDefault="00C70381">
            <w:pPr>
              <w:pStyle w:val="TableParagraph"/>
              <w:kinsoku w:val="0"/>
              <w:overflowPunct w:val="0"/>
              <w:spacing w:before="11"/>
              <w:rPr>
                <w:b/>
                <w:bCs/>
                <w:sz w:val="14"/>
                <w:szCs w:val="14"/>
              </w:rPr>
            </w:pPr>
          </w:p>
          <w:p w14:paraId="7FD2AEBA" w14:textId="77777777" w:rsidR="00C70381" w:rsidRDefault="00C70381">
            <w:pPr>
              <w:pStyle w:val="TableParagraph"/>
              <w:kinsoku w:val="0"/>
              <w:overflowPunct w:val="0"/>
              <w:ind w:left="390" w:right="86" w:hanging="180"/>
              <w:rPr>
                <w:sz w:val="16"/>
                <w:szCs w:val="16"/>
              </w:rPr>
            </w:pPr>
            <w:r>
              <w:rPr>
                <w:sz w:val="16"/>
                <w:szCs w:val="16"/>
              </w:rPr>
              <w:t>4. Do at least two, but no more than 4, randomly chosen behavior support plans, (written within the past academic school year) include at least one strategy for minimizing reinforcement of problem behavior (e.g. extinction)?</w:t>
            </w:r>
          </w:p>
        </w:tc>
        <w:tc>
          <w:tcPr>
            <w:tcW w:w="1071" w:type="dxa"/>
            <w:tcBorders>
              <w:top w:val="single" w:sz="4" w:space="0" w:color="000000"/>
              <w:left w:val="single" w:sz="4" w:space="0" w:color="000000"/>
              <w:bottom w:val="none" w:sz="6" w:space="0" w:color="auto"/>
              <w:right w:val="single" w:sz="4" w:space="0" w:color="000000"/>
            </w:tcBorders>
          </w:tcPr>
          <w:p w14:paraId="50861DB7" w14:textId="77777777" w:rsidR="00C70381" w:rsidRDefault="00C70381">
            <w:pPr>
              <w:pStyle w:val="TableParagraph"/>
              <w:kinsoku w:val="0"/>
              <w:overflowPunct w:val="0"/>
              <w:spacing w:before="11"/>
              <w:rPr>
                <w:b/>
                <w:bCs/>
                <w:sz w:val="14"/>
                <w:szCs w:val="14"/>
              </w:rPr>
            </w:pPr>
          </w:p>
          <w:p w14:paraId="442ED0F8" w14:textId="77777777" w:rsidR="00C70381" w:rsidRDefault="00C70381">
            <w:pPr>
              <w:pStyle w:val="TableParagraph"/>
              <w:kinsoku w:val="0"/>
              <w:overflowPunct w:val="0"/>
              <w:ind w:left="107" w:right="302"/>
              <w:rPr>
                <w:sz w:val="16"/>
                <w:szCs w:val="16"/>
              </w:rPr>
            </w:pPr>
            <w:r>
              <w:rPr>
                <w:sz w:val="16"/>
                <w:szCs w:val="16"/>
              </w:rPr>
              <w:t>Written Behavior Support Plans Other</w:t>
            </w:r>
          </w:p>
        </w:tc>
        <w:tc>
          <w:tcPr>
            <w:tcW w:w="538" w:type="dxa"/>
            <w:tcBorders>
              <w:top w:val="single" w:sz="4" w:space="0" w:color="000000"/>
              <w:left w:val="single" w:sz="4" w:space="0" w:color="000000"/>
              <w:bottom w:val="none" w:sz="6" w:space="0" w:color="auto"/>
              <w:right w:val="single" w:sz="4" w:space="0" w:color="000000"/>
            </w:tcBorders>
          </w:tcPr>
          <w:p w14:paraId="53138B9D" w14:textId="77777777" w:rsidR="00C70381" w:rsidRDefault="00C70381">
            <w:pPr>
              <w:pStyle w:val="TableParagraph"/>
              <w:kinsoku w:val="0"/>
              <w:overflowPunct w:val="0"/>
              <w:spacing w:before="11"/>
              <w:rPr>
                <w:b/>
                <w:bCs/>
                <w:sz w:val="14"/>
                <w:szCs w:val="14"/>
              </w:rPr>
            </w:pPr>
          </w:p>
          <w:p w14:paraId="2FDFF7DA" w14:textId="77777777" w:rsidR="00C70381" w:rsidRDefault="00C70381">
            <w:pPr>
              <w:pStyle w:val="TableParagraph"/>
              <w:kinsoku w:val="0"/>
              <w:overflowPunct w:val="0"/>
              <w:ind w:left="8"/>
              <w:jc w:val="center"/>
              <w:rPr>
                <w:sz w:val="16"/>
                <w:szCs w:val="16"/>
              </w:rPr>
            </w:pPr>
            <w:r>
              <w:rPr>
                <w:sz w:val="16"/>
                <w:szCs w:val="16"/>
              </w:rPr>
              <w:t>P</w:t>
            </w:r>
          </w:p>
        </w:tc>
        <w:tc>
          <w:tcPr>
            <w:tcW w:w="3181" w:type="dxa"/>
            <w:tcBorders>
              <w:top w:val="single" w:sz="4" w:space="0" w:color="000000"/>
              <w:left w:val="single" w:sz="4" w:space="0" w:color="000000"/>
              <w:bottom w:val="none" w:sz="6" w:space="0" w:color="auto"/>
              <w:right w:val="single" w:sz="4" w:space="0" w:color="000000"/>
            </w:tcBorders>
          </w:tcPr>
          <w:p w14:paraId="3E343CAA" w14:textId="77777777" w:rsidR="00C70381" w:rsidRDefault="00C70381">
            <w:pPr>
              <w:pStyle w:val="TableParagraph"/>
              <w:kinsoku w:val="0"/>
              <w:overflowPunct w:val="0"/>
              <w:spacing w:before="11"/>
              <w:rPr>
                <w:b/>
                <w:bCs/>
                <w:sz w:val="14"/>
                <w:szCs w:val="14"/>
              </w:rPr>
            </w:pPr>
          </w:p>
          <w:p w14:paraId="750810C2" w14:textId="77777777" w:rsidR="00C70381" w:rsidRDefault="00C70381">
            <w:pPr>
              <w:pStyle w:val="TableParagraph"/>
              <w:kinsoku w:val="0"/>
              <w:overflowPunct w:val="0"/>
              <w:ind w:left="106" w:right="376"/>
              <w:rPr>
                <w:sz w:val="16"/>
                <w:szCs w:val="16"/>
              </w:rPr>
            </w:pPr>
            <w:r>
              <w:rPr>
                <w:sz w:val="16"/>
                <w:szCs w:val="16"/>
              </w:rPr>
              <w:t>Minimizing reinforcement of problem behavior: (e.g., extinction, redirection, consistent response)</w:t>
            </w:r>
          </w:p>
        </w:tc>
        <w:tc>
          <w:tcPr>
            <w:tcW w:w="3181" w:type="dxa"/>
            <w:vMerge w:val="restart"/>
            <w:tcBorders>
              <w:top w:val="single" w:sz="4" w:space="0" w:color="000000"/>
              <w:left w:val="single" w:sz="4" w:space="0" w:color="000000"/>
              <w:bottom w:val="single" w:sz="4" w:space="0" w:color="000000"/>
              <w:right w:val="single" w:sz="4" w:space="0" w:color="000000"/>
            </w:tcBorders>
          </w:tcPr>
          <w:p w14:paraId="5177DBDC" w14:textId="77777777" w:rsidR="00C70381" w:rsidRDefault="00C70381">
            <w:pPr>
              <w:pStyle w:val="TableParagraph"/>
              <w:kinsoku w:val="0"/>
              <w:overflowPunct w:val="0"/>
              <w:rPr>
                <w:rFonts w:ascii="Times New Roman" w:hAnsi="Times New Roman" w:cs="Times New Roman"/>
                <w:sz w:val="16"/>
                <w:szCs w:val="16"/>
              </w:rPr>
            </w:pPr>
          </w:p>
        </w:tc>
        <w:tc>
          <w:tcPr>
            <w:tcW w:w="1152" w:type="dxa"/>
            <w:vMerge w:val="restart"/>
            <w:tcBorders>
              <w:top w:val="single" w:sz="4" w:space="0" w:color="000000"/>
              <w:left w:val="single" w:sz="4" w:space="0" w:color="000000"/>
              <w:bottom w:val="single" w:sz="4" w:space="0" w:color="000000"/>
              <w:right w:val="single" w:sz="4" w:space="0" w:color="000000"/>
            </w:tcBorders>
          </w:tcPr>
          <w:p w14:paraId="7E3A6AA6" w14:textId="77777777" w:rsidR="00C70381" w:rsidRDefault="00C70381">
            <w:pPr>
              <w:pStyle w:val="TableParagraph"/>
              <w:kinsoku w:val="0"/>
              <w:overflowPunct w:val="0"/>
              <w:rPr>
                <w:rFonts w:ascii="Times New Roman" w:hAnsi="Times New Roman" w:cs="Times New Roman"/>
                <w:sz w:val="16"/>
                <w:szCs w:val="16"/>
              </w:rPr>
            </w:pPr>
          </w:p>
        </w:tc>
      </w:tr>
      <w:tr w:rsidR="00C70381" w14:paraId="248E7090" w14:textId="77777777">
        <w:tblPrEx>
          <w:tblCellMar>
            <w:top w:w="0" w:type="dxa"/>
            <w:left w:w="0" w:type="dxa"/>
            <w:bottom w:w="0" w:type="dxa"/>
            <w:right w:w="0" w:type="dxa"/>
          </w:tblCellMar>
        </w:tblPrEx>
        <w:trPr>
          <w:trHeight w:val="456"/>
        </w:trPr>
        <w:tc>
          <w:tcPr>
            <w:tcW w:w="1515" w:type="dxa"/>
            <w:tcBorders>
              <w:top w:val="none" w:sz="6" w:space="0" w:color="auto"/>
              <w:left w:val="single" w:sz="4" w:space="0" w:color="000000"/>
              <w:bottom w:val="single" w:sz="4" w:space="0" w:color="000000"/>
              <w:right w:val="single" w:sz="4" w:space="0" w:color="000000"/>
            </w:tcBorders>
          </w:tcPr>
          <w:p w14:paraId="67E616B2" w14:textId="77777777" w:rsidR="00C70381" w:rsidRDefault="00C70381">
            <w:pPr>
              <w:pStyle w:val="TableParagraph"/>
              <w:kinsoku w:val="0"/>
              <w:overflowPunct w:val="0"/>
              <w:rPr>
                <w:rFonts w:ascii="Times New Roman" w:hAnsi="Times New Roman" w:cs="Times New Roman"/>
                <w:sz w:val="16"/>
                <w:szCs w:val="16"/>
              </w:rPr>
            </w:pPr>
          </w:p>
        </w:tc>
        <w:tc>
          <w:tcPr>
            <w:tcW w:w="3433" w:type="dxa"/>
            <w:tcBorders>
              <w:top w:val="none" w:sz="6" w:space="0" w:color="auto"/>
              <w:left w:val="single" w:sz="4" w:space="0" w:color="000000"/>
              <w:bottom w:val="single" w:sz="4" w:space="0" w:color="000000"/>
              <w:right w:val="single" w:sz="4" w:space="0" w:color="000000"/>
            </w:tcBorders>
          </w:tcPr>
          <w:p w14:paraId="010191EB" w14:textId="77777777" w:rsidR="00C70381" w:rsidRDefault="00C70381">
            <w:pPr>
              <w:pStyle w:val="TableParagraph"/>
              <w:kinsoku w:val="0"/>
              <w:overflowPunct w:val="0"/>
              <w:spacing w:before="77"/>
              <w:ind w:left="107"/>
              <w:rPr>
                <w:sz w:val="16"/>
                <w:szCs w:val="16"/>
              </w:rPr>
            </w:pPr>
            <w:r>
              <w:rPr>
                <w:sz w:val="16"/>
                <w:szCs w:val="16"/>
              </w:rPr>
              <w:t>(0= no, 1 = in at least one plan, 2= yes)</w:t>
            </w:r>
          </w:p>
        </w:tc>
        <w:tc>
          <w:tcPr>
            <w:tcW w:w="1071" w:type="dxa"/>
            <w:tcBorders>
              <w:top w:val="none" w:sz="6" w:space="0" w:color="auto"/>
              <w:left w:val="single" w:sz="4" w:space="0" w:color="000000"/>
              <w:bottom w:val="single" w:sz="4" w:space="0" w:color="000000"/>
              <w:right w:val="single" w:sz="4" w:space="0" w:color="000000"/>
            </w:tcBorders>
          </w:tcPr>
          <w:p w14:paraId="3447A363" w14:textId="77777777" w:rsidR="00C70381" w:rsidRDefault="00C70381">
            <w:pPr>
              <w:pStyle w:val="TableParagraph"/>
              <w:kinsoku w:val="0"/>
              <w:overflowPunct w:val="0"/>
              <w:rPr>
                <w:rFonts w:ascii="Times New Roman" w:hAnsi="Times New Roman" w:cs="Times New Roman"/>
                <w:sz w:val="16"/>
                <w:szCs w:val="16"/>
              </w:rPr>
            </w:pPr>
          </w:p>
        </w:tc>
        <w:tc>
          <w:tcPr>
            <w:tcW w:w="538" w:type="dxa"/>
            <w:tcBorders>
              <w:top w:val="none" w:sz="6" w:space="0" w:color="auto"/>
              <w:left w:val="single" w:sz="4" w:space="0" w:color="000000"/>
              <w:bottom w:val="single" w:sz="4" w:space="0" w:color="000000"/>
              <w:right w:val="single" w:sz="4" w:space="0" w:color="000000"/>
            </w:tcBorders>
          </w:tcPr>
          <w:p w14:paraId="3B53DD97" w14:textId="77777777" w:rsidR="00C70381" w:rsidRDefault="00C70381">
            <w:pPr>
              <w:pStyle w:val="TableParagraph"/>
              <w:kinsoku w:val="0"/>
              <w:overflowPunct w:val="0"/>
              <w:rPr>
                <w:rFonts w:ascii="Times New Roman" w:hAnsi="Times New Roman" w:cs="Times New Roman"/>
                <w:sz w:val="16"/>
                <w:szCs w:val="16"/>
              </w:rPr>
            </w:pPr>
          </w:p>
        </w:tc>
        <w:tc>
          <w:tcPr>
            <w:tcW w:w="3181" w:type="dxa"/>
            <w:tcBorders>
              <w:top w:val="none" w:sz="6" w:space="0" w:color="auto"/>
              <w:left w:val="single" w:sz="4" w:space="0" w:color="000000"/>
              <w:bottom w:val="single" w:sz="4" w:space="0" w:color="000000"/>
              <w:right w:val="single" w:sz="4" w:space="0" w:color="000000"/>
            </w:tcBorders>
          </w:tcPr>
          <w:p w14:paraId="1B68B9EB" w14:textId="77777777" w:rsidR="00C70381" w:rsidRDefault="00C70381">
            <w:pPr>
              <w:pStyle w:val="TableParagraph"/>
              <w:kinsoku w:val="0"/>
              <w:overflowPunct w:val="0"/>
              <w:rPr>
                <w:rFonts w:ascii="Times New Roman" w:hAnsi="Times New Roman" w:cs="Times New Roman"/>
                <w:sz w:val="16"/>
                <w:szCs w:val="16"/>
              </w:rPr>
            </w:pPr>
          </w:p>
        </w:tc>
        <w:tc>
          <w:tcPr>
            <w:tcW w:w="3181" w:type="dxa"/>
            <w:vMerge/>
            <w:tcBorders>
              <w:top w:val="nil"/>
              <w:left w:val="single" w:sz="4" w:space="0" w:color="000000"/>
              <w:bottom w:val="single" w:sz="4" w:space="0" w:color="000000"/>
              <w:right w:val="single" w:sz="4" w:space="0" w:color="000000"/>
            </w:tcBorders>
          </w:tcPr>
          <w:p w14:paraId="1BB13641" w14:textId="77777777" w:rsidR="00C70381" w:rsidRDefault="00C70381">
            <w:pPr>
              <w:rPr>
                <w:b/>
                <w:bCs/>
                <w:sz w:val="2"/>
                <w:szCs w:val="2"/>
              </w:rPr>
            </w:pPr>
          </w:p>
        </w:tc>
        <w:tc>
          <w:tcPr>
            <w:tcW w:w="1152" w:type="dxa"/>
            <w:vMerge/>
            <w:tcBorders>
              <w:top w:val="nil"/>
              <w:left w:val="single" w:sz="4" w:space="0" w:color="000000"/>
              <w:bottom w:val="single" w:sz="4" w:space="0" w:color="000000"/>
              <w:right w:val="single" w:sz="4" w:space="0" w:color="000000"/>
            </w:tcBorders>
          </w:tcPr>
          <w:p w14:paraId="787B12D5" w14:textId="77777777" w:rsidR="00C70381" w:rsidRDefault="00C70381">
            <w:pPr>
              <w:rPr>
                <w:b/>
                <w:bCs/>
                <w:sz w:val="2"/>
                <w:szCs w:val="2"/>
              </w:rPr>
            </w:pPr>
          </w:p>
        </w:tc>
      </w:tr>
    </w:tbl>
    <w:p w14:paraId="07810F78" w14:textId="77777777" w:rsidR="00C70381" w:rsidRDefault="00C70381">
      <w:pPr>
        <w:rPr>
          <w:b/>
          <w:bCs/>
          <w:sz w:val="20"/>
          <w:szCs w:val="20"/>
        </w:rPr>
        <w:sectPr w:rsidR="00C70381">
          <w:pgSz w:w="15840" w:h="12240" w:orient="landscape"/>
          <w:pgMar w:top="460" w:right="760" w:bottom="1360" w:left="780" w:header="0" w:footer="1179" w:gutter="0"/>
          <w:cols w:space="720"/>
          <w:noEndnote/>
        </w:sectPr>
      </w:pPr>
    </w:p>
    <w:tbl>
      <w:tblPr>
        <w:tblW w:w="0" w:type="auto"/>
        <w:tblInd w:w="111" w:type="dxa"/>
        <w:tblLayout w:type="fixed"/>
        <w:tblCellMar>
          <w:left w:w="0" w:type="dxa"/>
          <w:right w:w="0" w:type="dxa"/>
        </w:tblCellMar>
        <w:tblLook w:val="0000" w:firstRow="0" w:lastRow="0" w:firstColumn="0" w:lastColumn="0" w:noHBand="0" w:noVBand="0"/>
      </w:tblPr>
      <w:tblGrid>
        <w:gridCol w:w="1515"/>
        <w:gridCol w:w="3433"/>
        <w:gridCol w:w="1071"/>
        <w:gridCol w:w="538"/>
        <w:gridCol w:w="3181"/>
        <w:gridCol w:w="3181"/>
        <w:gridCol w:w="1152"/>
      </w:tblGrid>
      <w:tr w:rsidR="00C70381" w14:paraId="61A7F1EC" w14:textId="77777777">
        <w:tblPrEx>
          <w:tblCellMar>
            <w:top w:w="0" w:type="dxa"/>
            <w:left w:w="0" w:type="dxa"/>
            <w:bottom w:w="0" w:type="dxa"/>
            <w:right w:w="0" w:type="dxa"/>
          </w:tblCellMar>
        </w:tblPrEx>
        <w:trPr>
          <w:trHeight w:val="366"/>
        </w:trPr>
        <w:tc>
          <w:tcPr>
            <w:tcW w:w="14071" w:type="dxa"/>
            <w:gridSpan w:val="7"/>
            <w:tcBorders>
              <w:top w:val="single" w:sz="4" w:space="0" w:color="000000"/>
              <w:left w:val="single" w:sz="4" w:space="0" w:color="000000"/>
              <w:bottom w:val="single" w:sz="4" w:space="0" w:color="000000"/>
              <w:right w:val="single" w:sz="4" w:space="0" w:color="000000"/>
            </w:tcBorders>
            <w:shd w:val="clear" w:color="auto" w:fill="D9D9D9"/>
          </w:tcPr>
          <w:p w14:paraId="7D3B292F" w14:textId="77777777" w:rsidR="00C70381" w:rsidRDefault="00C70381">
            <w:pPr>
              <w:pStyle w:val="TableParagraph"/>
              <w:kinsoku w:val="0"/>
              <w:overflowPunct w:val="0"/>
              <w:spacing w:line="347" w:lineRule="exact"/>
              <w:ind w:left="3578" w:right="3578"/>
              <w:jc w:val="center"/>
              <w:rPr>
                <w:b/>
                <w:bCs/>
                <w:sz w:val="32"/>
                <w:szCs w:val="32"/>
              </w:rPr>
            </w:pPr>
            <w:r>
              <w:rPr>
                <w:b/>
                <w:bCs/>
                <w:sz w:val="32"/>
                <w:szCs w:val="32"/>
              </w:rPr>
              <w:t>Part III: Intensive Individualized Interventions</w:t>
            </w:r>
          </w:p>
        </w:tc>
      </w:tr>
      <w:tr w:rsidR="00C70381" w14:paraId="6AF883E0" w14:textId="77777777">
        <w:tblPrEx>
          <w:tblCellMar>
            <w:top w:w="0" w:type="dxa"/>
            <w:left w:w="0" w:type="dxa"/>
            <w:bottom w:w="0" w:type="dxa"/>
            <w:right w:w="0" w:type="dxa"/>
          </w:tblCellMar>
        </w:tblPrEx>
        <w:trPr>
          <w:trHeight w:val="460"/>
        </w:trPr>
        <w:tc>
          <w:tcPr>
            <w:tcW w:w="1515" w:type="dxa"/>
            <w:tcBorders>
              <w:top w:val="single" w:sz="4" w:space="0" w:color="000000"/>
              <w:left w:val="single" w:sz="4" w:space="0" w:color="000000"/>
              <w:bottom w:val="single" w:sz="4" w:space="0" w:color="000000"/>
              <w:right w:val="single" w:sz="4" w:space="0" w:color="000000"/>
            </w:tcBorders>
            <w:shd w:val="clear" w:color="auto" w:fill="D9D9D9"/>
          </w:tcPr>
          <w:p w14:paraId="02F8E2B3" w14:textId="77777777" w:rsidR="00C70381" w:rsidRDefault="00C70381">
            <w:pPr>
              <w:pStyle w:val="TableParagraph"/>
              <w:kinsoku w:val="0"/>
              <w:overflowPunct w:val="0"/>
              <w:spacing w:before="101"/>
              <w:ind w:left="395"/>
              <w:rPr>
                <w:b/>
                <w:bCs/>
                <w:sz w:val="20"/>
                <w:szCs w:val="20"/>
              </w:rPr>
            </w:pPr>
            <w:r>
              <w:rPr>
                <w:b/>
                <w:bCs/>
                <w:sz w:val="20"/>
                <w:szCs w:val="20"/>
              </w:rPr>
              <w:t>Feature</w:t>
            </w:r>
          </w:p>
        </w:tc>
        <w:tc>
          <w:tcPr>
            <w:tcW w:w="3433" w:type="dxa"/>
            <w:tcBorders>
              <w:top w:val="single" w:sz="4" w:space="0" w:color="000000"/>
              <w:left w:val="single" w:sz="4" w:space="0" w:color="000000"/>
              <w:bottom w:val="single" w:sz="4" w:space="0" w:color="000000"/>
              <w:right w:val="single" w:sz="4" w:space="0" w:color="000000"/>
            </w:tcBorders>
            <w:shd w:val="clear" w:color="auto" w:fill="D9D9D9"/>
          </w:tcPr>
          <w:p w14:paraId="211D9916" w14:textId="77777777" w:rsidR="00C70381" w:rsidRDefault="00C70381">
            <w:pPr>
              <w:pStyle w:val="TableParagraph"/>
              <w:kinsoku w:val="0"/>
              <w:overflowPunct w:val="0"/>
              <w:spacing w:before="101"/>
              <w:ind w:left="748"/>
              <w:rPr>
                <w:b/>
                <w:bCs/>
                <w:sz w:val="20"/>
                <w:szCs w:val="20"/>
              </w:rPr>
            </w:pPr>
            <w:r>
              <w:rPr>
                <w:b/>
                <w:bCs/>
                <w:sz w:val="20"/>
                <w:szCs w:val="20"/>
              </w:rPr>
              <w:t>Evaluation Question</w:t>
            </w: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786B358" w14:textId="77777777" w:rsidR="00C70381" w:rsidRDefault="00C70381">
            <w:pPr>
              <w:pStyle w:val="TableParagraph"/>
              <w:kinsoku w:val="0"/>
              <w:overflowPunct w:val="0"/>
              <w:spacing w:before="101"/>
              <w:ind w:left="220"/>
              <w:rPr>
                <w:b/>
                <w:bCs/>
                <w:sz w:val="20"/>
                <w:szCs w:val="20"/>
              </w:rPr>
            </w:pPr>
            <w:r>
              <w:rPr>
                <w:b/>
                <w:bCs/>
                <w:sz w:val="20"/>
                <w:szCs w:val="20"/>
              </w:rPr>
              <w:t>Data Source</w:t>
            </w:r>
          </w:p>
        </w:tc>
        <w:tc>
          <w:tcPr>
            <w:tcW w:w="3181" w:type="dxa"/>
            <w:tcBorders>
              <w:top w:val="single" w:sz="4" w:space="0" w:color="000000"/>
              <w:left w:val="single" w:sz="4" w:space="0" w:color="000000"/>
              <w:bottom w:val="single" w:sz="4" w:space="0" w:color="000000"/>
              <w:right w:val="single" w:sz="4" w:space="0" w:color="000000"/>
            </w:tcBorders>
            <w:shd w:val="clear" w:color="auto" w:fill="D9D9D9"/>
          </w:tcPr>
          <w:p w14:paraId="559AF2FC" w14:textId="77777777" w:rsidR="00C70381" w:rsidRDefault="00C70381">
            <w:pPr>
              <w:pStyle w:val="TableParagraph"/>
              <w:kinsoku w:val="0"/>
              <w:overflowPunct w:val="0"/>
              <w:spacing w:before="101"/>
              <w:ind w:left="387" w:right="385"/>
              <w:jc w:val="center"/>
              <w:rPr>
                <w:b/>
                <w:bCs/>
                <w:sz w:val="20"/>
                <w:szCs w:val="20"/>
              </w:rPr>
            </w:pPr>
            <w:r>
              <w:rPr>
                <w:b/>
                <w:bCs/>
                <w:sz w:val="20"/>
                <w:szCs w:val="20"/>
              </w:rPr>
              <w:t>Glossary</w:t>
            </w:r>
          </w:p>
        </w:tc>
        <w:tc>
          <w:tcPr>
            <w:tcW w:w="3181" w:type="dxa"/>
            <w:tcBorders>
              <w:top w:val="single" w:sz="4" w:space="0" w:color="000000"/>
              <w:left w:val="single" w:sz="4" w:space="0" w:color="000000"/>
              <w:bottom w:val="single" w:sz="4" w:space="0" w:color="000000"/>
              <w:right w:val="single" w:sz="4" w:space="0" w:color="000000"/>
            </w:tcBorders>
            <w:shd w:val="clear" w:color="auto" w:fill="D9D9D9"/>
          </w:tcPr>
          <w:p w14:paraId="34689A58" w14:textId="77777777" w:rsidR="00C70381" w:rsidRDefault="00C70381">
            <w:pPr>
              <w:pStyle w:val="TableParagraph"/>
              <w:kinsoku w:val="0"/>
              <w:overflowPunct w:val="0"/>
              <w:spacing w:line="216" w:lineRule="exact"/>
              <w:ind w:left="387" w:right="388"/>
              <w:jc w:val="center"/>
              <w:rPr>
                <w:b/>
                <w:bCs/>
                <w:sz w:val="20"/>
                <w:szCs w:val="20"/>
              </w:rPr>
            </w:pPr>
            <w:r>
              <w:rPr>
                <w:b/>
                <w:bCs/>
                <w:sz w:val="20"/>
                <w:szCs w:val="20"/>
              </w:rPr>
              <w:t>Corresponding Interview</w:t>
            </w:r>
          </w:p>
          <w:p w14:paraId="2BF5F1EB" w14:textId="77777777" w:rsidR="00C70381" w:rsidRDefault="00C70381">
            <w:pPr>
              <w:pStyle w:val="TableParagraph"/>
              <w:kinsoku w:val="0"/>
              <w:overflowPunct w:val="0"/>
              <w:spacing w:line="224" w:lineRule="exact"/>
              <w:ind w:left="387" w:right="385"/>
              <w:jc w:val="center"/>
              <w:rPr>
                <w:b/>
                <w:bCs/>
                <w:sz w:val="20"/>
                <w:szCs w:val="20"/>
              </w:rPr>
            </w:pPr>
            <w:r>
              <w:rPr>
                <w:b/>
                <w:bCs/>
                <w:sz w:val="20"/>
                <w:szCs w:val="20"/>
              </w:rPr>
              <w:t>Question</w:t>
            </w:r>
          </w:p>
        </w:tc>
        <w:tc>
          <w:tcPr>
            <w:tcW w:w="1152" w:type="dxa"/>
            <w:tcBorders>
              <w:top w:val="single" w:sz="4" w:space="0" w:color="000000"/>
              <w:left w:val="single" w:sz="4" w:space="0" w:color="000000"/>
              <w:bottom w:val="single" w:sz="4" w:space="0" w:color="000000"/>
              <w:right w:val="single" w:sz="4" w:space="0" w:color="000000"/>
            </w:tcBorders>
            <w:shd w:val="clear" w:color="auto" w:fill="D9D9D9"/>
          </w:tcPr>
          <w:p w14:paraId="154E96F2" w14:textId="77777777" w:rsidR="00C70381" w:rsidRDefault="00C70381">
            <w:pPr>
              <w:pStyle w:val="TableParagraph"/>
              <w:kinsoku w:val="0"/>
              <w:overflowPunct w:val="0"/>
              <w:spacing w:line="216" w:lineRule="exact"/>
              <w:ind w:left="240" w:right="239"/>
              <w:jc w:val="center"/>
              <w:rPr>
                <w:b/>
                <w:bCs/>
                <w:sz w:val="20"/>
                <w:szCs w:val="20"/>
              </w:rPr>
            </w:pPr>
            <w:r>
              <w:rPr>
                <w:b/>
                <w:bCs/>
                <w:sz w:val="20"/>
                <w:szCs w:val="20"/>
              </w:rPr>
              <w:t>Score:</w:t>
            </w:r>
          </w:p>
          <w:p w14:paraId="03017BD6" w14:textId="77777777" w:rsidR="00C70381" w:rsidRDefault="00C70381">
            <w:pPr>
              <w:pStyle w:val="TableParagraph"/>
              <w:kinsoku w:val="0"/>
              <w:overflowPunct w:val="0"/>
              <w:spacing w:line="224" w:lineRule="exact"/>
              <w:ind w:left="240" w:right="236"/>
              <w:jc w:val="center"/>
              <w:rPr>
                <w:b/>
                <w:bCs/>
                <w:sz w:val="20"/>
                <w:szCs w:val="20"/>
              </w:rPr>
            </w:pPr>
            <w:r>
              <w:rPr>
                <w:b/>
                <w:bCs/>
                <w:sz w:val="20"/>
                <w:szCs w:val="20"/>
              </w:rPr>
              <w:t>0-2</w:t>
            </w:r>
          </w:p>
        </w:tc>
      </w:tr>
      <w:tr w:rsidR="00C70381" w14:paraId="54D5B0D0" w14:textId="77777777">
        <w:tblPrEx>
          <w:tblCellMar>
            <w:top w:w="0" w:type="dxa"/>
            <w:left w:w="0" w:type="dxa"/>
            <w:bottom w:w="0" w:type="dxa"/>
            <w:right w:w="0" w:type="dxa"/>
          </w:tblCellMar>
        </w:tblPrEx>
        <w:trPr>
          <w:trHeight w:val="1189"/>
        </w:trPr>
        <w:tc>
          <w:tcPr>
            <w:tcW w:w="1515" w:type="dxa"/>
            <w:vMerge w:val="restart"/>
            <w:tcBorders>
              <w:top w:val="single" w:sz="4" w:space="0" w:color="000000"/>
              <w:left w:val="single" w:sz="4" w:space="0" w:color="000000"/>
              <w:bottom w:val="single" w:sz="4" w:space="0" w:color="000000"/>
              <w:right w:val="single" w:sz="4" w:space="0" w:color="000000"/>
            </w:tcBorders>
          </w:tcPr>
          <w:p w14:paraId="5AE81EFD" w14:textId="77777777" w:rsidR="00C70381" w:rsidRDefault="00C70381">
            <w:pPr>
              <w:pStyle w:val="TableParagraph"/>
              <w:kinsoku w:val="0"/>
              <w:overflowPunct w:val="0"/>
              <w:rPr>
                <w:rFonts w:ascii="Times New Roman" w:hAnsi="Times New Roman" w:cs="Times New Roman"/>
                <w:sz w:val="16"/>
                <w:szCs w:val="16"/>
              </w:rPr>
            </w:pPr>
          </w:p>
        </w:tc>
        <w:tc>
          <w:tcPr>
            <w:tcW w:w="3433" w:type="dxa"/>
            <w:tcBorders>
              <w:top w:val="single" w:sz="4" w:space="0" w:color="000000"/>
              <w:left w:val="single" w:sz="4" w:space="0" w:color="000000"/>
              <w:bottom w:val="none" w:sz="6" w:space="0" w:color="auto"/>
              <w:right w:val="single" w:sz="4" w:space="0" w:color="000000"/>
            </w:tcBorders>
          </w:tcPr>
          <w:p w14:paraId="15F9AEFF" w14:textId="77777777" w:rsidR="00C70381" w:rsidRDefault="00C70381">
            <w:pPr>
              <w:pStyle w:val="TableParagraph"/>
              <w:kinsoku w:val="0"/>
              <w:overflowPunct w:val="0"/>
              <w:rPr>
                <w:b/>
                <w:bCs/>
                <w:sz w:val="15"/>
                <w:szCs w:val="15"/>
              </w:rPr>
            </w:pPr>
          </w:p>
          <w:p w14:paraId="26BB335F" w14:textId="77777777" w:rsidR="00C70381" w:rsidRDefault="00C70381">
            <w:pPr>
              <w:pStyle w:val="TableParagraph"/>
              <w:kinsoku w:val="0"/>
              <w:overflowPunct w:val="0"/>
              <w:ind w:left="390" w:right="185" w:hanging="180"/>
              <w:rPr>
                <w:sz w:val="16"/>
                <w:szCs w:val="16"/>
              </w:rPr>
            </w:pPr>
            <w:r>
              <w:rPr>
                <w:sz w:val="16"/>
                <w:szCs w:val="16"/>
              </w:rPr>
              <w:t>5. Do at least two behavior support plans, (written within the past academic school year) include at least one strategy for reinforcing the use of the desired/alternative behaviors?</w:t>
            </w:r>
          </w:p>
        </w:tc>
        <w:tc>
          <w:tcPr>
            <w:tcW w:w="1071" w:type="dxa"/>
            <w:tcBorders>
              <w:top w:val="single" w:sz="4" w:space="0" w:color="000000"/>
              <w:left w:val="single" w:sz="4" w:space="0" w:color="000000"/>
              <w:bottom w:val="none" w:sz="6" w:space="0" w:color="auto"/>
              <w:right w:val="single" w:sz="4" w:space="0" w:color="000000"/>
            </w:tcBorders>
          </w:tcPr>
          <w:p w14:paraId="76AE88F8" w14:textId="77777777" w:rsidR="00C70381" w:rsidRDefault="00C70381">
            <w:pPr>
              <w:pStyle w:val="TableParagraph"/>
              <w:kinsoku w:val="0"/>
              <w:overflowPunct w:val="0"/>
              <w:rPr>
                <w:b/>
                <w:bCs/>
                <w:sz w:val="15"/>
                <w:szCs w:val="15"/>
              </w:rPr>
            </w:pPr>
          </w:p>
          <w:p w14:paraId="20C97A8C" w14:textId="77777777" w:rsidR="00C70381" w:rsidRDefault="00C70381">
            <w:pPr>
              <w:pStyle w:val="TableParagraph"/>
              <w:kinsoku w:val="0"/>
              <w:overflowPunct w:val="0"/>
              <w:ind w:left="107" w:right="302"/>
              <w:rPr>
                <w:sz w:val="16"/>
                <w:szCs w:val="16"/>
              </w:rPr>
            </w:pPr>
            <w:r>
              <w:rPr>
                <w:sz w:val="16"/>
                <w:szCs w:val="16"/>
              </w:rPr>
              <w:t>Written Behavior Support Plans Other</w:t>
            </w:r>
          </w:p>
        </w:tc>
        <w:tc>
          <w:tcPr>
            <w:tcW w:w="538" w:type="dxa"/>
            <w:tcBorders>
              <w:top w:val="single" w:sz="4" w:space="0" w:color="000000"/>
              <w:left w:val="single" w:sz="4" w:space="0" w:color="000000"/>
              <w:bottom w:val="none" w:sz="6" w:space="0" w:color="auto"/>
              <w:right w:val="single" w:sz="4" w:space="0" w:color="000000"/>
            </w:tcBorders>
          </w:tcPr>
          <w:p w14:paraId="6C6F086D" w14:textId="77777777" w:rsidR="00C70381" w:rsidRDefault="00C70381">
            <w:pPr>
              <w:pStyle w:val="TableParagraph"/>
              <w:kinsoku w:val="0"/>
              <w:overflowPunct w:val="0"/>
              <w:rPr>
                <w:b/>
                <w:bCs/>
                <w:sz w:val="15"/>
                <w:szCs w:val="15"/>
              </w:rPr>
            </w:pPr>
          </w:p>
          <w:p w14:paraId="7AA326F2" w14:textId="77777777" w:rsidR="00C70381" w:rsidRDefault="00C70381">
            <w:pPr>
              <w:pStyle w:val="TableParagraph"/>
              <w:kinsoku w:val="0"/>
              <w:overflowPunct w:val="0"/>
              <w:ind w:left="8"/>
              <w:jc w:val="center"/>
              <w:rPr>
                <w:sz w:val="16"/>
                <w:szCs w:val="16"/>
              </w:rPr>
            </w:pPr>
            <w:r>
              <w:rPr>
                <w:sz w:val="16"/>
                <w:szCs w:val="16"/>
              </w:rPr>
              <w:t>P</w:t>
            </w:r>
          </w:p>
        </w:tc>
        <w:tc>
          <w:tcPr>
            <w:tcW w:w="3181" w:type="dxa"/>
            <w:vMerge w:val="restart"/>
            <w:tcBorders>
              <w:top w:val="single" w:sz="4" w:space="0" w:color="000000"/>
              <w:left w:val="single" w:sz="4" w:space="0" w:color="000000"/>
              <w:bottom w:val="single" w:sz="4" w:space="0" w:color="000000"/>
              <w:right w:val="single" w:sz="4" w:space="0" w:color="000000"/>
            </w:tcBorders>
          </w:tcPr>
          <w:p w14:paraId="6019FABD" w14:textId="77777777" w:rsidR="00C70381" w:rsidRDefault="00C70381">
            <w:pPr>
              <w:pStyle w:val="TableParagraph"/>
              <w:kinsoku w:val="0"/>
              <w:overflowPunct w:val="0"/>
              <w:rPr>
                <w:rFonts w:ascii="Times New Roman" w:hAnsi="Times New Roman" w:cs="Times New Roman"/>
                <w:sz w:val="16"/>
                <w:szCs w:val="16"/>
              </w:rPr>
            </w:pPr>
          </w:p>
        </w:tc>
        <w:tc>
          <w:tcPr>
            <w:tcW w:w="3181" w:type="dxa"/>
            <w:vMerge w:val="restart"/>
            <w:tcBorders>
              <w:top w:val="single" w:sz="4" w:space="0" w:color="000000"/>
              <w:left w:val="single" w:sz="4" w:space="0" w:color="000000"/>
              <w:bottom w:val="single" w:sz="4" w:space="0" w:color="000000"/>
              <w:right w:val="single" w:sz="4" w:space="0" w:color="000000"/>
            </w:tcBorders>
          </w:tcPr>
          <w:p w14:paraId="5FB502FE" w14:textId="77777777" w:rsidR="00C70381" w:rsidRDefault="00C70381">
            <w:pPr>
              <w:pStyle w:val="TableParagraph"/>
              <w:kinsoku w:val="0"/>
              <w:overflowPunct w:val="0"/>
              <w:rPr>
                <w:rFonts w:ascii="Times New Roman" w:hAnsi="Times New Roman" w:cs="Times New Roman"/>
                <w:sz w:val="16"/>
                <w:szCs w:val="16"/>
              </w:rPr>
            </w:pPr>
          </w:p>
        </w:tc>
        <w:tc>
          <w:tcPr>
            <w:tcW w:w="1152" w:type="dxa"/>
            <w:vMerge w:val="restart"/>
            <w:tcBorders>
              <w:top w:val="single" w:sz="4" w:space="0" w:color="000000"/>
              <w:left w:val="single" w:sz="4" w:space="0" w:color="000000"/>
              <w:bottom w:val="single" w:sz="4" w:space="0" w:color="000000"/>
              <w:right w:val="single" w:sz="4" w:space="0" w:color="000000"/>
            </w:tcBorders>
          </w:tcPr>
          <w:p w14:paraId="3E40BE6A" w14:textId="77777777" w:rsidR="00C70381" w:rsidRDefault="00C70381">
            <w:pPr>
              <w:pStyle w:val="TableParagraph"/>
              <w:kinsoku w:val="0"/>
              <w:overflowPunct w:val="0"/>
              <w:rPr>
                <w:rFonts w:ascii="Times New Roman" w:hAnsi="Times New Roman" w:cs="Times New Roman"/>
                <w:sz w:val="16"/>
                <w:szCs w:val="16"/>
              </w:rPr>
            </w:pPr>
          </w:p>
        </w:tc>
      </w:tr>
      <w:tr w:rsidR="00C70381" w14:paraId="2C8D2AE3" w14:textId="77777777">
        <w:tblPrEx>
          <w:tblCellMar>
            <w:top w:w="0" w:type="dxa"/>
            <w:left w:w="0" w:type="dxa"/>
            <w:bottom w:w="0" w:type="dxa"/>
            <w:right w:w="0" w:type="dxa"/>
          </w:tblCellMar>
        </w:tblPrEx>
        <w:trPr>
          <w:trHeight w:val="456"/>
        </w:trPr>
        <w:tc>
          <w:tcPr>
            <w:tcW w:w="1515" w:type="dxa"/>
            <w:vMerge/>
            <w:tcBorders>
              <w:top w:val="nil"/>
              <w:left w:val="single" w:sz="4" w:space="0" w:color="000000"/>
              <w:bottom w:val="single" w:sz="4" w:space="0" w:color="000000"/>
              <w:right w:val="single" w:sz="4" w:space="0" w:color="000000"/>
            </w:tcBorders>
          </w:tcPr>
          <w:p w14:paraId="24ED0045" w14:textId="77777777" w:rsidR="00C70381" w:rsidRDefault="00C70381">
            <w:pPr>
              <w:rPr>
                <w:b/>
                <w:bCs/>
                <w:sz w:val="2"/>
                <w:szCs w:val="2"/>
              </w:rPr>
            </w:pPr>
          </w:p>
        </w:tc>
        <w:tc>
          <w:tcPr>
            <w:tcW w:w="3433" w:type="dxa"/>
            <w:tcBorders>
              <w:top w:val="none" w:sz="6" w:space="0" w:color="auto"/>
              <w:left w:val="single" w:sz="4" w:space="0" w:color="000000"/>
              <w:bottom w:val="single" w:sz="4" w:space="0" w:color="000000"/>
              <w:right w:val="single" w:sz="4" w:space="0" w:color="000000"/>
            </w:tcBorders>
          </w:tcPr>
          <w:p w14:paraId="33300F57" w14:textId="77777777" w:rsidR="00C70381" w:rsidRDefault="00C70381">
            <w:pPr>
              <w:pStyle w:val="TableParagraph"/>
              <w:kinsoku w:val="0"/>
              <w:overflowPunct w:val="0"/>
              <w:spacing w:before="76"/>
              <w:ind w:left="107"/>
              <w:rPr>
                <w:sz w:val="16"/>
                <w:szCs w:val="16"/>
              </w:rPr>
            </w:pPr>
            <w:r>
              <w:rPr>
                <w:sz w:val="16"/>
                <w:szCs w:val="16"/>
              </w:rPr>
              <w:t>(0= no, 1 = in at least one plan, 2= yes)</w:t>
            </w:r>
          </w:p>
        </w:tc>
        <w:tc>
          <w:tcPr>
            <w:tcW w:w="1071" w:type="dxa"/>
            <w:tcBorders>
              <w:top w:val="none" w:sz="6" w:space="0" w:color="auto"/>
              <w:left w:val="single" w:sz="4" w:space="0" w:color="000000"/>
              <w:bottom w:val="single" w:sz="4" w:space="0" w:color="000000"/>
              <w:right w:val="single" w:sz="4" w:space="0" w:color="000000"/>
            </w:tcBorders>
          </w:tcPr>
          <w:p w14:paraId="55C93FE4" w14:textId="77777777" w:rsidR="00C70381" w:rsidRDefault="00C70381">
            <w:pPr>
              <w:pStyle w:val="TableParagraph"/>
              <w:kinsoku w:val="0"/>
              <w:overflowPunct w:val="0"/>
              <w:spacing w:before="5"/>
              <w:rPr>
                <w:b/>
                <w:bCs/>
                <w:sz w:val="5"/>
                <w:szCs w:val="5"/>
              </w:rPr>
            </w:pPr>
          </w:p>
          <w:p w14:paraId="24A4EC04" w14:textId="13519C81" w:rsidR="00C70381" w:rsidRDefault="00375FB6">
            <w:pPr>
              <w:pStyle w:val="TableParagraph"/>
              <w:kinsoku w:val="0"/>
              <w:overflowPunct w:val="0"/>
              <w:spacing w:line="20" w:lineRule="exact"/>
              <w:ind w:left="101"/>
              <w:rPr>
                <w:sz w:val="2"/>
                <w:szCs w:val="2"/>
              </w:rPr>
            </w:pPr>
            <w:r>
              <w:rPr>
                <w:noProof/>
                <w:sz w:val="2"/>
                <w:szCs w:val="2"/>
              </w:rPr>
              <mc:AlternateContent>
                <mc:Choice Requires="wpg">
                  <w:drawing>
                    <wp:inline distT="0" distB="0" distL="0" distR="0" wp14:anchorId="2E62D754" wp14:editId="1C44B7F3">
                      <wp:extent cx="508000" cy="12700"/>
                      <wp:effectExtent l="9525" t="5080" r="6350" b="1270"/>
                      <wp:docPr id="2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 cy="12700"/>
                                <a:chOff x="0" y="0"/>
                                <a:chExt cx="800" cy="20"/>
                              </a:xfrm>
                            </wpg:grpSpPr>
                            <wps:wsp>
                              <wps:cNvPr id="24" name="Freeform 38"/>
                              <wps:cNvSpPr>
                                <a:spLocks/>
                              </wps:cNvSpPr>
                              <wps:spPr bwMode="auto">
                                <a:xfrm>
                                  <a:off x="0" y="5"/>
                                  <a:ext cx="800" cy="20"/>
                                </a:xfrm>
                                <a:custGeom>
                                  <a:avLst/>
                                  <a:gdLst>
                                    <a:gd name="T0" fmla="*/ 0 w 800"/>
                                    <a:gd name="T1" fmla="*/ 0 h 20"/>
                                    <a:gd name="T2" fmla="*/ 799 w 800"/>
                                    <a:gd name="T3" fmla="*/ 0 h 20"/>
                                  </a:gdLst>
                                  <a:ahLst/>
                                  <a:cxnLst>
                                    <a:cxn ang="0">
                                      <a:pos x="T0" y="T1"/>
                                    </a:cxn>
                                    <a:cxn ang="0">
                                      <a:pos x="T2" y="T3"/>
                                    </a:cxn>
                                  </a:cxnLst>
                                  <a:rect l="0" t="0" r="r" b="b"/>
                                  <a:pathLst>
                                    <a:path w="800" h="20">
                                      <a:moveTo>
                                        <a:pt x="0" y="0"/>
                                      </a:moveTo>
                                      <a:lnTo>
                                        <a:pt x="799" y="0"/>
                                      </a:lnTo>
                                    </a:path>
                                  </a:pathLst>
                                </a:custGeom>
                                <a:noFill/>
                                <a:ln w="6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87BAA9" id="Group 37" o:spid="_x0000_s1026" style="width:40pt;height:1pt;mso-position-horizontal-relative:char;mso-position-vertical-relative:line" coordsize="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">
                      <v:shape id="Freeform 38" o:spid="_x0000_s1027" style="position:absolute;top:5;width:800;height:20;visibility:visible;mso-wrap-style:square;v-text-anchor:top" coordsize="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" path="m,l799,e" filled="f" strokeweight=".17867mm">
                        <v:path arrowok="t" o:connecttype="custom" o:connectlocs="0,0;799,0" o:connectangles="0,0"/>
                      </v:shape>
                      <w10:anchorlock/>
                    </v:group>
                  </w:pict>
                </mc:Fallback>
              </mc:AlternateContent>
            </w:r>
          </w:p>
        </w:tc>
        <w:tc>
          <w:tcPr>
            <w:tcW w:w="538" w:type="dxa"/>
            <w:tcBorders>
              <w:top w:val="none" w:sz="6" w:space="0" w:color="auto"/>
              <w:left w:val="single" w:sz="4" w:space="0" w:color="000000"/>
              <w:bottom w:val="single" w:sz="4" w:space="0" w:color="000000"/>
              <w:right w:val="single" w:sz="4" w:space="0" w:color="000000"/>
            </w:tcBorders>
          </w:tcPr>
          <w:p w14:paraId="65FF154A" w14:textId="77777777" w:rsidR="00C70381" w:rsidRDefault="00C70381">
            <w:pPr>
              <w:pStyle w:val="TableParagraph"/>
              <w:kinsoku w:val="0"/>
              <w:overflowPunct w:val="0"/>
              <w:rPr>
                <w:rFonts w:ascii="Times New Roman" w:hAnsi="Times New Roman" w:cs="Times New Roman"/>
                <w:sz w:val="16"/>
                <w:szCs w:val="16"/>
              </w:rPr>
            </w:pPr>
          </w:p>
        </w:tc>
        <w:tc>
          <w:tcPr>
            <w:tcW w:w="3181" w:type="dxa"/>
            <w:vMerge/>
            <w:tcBorders>
              <w:top w:val="nil"/>
              <w:left w:val="single" w:sz="4" w:space="0" w:color="000000"/>
              <w:bottom w:val="single" w:sz="4" w:space="0" w:color="000000"/>
              <w:right w:val="single" w:sz="4" w:space="0" w:color="000000"/>
            </w:tcBorders>
          </w:tcPr>
          <w:p w14:paraId="05E0AECC" w14:textId="77777777" w:rsidR="00C70381" w:rsidRDefault="00C70381">
            <w:pPr>
              <w:rPr>
                <w:b/>
                <w:bCs/>
                <w:sz w:val="2"/>
                <w:szCs w:val="2"/>
              </w:rPr>
            </w:pPr>
          </w:p>
        </w:tc>
        <w:tc>
          <w:tcPr>
            <w:tcW w:w="3181" w:type="dxa"/>
            <w:vMerge/>
            <w:tcBorders>
              <w:top w:val="nil"/>
              <w:left w:val="single" w:sz="4" w:space="0" w:color="000000"/>
              <w:bottom w:val="single" w:sz="4" w:space="0" w:color="000000"/>
              <w:right w:val="single" w:sz="4" w:space="0" w:color="000000"/>
            </w:tcBorders>
          </w:tcPr>
          <w:p w14:paraId="179E85B4" w14:textId="77777777" w:rsidR="00C70381" w:rsidRDefault="00C70381">
            <w:pPr>
              <w:rPr>
                <w:b/>
                <w:bCs/>
                <w:sz w:val="2"/>
                <w:szCs w:val="2"/>
              </w:rPr>
            </w:pPr>
          </w:p>
        </w:tc>
        <w:tc>
          <w:tcPr>
            <w:tcW w:w="1152" w:type="dxa"/>
            <w:vMerge/>
            <w:tcBorders>
              <w:top w:val="nil"/>
              <w:left w:val="single" w:sz="4" w:space="0" w:color="000000"/>
              <w:bottom w:val="single" w:sz="4" w:space="0" w:color="000000"/>
              <w:right w:val="single" w:sz="4" w:space="0" w:color="000000"/>
            </w:tcBorders>
          </w:tcPr>
          <w:p w14:paraId="377C09B5" w14:textId="77777777" w:rsidR="00C70381" w:rsidRDefault="00C70381">
            <w:pPr>
              <w:rPr>
                <w:b/>
                <w:bCs/>
                <w:sz w:val="2"/>
                <w:szCs w:val="2"/>
              </w:rPr>
            </w:pPr>
          </w:p>
        </w:tc>
      </w:tr>
      <w:tr w:rsidR="00C70381" w14:paraId="565FCA02" w14:textId="77777777">
        <w:tblPrEx>
          <w:tblCellMar>
            <w:top w:w="0" w:type="dxa"/>
            <w:left w:w="0" w:type="dxa"/>
            <w:bottom w:w="0" w:type="dxa"/>
            <w:right w:w="0" w:type="dxa"/>
          </w:tblCellMar>
        </w:tblPrEx>
        <w:trPr>
          <w:trHeight w:val="1373"/>
        </w:trPr>
        <w:tc>
          <w:tcPr>
            <w:tcW w:w="1515" w:type="dxa"/>
            <w:vMerge/>
            <w:tcBorders>
              <w:top w:val="nil"/>
              <w:left w:val="single" w:sz="4" w:space="0" w:color="000000"/>
              <w:bottom w:val="single" w:sz="4" w:space="0" w:color="000000"/>
              <w:right w:val="single" w:sz="4" w:space="0" w:color="000000"/>
            </w:tcBorders>
          </w:tcPr>
          <w:p w14:paraId="3EB320E7" w14:textId="77777777" w:rsidR="00C70381" w:rsidRDefault="00C70381">
            <w:pPr>
              <w:rPr>
                <w:b/>
                <w:bCs/>
                <w:sz w:val="2"/>
                <w:szCs w:val="2"/>
              </w:rPr>
            </w:pPr>
          </w:p>
        </w:tc>
        <w:tc>
          <w:tcPr>
            <w:tcW w:w="3433" w:type="dxa"/>
            <w:tcBorders>
              <w:top w:val="single" w:sz="4" w:space="0" w:color="000000"/>
              <w:left w:val="single" w:sz="4" w:space="0" w:color="000000"/>
              <w:bottom w:val="none" w:sz="6" w:space="0" w:color="auto"/>
              <w:right w:val="single" w:sz="4" w:space="0" w:color="000000"/>
            </w:tcBorders>
          </w:tcPr>
          <w:p w14:paraId="790220F8" w14:textId="77777777" w:rsidR="00C70381" w:rsidRDefault="00C70381">
            <w:pPr>
              <w:pStyle w:val="TableParagraph"/>
              <w:kinsoku w:val="0"/>
              <w:overflowPunct w:val="0"/>
              <w:spacing w:before="11"/>
              <w:rPr>
                <w:b/>
                <w:bCs/>
                <w:sz w:val="14"/>
                <w:szCs w:val="14"/>
              </w:rPr>
            </w:pPr>
          </w:p>
          <w:p w14:paraId="61B7CF3D" w14:textId="77777777" w:rsidR="00C70381" w:rsidRDefault="00C70381">
            <w:pPr>
              <w:pStyle w:val="TableParagraph"/>
              <w:kinsoku w:val="0"/>
              <w:overflowPunct w:val="0"/>
              <w:ind w:left="390" w:right="153" w:hanging="180"/>
              <w:rPr>
                <w:sz w:val="16"/>
                <w:szCs w:val="16"/>
              </w:rPr>
            </w:pPr>
            <w:r>
              <w:rPr>
                <w:sz w:val="16"/>
                <w:szCs w:val="16"/>
              </w:rPr>
              <w:t>6. If a behavior plan focuses on a problem behavior that places the student or others at physical risk, do at least two plans (written in the past year) include procedures for preventing physical harm to self or others?</w:t>
            </w:r>
          </w:p>
        </w:tc>
        <w:tc>
          <w:tcPr>
            <w:tcW w:w="1071" w:type="dxa"/>
            <w:tcBorders>
              <w:top w:val="single" w:sz="4" w:space="0" w:color="000000"/>
              <w:left w:val="single" w:sz="4" w:space="0" w:color="000000"/>
              <w:bottom w:val="none" w:sz="6" w:space="0" w:color="auto"/>
              <w:right w:val="single" w:sz="4" w:space="0" w:color="000000"/>
            </w:tcBorders>
          </w:tcPr>
          <w:p w14:paraId="63964ED2" w14:textId="77777777" w:rsidR="00C70381" w:rsidRDefault="00C70381">
            <w:pPr>
              <w:pStyle w:val="TableParagraph"/>
              <w:kinsoku w:val="0"/>
              <w:overflowPunct w:val="0"/>
              <w:spacing w:before="11"/>
              <w:rPr>
                <w:b/>
                <w:bCs/>
                <w:sz w:val="14"/>
                <w:szCs w:val="14"/>
              </w:rPr>
            </w:pPr>
          </w:p>
          <w:p w14:paraId="185AAB34" w14:textId="77777777" w:rsidR="00C70381" w:rsidRDefault="00C70381">
            <w:pPr>
              <w:pStyle w:val="TableParagraph"/>
              <w:kinsoku w:val="0"/>
              <w:overflowPunct w:val="0"/>
              <w:ind w:left="107" w:right="302"/>
              <w:rPr>
                <w:sz w:val="16"/>
                <w:szCs w:val="16"/>
              </w:rPr>
            </w:pPr>
            <w:r>
              <w:rPr>
                <w:sz w:val="16"/>
                <w:szCs w:val="16"/>
              </w:rPr>
              <w:t>Written Behavior Support Plans Other</w:t>
            </w:r>
          </w:p>
          <w:p w14:paraId="6966A65B" w14:textId="77777777" w:rsidR="00C70381" w:rsidRDefault="00C70381">
            <w:pPr>
              <w:pStyle w:val="TableParagraph"/>
              <w:tabs>
                <w:tab w:val="left" w:pos="945"/>
              </w:tabs>
              <w:kinsoku w:val="0"/>
              <w:overflowPunct w:val="0"/>
              <w:ind w:left="107"/>
              <w:rPr>
                <w:sz w:val="16"/>
                <w:szCs w:val="16"/>
              </w:rPr>
            </w:pPr>
            <w:r>
              <w:rPr>
                <w:sz w:val="16"/>
                <w:szCs w:val="16"/>
                <w:u w:val="single"/>
              </w:rPr>
              <w:t xml:space="preserve"> </w:t>
            </w:r>
            <w:r>
              <w:rPr>
                <w:sz w:val="16"/>
                <w:szCs w:val="16"/>
                <w:u w:val="single"/>
              </w:rPr>
              <w:tab/>
            </w:r>
          </w:p>
        </w:tc>
        <w:tc>
          <w:tcPr>
            <w:tcW w:w="538" w:type="dxa"/>
            <w:vMerge w:val="restart"/>
            <w:tcBorders>
              <w:top w:val="single" w:sz="4" w:space="0" w:color="000000"/>
              <w:left w:val="single" w:sz="4" w:space="0" w:color="000000"/>
              <w:bottom w:val="single" w:sz="4" w:space="0" w:color="000000"/>
              <w:right w:val="single" w:sz="4" w:space="0" w:color="000000"/>
            </w:tcBorders>
          </w:tcPr>
          <w:p w14:paraId="2208E14E" w14:textId="77777777" w:rsidR="00C70381" w:rsidRDefault="00C70381">
            <w:pPr>
              <w:pStyle w:val="TableParagraph"/>
              <w:kinsoku w:val="0"/>
              <w:overflowPunct w:val="0"/>
              <w:spacing w:before="11"/>
              <w:rPr>
                <w:b/>
                <w:bCs/>
                <w:sz w:val="14"/>
                <w:szCs w:val="14"/>
              </w:rPr>
            </w:pPr>
          </w:p>
          <w:p w14:paraId="49B8248F" w14:textId="77777777" w:rsidR="00C70381" w:rsidRDefault="00C70381">
            <w:pPr>
              <w:pStyle w:val="TableParagraph"/>
              <w:kinsoku w:val="0"/>
              <w:overflowPunct w:val="0"/>
              <w:ind w:left="3"/>
              <w:jc w:val="center"/>
              <w:rPr>
                <w:sz w:val="16"/>
                <w:szCs w:val="16"/>
              </w:rPr>
            </w:pPr>
            <w:r>
              <w:rPr>
                <w:sz w:val="16"/>
                <w:szCs w:val="16"/>
              </w:rPr>
              <w:t>I</w:t>
            </w:r>
          </w:p>
          <w:p w14:paraId="385F56C5" w14:textId="77777777" w:rsidR="00C70381" w:rsidRDefault="00C70381">
            <w:pPr>
              <w:pStyle w:val="TableParagraph"/>
              <w:kinsoku w:val="0"/>
              <w:overflowPunct w:val="0"/>
              <w:rPr>
                <w:b/>
                <w:bCs/>
                <w:sz w:val="18"/>
                <w:szCs w:val="18"/>
              </w:rPr>
            </w:pPr>
          </w:p>
          <w:p w14:paraId="3C908EB8" w14:textId="77777777" w:rsidR="00C70381" w:rsidRDefault="00C70381">
            <w:pPr>
              <w:pStyle w:val="TableParagraph"/>
              <w:kinsoku w:val="0"/>
              <w:overflowPunct w:val="0"/>
              <w:rPr>
                <w:b/>
                <w:bCs/>
                <w:sz w:val="18"/>
                <w:szCs w:val="18"/>
              </w:rPr>
            </w:pPr>
          </w:p>
          <w:p w14:paraId="10C009CE" w14:textId="77777777" w:rsidR="00C70381" w:rsidRDefault="00C70381">
            <w:pPr>
              <w:pStyle w:val="TableParagraph"/>
              <w:kinsoku w:val="0"/>
              <w:overflowPunct w:val="0"/>
              <w:spacing w:before="137"/>
              <w:ind w:left="8"/>
              <w:jc w:val="center"/>
              <w:rPr>
                <w:sz w:val="16"/>
                <w:szCs w:val="16"/>
              </w:rPr>
            </w:pPr>
            <w:r>
              <w:rPr>
                <w:sz w:val="16"/>
                <w:szCs w:val="16"/>
              </w:rPr>
              <w:t>P</w:t>
            </w:r>
          </w:p>
        </w:tc>
        <w:tc>
          <w:tcPr>
            <w:tcW w:w="3181" w:type="dxa"/>
            <w:vMerge w:val="restart"/>
            <w:tcBorders>
              <w:top w:val="single" w:sz="4" w:space="0" w:color="000000"/>
              <w:left w:val="single" w:sz="4" w:space="0" w:color="000000"/>
              <w:bottom w:val="single" w:sz="4" w:space="0" w:color="000000"/>
              <w:right w:val="single" w:sz="4" w:space="0" w:color="000000"/>
            </w:tcBorders>
          </w:tcPr>
          <w:p w14:paraId="3244D8F6" w14:textId="77777777" w:rsidR="00C70381" w:rsidRDefault="00C70381">
            <w:pPr>
              <w:pStyle w:val="TableParagraph"/>
              <w:kinsoku w:val="0"/>
              <w:overflowPunct w:val="0"/>
              <w:rPr>
                <w:rFonts w:ascii="Times New Roman" w:hAnsi="Times New Roman" w:cs="Times New Roman"/>
                <w:sz w:val="16"/>
                <w:szCs w:val="16"/>
              </w:rPr>
            </w:pPr>
          </w:p>
        </w:tc>
        <w:tc>
          <w:tcPr>
            <w:tcW w:w="3181" w:type="dxa"/>
            <w:tcBorders>
              <w:top w:val="single" w:sz="4" w:space="0" w:color="000000"/>
              <w:left w:val="single" w:sz="4" w:space="0" w:color="000000"/>
              <w:bottom w:val="none" w:sz="6" w:space="0" w:color="auto"/>
              <w:right w:val="single" w:sz="4" w:space="0" w:color="000000"/>
            </w:tcBorders>
          </w:tcPr>
          <w:p w14:paraId="164426E4" w14:textId="77777777" w:rsidR="00C70381" w:rsidRDefault="00C70381">
            <w:pPr>
              <w:pStyle w:val="TableParagraph"/>
              <w:kinsoku w:val="0"/>
              <w:overflowPunct w:val="0"/>
              <w:spacing w:before="11"/>
              <w:rPr>
                <w:b/>
                <w:bCs/>
                <w:sz w:val="14"/>
                <w:szCs w:val="14"/>
              </w:rPr>
            </w:pPr>
          </w:p>
          <w:p w14:paraId="4F94C448" w14:textId="77777777" w:rsidR="00C70381" w:rsidRDefault="00C70381">
            <w:pPr>
              <w:pStyle w:val="TableParagraph"/>
              <w:kinsoku w:val="0"/>
              <w:overflowPunct w:val="0"/>
              <w:ind w:left="105" w:right="102"/>
              <w:rPr>
                <w:sz w:val="16"/>
                <w:szCs w:val="16"/>
              </w:rPr>
            </w:pPr>
            <w:r>
              <w:rPr>
                <w:sz w:val="16"/>
                <w:szCs w:val="16"/>
              </w:rPr>
              <w:t>If a behavior support plan focuses on a problem behavior that places a student or others at physical risk, does the team have a strategy for identifying risk and implementing a safety plan if needed?</w:t>
            </w:r>
          </w:p>
          <w:p w14:paraId="193AD4A0" w14:textId="77777777" w:rsidR="00C70381" w:rsidRDefault="00C70381">
            <w:pPr>
              <w:pStyle w:val="TableParagraph"/>
              <w:kinsoku w:val="0"/>
              <w:overflowPunct w:val="0"/>
              <w:ind w:left="105"/>
              <w:rPr>
                <w:i/>
                <w:iCs/>
                <w:sz w:val="16"/>
                <w:szCs w:val="16"/>
              </w:rPr>
            </w:pPr>
            <w:r>
              <w:rPr>
                <w:sz w:val="16"/>
                <w:szCs w:val="16"/>
              </w:rPr>
              <w:t xml:space="preserve">Yes No </w:t>
            </w:r>
            <w:r>
              <w:rPr>
                <w:i/>
                <w:iCs/>
                <w:sz w:val="16"/>
                <w:szCs w:val="16"/>
              </w:rPr>
              <w:t>(see BSPs for documentation)</w:t>
            </w:r>
          </w:p>
        </w:tc>
        <w:tc>
          <w:tcPr>
            <w:tcW w:w="1152" w:type="dxa"/>
            <w:vMerge w:val="restart"/>
            <w:tcBorders>
              <w:top w:val="single" w:sz="4" w:space="0" w:color="000000"/>
              <w:left w:val="single" w:sz="4" w:space="0" w:color="000000"/>
              <w:bottom w:val="single" w:sz="4" w:space="0" w:color="000000"/>
              <w:right w:val="single" w:sz="4" w:space="0" w:color="000000"/>
            </w:tcBorders>
          </w:tcPr>
          <w:p w14:paraId="00FBC922" w14:textId="77777777" w:rsidR="00C70381" w:rsidRDefault="00C70381">
            <w:pPr>
              <w:pStyle w:val="TableParagraph"/>
              <w:kinsoku w:val="0"/>
              <w:overflowPunct w:val="0"/>
              <w:rPr>
                <w:rFonts w:ascii="Times New Roman" w:hAnsi="Times New Roman" w:cs="Times New Roman"/>
                <w:sz w:val="16"/>
                <w:szCs w:val="16"/>
              </w:rPr>
            </w:pPr>
          </w:p>
        </w:tc>
      </w:tr>
      <w:tr w:rsidR="00C70381" w14:paraId="283DD63E" w14:textId="77777777">
        <w:tblPrEx>
          <w:tblCellMar>
            <w:top w:w="0" w:type="dxa"/>
            <w:left w:w="0" w:type="dxa"/>
            <w:bottom w:w="0" w:type="dxa"/>
            <w:right w:w="0" w:type="dxa"/>
          </w:tblCellMar>
        </w:tblPrEx>
        <w:trPr>
          <w:trHeight w:val="1928"/>
        </w:trPr>
        <w:tc>
          <w:tcPr>
            <w:tcW w:w="1515" w:type="dxa"/>
            <w:vMerge/>
            <w:tcBorders>
              <w:top w:val="nil"/>
              <w:left w:val="single" w:sz="4" w:space="0" w:color="000000"/>
              <w:bottom w:val="single" w:sz="4" w:space="0" w:color="000000"/>
              <w:right w:val="single" w:sz="4" w:space="0" w:color="000000"/>
            </w:tcBorders>
          </w:tcPr>
          <w:p w14:paraId="33D59275" w14:textId="77777777" w:rsidR="00C70381" w:rsidRDefault="00C70381">
            <w:pPr>
              <w:rPr>
                <w:b/>
                <w:bCs/>
                <w:sz w:val="2"/>
                <w:szCs w:val="2"/>
              </w:rPr>
            </w:pPr>
          </w:p>
        </w:tc>
        <w:tc>
          <w:tcPr>
            <w:tcW w:w="3433" w:type="dxa"/>
            <w:tcBorders>
              <w:top w:val="none" w:sz="6" w:space="0" w:color="auto"/>
              <w:left w:val="single" w:sz="4" w:space="0" w:color="000000"/>
              <w:bottom w:val="single" w:sz="4" w:space="0" w:color="000000"/>
              <w:right w:val="single" w:sz="4" w:space="0" w:color="000000"/>
            </w:tcBorders>
          </w:tcPr>
          <w:p w14:paraId="23606EBE" w14:textId="77777777" w:rsidR="00C70381" w:rsidRDefault="00C70381">
            <w:pPr>
              <w:pStyle w:val="TableParagraph"/>
              <w:kinsoku w:val="0"/>
              <w:overflowPunct w:val="0"/>
              <w:spacing w:before="75"/>
              <w:ind w:left="107"/>
              <w:rPr>
                <w:sz w:val="16"/>
                <w:szCs w:val="16"/>
              </w:rPr>
            </w:pPr>
            <w:r>
              <w:rPr>
                <w:sz w:val="16"/>
                <w:szCs w:val="16"/>
              </w:rPr>
              <w:t>0 = risk exists and no procedures defined, 1</w:t>
            </w:r>
          </w:p>
          <w:p w14:paraId="45853981" w14:textId="77777777" w:rsidR="00C70381" w:rsidRDefault="00C70381">
            <w:pPr>
              <w:pStyle w:val="TableParagraph"/>
              <w:kinsoku w:val="0"/>
              <w:overflowPunct w:val="0"/>
              <w:spacing w:before="1"/>
              <w:ind w:left="107" w:right="138"/>
              <w:rPr>
                <w:sz w:val="16"/>
                <w:szCs w:val="16"/>
              </w:rPr>
            </w:pPr>
            <w:r>
              <w:rPr>
                <w:sz w:val="16"/>
                <w:szCs w:val="16"/>
              </w:rPr>
              <w:t>= two plans with risk exist and one indicates plan for preventing harm, 2 = two plans with risk exist and both include plans for preventing harm, or plans with risk not reviewed but behavior support team coordinator indicates that team has strategy for identifying risk and implementing a safety plan if needed.</w:t>
            </w:r>
          </w:p>
        </w:tc>
        <w:tc>
          <w:tcPr>
            <w:tcW w:w="1071" w:type="dxa"/>
            <w:tcBorders>
              <w:top w:val="none" w:sz="6" w:space="0" w:color="auto"/>
              <w:left w:val="single" w:sz="4" w:space="0" w:color="000000"/>
              <w:bottom w:val="single" w:sz="4" w:space="0" w:color="000000"/>
              <w:right w:val="single" w:sz="4" w:space="0" w:color="000000"/>
            </w:tcBorders>
          </w:tcPr>
          <w:p w14:paraId="22FBD279" w14:textId="77777777" w:rsidR="00C70381" w:rsidRDefault="00C70381">
            <w:pPr>
              <w:pStyle w:val="TableParagraph"/>
              <w:kinsoku w:val="0"/>
              <w:overflowPunct w:val="0"/>
              <w:rPr>
                <w:rFonts w:ascii="Times New Roman" w:hAnsi="Times New Roman" w:cs="Times New Roman"/>
                <w:sz w:val="16"/>
                <w:szCs w:val="16"/>
              </w:rPr>
            </w:pPr>
          </w:p>
        </w:tc>
        <w:tc>
          <w:tcPr>
            <w:tcW w:w="538" w:type="dxa"/>
            <w:vMerge/>
            <w:tcBorders>
              <w:top w:val="nil"/>
              <w:left w:val="single" w:sz="4" w:space="0" w:color="000000"/>
              <w:bottom w:val="single" w:sz="4" w:space="0" w:color="000000"/>
              <w:right w:val="single" w:sz="4" w:space="0" w:color="000000"/>
            </w:tcBorders>
          </w:tcPr>
          <w:p w14:paraId="31C61FCF" w14:textId="77777777" w:rsidR="00C70381" w:rsidRDefault="00C70381">
            <w:pPr>
              <w:rPr>
                <w:b/>
                <w:bCs/>
                <w:sz w:val="2"/>
                <w:szCs w:val="2"/>
              </w:rPr>
            </w:pPr>
          </w:p>
        </w:tc>
        <w:tc>
          <w:tcPr>
            <w:tcW w:w="3181" w:type="dxa"/>
            <w:vMerge/>
            <w:tcBorders>
              <w:top w:val="nil"/>
              <w:left w:val="single" w:sz="4" w:space="0" w:color="000000"/>
              <w:bottom w:val="single" w:sz="4" w:space="0" w:color="000000"/>
              <w:right w:val="single" w:sz="4" w:space="0" w:color="000000"/>
            </w:tcBorders>
          </w:tcPr>
          <w:p w14:paraId="18BF165A" w14:textId="77777777" w:rsidR="00C70381" w:rsidRDefault="00C70381">
            <w:pPr>
              <w:rPr>
                <w:b/>
                <w:bCs/>
                <w:sz w:val="2"/>
                <w:szCs w:val="2"/>
              </w:rPr>
            </w:pPr>
          </w:p>
        </w:tc>
        <w:tc>
          <w:tcPr>
            <w:tcW w:w="3181" w:type="dxa"/>
            <w:tcBorders>
              <w:top w:val="none" w:sz="6" w:space="0" w:color="auto"/>
              <w:left w:val="single" w:sz="4" w:space="0" w:color="000000"/>
              <w:bottom w:val="single" w:sz="4" w:space="0" w:color="000000"/>
              <w:right w:val="single" w:sz="4" w:space="0" w:color="000000"/>
            </w:tcBorders>
          </w:tcPr>
          <w:p w14:paraId="75C93F7A" w14:textId="77777777" w:rsidR="00C70381" w:rsidRDefault="00C70381">
            <w:pPr>
              <w:pStyle w:val="TableParagraph"/>
              <w:kinsoku w:val="0"/>
              <w:overflowPunct w:val="0"/>
              <w:rPr>
                <w:rFonts w:ascii="Times New Roman" w:hAnsi="Times New Roman" w:cs="Times New Roman"/>
                <w:sz w:val="16"/>
                <w:szCs w:val="16"/>
              </w:rPr>
            </w:pPr>
          </w:p>
        </w:tc>
        <w:tc>
          <w:tcPr>
            <w:tcW w:w="1152" w:type="dxa"/>
            <w:vMerge/>
            <w:tcBorders>
              <w:top w:val="nil"/>
              <w:left w:val="single" w:sz="4" w:space="0" w:color="000000"/>
              <w:bottom w:val="single" w:sz="4" w:space="0" w:color="000000"/>
              <w:right w:val="single" w:sz="4" w:space="0" w:color="000000"/>
            </w:tcBorders>
          </w:tcPr>
          <w:p w14:paraId="449521C8" w14:textId="77777777" w:rsidR="00C70381" w:rsidRDefault="00C70381">
            <w:pPr>
              <w:rPr>
                <w:b/>
                <w:bCs/>
                <w:sz w:val="2"/>
                <w:szCs w:val="2"/>
              </w:rPr>
            </w:pPr>
          </w:p>
        </w:tc>
      </w:tr>
      <w:tr w:rsidR="00C70381" w14:paraId="2C11FF88" w14:textId="77777777">
        <w:tblPrEx>
          <w:tblCellMar>
            <w:top w:w="0" w:type="dxa"/>
            <w:left w:w="0" w:type="dxa"/>
            <w:bottom w:w="0" w:type="dxa"/>
            <w:right w:w="0" w:type="dxa"/>
          </w:tblCellMar>
        </w:tblPrEx>
        <w:trPr>
          <w:trHeight w:val="1558"/>
        </w:trPr>
        <w:tc>
          <w:tcPr>
            <w:tcW w:w="1515" w:type="dxa"/>
            <w:tcBorders>
              <w:top w:val="single" w:sz="4" w:space="0" w:color="000000"/>
              <w:left w:val="single" w:sz="4" w:space="0" w:color="000000"/>
              <w:bottom w:val="none" w:sz="6" w:space="0" w:color="auto"/>
              <w:right w:val="single" w:sz="4" w:space="0" w:color="000000"/>
            </w:tcBorders>
          </w:tcPr>
          <w:p w14:paraId="6750C12B" w14:textId="77777777" w:rsidR="00C70381" w:rsidRDefault="00C70381">
            <w:pPr>
              <w:pStyle w:val="TableParagraph"/>
              <w:kinsoku w:val="0"/>
              <w:overflowPunct w:val="0"/>
              <w:rPr>
                <w:b/>
                <w:bCs/>
                <w:sz w:val="18"/>
                <w:szCs w:val="18"/>
              </w:rPr>
            </w:pPr>
          </w:p>
          <w:p w14:paraId="200F74C0" w14:textId="77777777" w:rsidR="00C70381" w:rsidRDefault="00C70381">
            <w:pPr>
              <w:pStyle w:val="TableParagraph"/>
              <w:kinsoku w:val="0"/>
              <w:overflowPunct w:val="0"/>
              <w:rPr>
                <w:b/>
                <w:bCs/>
                <w:sz w:val="18"/>
                <w:szCs w:val="18"/>
              </w:rPr>
            </w:pPr>
          </w:p>
          <w:p w14:paraId="0BFEB355" w14:textId="77777777" w:rsidR="00C70381" w:rsidRDefault="00C70381">
            <w:pPr>
              <w:pStyle w:val="TableParagraph"/>
              <w:kinsoku w:val="0"/>
              <w:overflowPunct w:val="0"/>
              <w:spacing w:before="123"/>
              <w:ind w:left="187" w:right="176"/>
              <w:jc w:val="center"/>
              <w:rPr>
                <w:b/>
                <w:bCs/>
                <w:sz w:val="16"/>
                <w:szCs w:val="16"/>
              </w:rPr>
            </w:pPr>
            <w:r>
              <w:rPr>
                <w:b/>
                <w:bCs/>
                <w:sz w:val="16"/>
                <w:szCs w:val="16"/>
              </w:rPr>
              <w:t>I.</w:t>
            </w:r>
          </w:p>
          <w:p w14:paraId="45328597" w14:textId="77777777" w:rsidR="00C70381" w:rsidRDefault="00C70381">
            <w:pPr>
              <w:pStyle w:val="TableParagraph"/>
              <w:kinsoku w:val="0"/>
              <w:overflowPunct w:val="0"/>
              <w:spacing w:before="1"/>
              <w:ind w:left="187" w:right="176"/>
              <w:jc w:val="center"/>
              <w:rPr>
                <w:b/>
                <w:bCs/>
                <w:sz w:val="16"/>
                <w:szCs w:val="16"/>
              </w:rPr>
            </w:pPr>
            <w:r>
              <w:rPr>
                <w:b/>
                <w:bCs/>
                <w:sz w:val="16"/>
                <w:szCs w:val="16"/>
              </w:rPr>
              <w:t>Evaluation and Monitoring</w:t>
            </w:r>
          </w:p>
        </w:tc>
        <w:tc>
          <w:tcPr>
            <w:tcW w:w="3433" w:type="dxa"/>
            <w:tcBorders>
              <w:top w:val="single" w:sz="4" w:space="0" w:color="000000"/>
              <w:left w:val="single" w:sz="4" w:space="0" w:color="000000"/>
              <w:bottom w:val="none" w:sz="6" w:space="0" w:color="auto"/>
              <w:right w:val="single" w:sz="4" w:space="0" w:color="000000"/>
            </w:tcBorders>
          </w:tcPr>
          <w:p w14:paraId="3E3BD729" w14:textId="77777777" w:rsidR="00C70381" w:rsidRDefault="00C70381">
            <w:pPr>
              <w:pStyle w:val="TableParagraph"/>
              <w:kinsoku w:val="0"/>
              <w:overflowPunct w:val="0"/>
              <w:spacing w:before="11"/>
              <w:rPr>
                <w:b/>
                <w:bCs/>
                <w:sz w:val="14"/>
                <w:szCs w:val="14"/>
              </w:rPr>
            </w:pPr>
          </w:p>
          <w:p w14:paraId="18BA098D" w14:textId="77777777" w:rsidR="00C70381" w:rsidRDefault="00C70381">
            <w:pPr>
              <w:pStyle w:val="TableParagraph"/>
              <w:kinsoku w:val="0"/>
              <w:overflowPunct w:val="0"/>
              <w:ind w:left="417" w:right="104" w:hanging="207"/>
              <w:rPr>
                <w:sz w:val="16"/>
                <w:szCs w:val="16"/>
              </w:rPr>
            </w:pPr>
            <w:r>
              <w:rPr>
                <w:sz w:val="16"/>
                <w:szCs w:val="16"/>
              </w:rPr>
              <w:t>1. Do at least two, but no more than 4, randomly chosen behavior support plans (written within the past academic school year) include a system for assessing the fidelity with which the plan of support is being implemented, at least twice a month?</w:t>
            </w:r>
          </w:p>
        </w:tc>
        <w:tc>
          <w:tcPr>
            <w:tcW w:w="1071" w:type="dxa"/>
            <w:tcBorders>
              <w:top w:val="single" w:sz="4" w:space="0" w:color="000000"/>
              <w:left w:val="single" w:sz="4" w:space="0" w:color="000000"/>
              <w:bottom w:val="none" w:sz="6" w:space="0" w:color="auto"/>
              <w:right w:val="single" w:sz="4" w:space="0" w:color="000000"/>
            </w:tcBorders>
          </w:tcPr>
          <w:p w14:paraId="340D2EE7" w14:textId="77777777" w:rsidR="00C70381" w:rsidRDefault="00C70381">
            <w:pPr>
              <w:pStyle w:val="TableParagraph"/>
              <w:kinsoku w:val="0"/>
              <w:overflowPunct w:val="0"/>
              <w:spacing w:before="11"/>
              <w:rPr>
                <w:b/>
                <w:bCs/>
                <w:sz w:val="14"/>
                <w:szCs w:val="14"/>
              </w:rPr>
            </w:pPr>
          </w:p>
          <w:p w14:paraId="78CD3519" w14:textId="77777777" w:rsidR="00C70381" w:rsidRDefault="00C70381">
            <w:pPr>
              <w:pStyle w:val="TableParagraph"/>
              <w:kinsoku w:val="0"/>
              <w:overflowPunct w:val="0"/>
              <w:ind w:left="107" w:right="302"/>
              <w:rPr>
                <w:sz w:val="16"/>
                <w:szCs w:val="16"/>
              </w:rPr>
            </w:pPr>
            <w:r>
              <w:rPr>
                <w:sz w:val="16"/>
                <w:szCs w:val="16"/>
              </w:rPr>
              <w:t>Written Behavior Support Plans Other</w:t>
            </w:r>
          </w:p>
        </w:tc>
        <w:tc>
          <w:tcPr>
            <w:tcW w:w="538" w:type="dxa"/>
            <w:tcBorders>
              <w:top w:val="single" w:sz="4" w:space="0" w:color="000000"/>
              <w:left w:val="single" w:sz="4" w:space="0" w:color="000000"/>
              <w:bottom w:val="none" w:sz="6" w:space="0" w:color="auto"/>
              <w:right w:val="single" w:sz="4" w:space="0" w:color="000000"/>
            </w:tcBorders>
          </w:tcPr>
          <w:p w14:paraId="737AF079" w14:textId="77777777" w:rsidR="00C70381" w:rsidRDefault="00C70381">
            <w:pPr>
              <w:pStyle w:val="TableParagraph"/>
              <w:kinsoku w:val="0"/>
              <w:overflowPunct w:val="0"/>
              <w:spacing w:before="11"/>
              <w:rPr>
                <w:b/>
                <w:bCs/>
                <w:sz w:val="14"/>
                <w:szCs w:val="14"/>
              </w:rPr>
            </w:pPr>
          </w:p>
          <w:p w14:paraId="4E683D7B" w14:textId="77777777" w:rsidR="00C70381" w:rsidRDefault="00C70381">
            <w:pPr>
              <w:pStyle w:val="TableParagraph"/>
              <w:kinsoku w:val="0"/>
              <w:overflowPunct w:val="0"/>
              <w:ind w:left="8"/>
              <w:jc w:val="center"/>
              <w:rPr>
                <w:sz w:val="16"/>
                <w:szCs w:val="16"/>
              </w:rPr>
            </w:pPr>
            <w:r>
              <w:rPr>
                <w:sz w:val="16"/>
                <w:szCs w:val="16"/>
              </w:rPr>
              <w:t>P</w:t>
            </w:r>
          </w:p>
        </w:tc>
        <w:tc>
          <w:tcPr>
            <w:tcW w:w="3181" w:type="dxa"/>
            <w:vMerge w:val="restart"/>
            <w:tcBorders>
              <w:top w:val="single" w:sz="4" w:space="0" w:color="000000"/>
              <w:left w:val="single" w:sz="4" w:space="0" w:color="000000"/>
              <w:bottom w:val="single" w:sz="4" w:space="0" w:color="000000"/>
              <w:right w:val="single" w:sz="4" w:space="0" w:color="000000"/>
            </w:tcBorders>
          </w:tcPr>
          <w:p w14:paraId="100B6457" w14:textId="77777777" w:rsidR="00C70381" w:rsidRDefault="00C70381">
            <w:pPr>
              <w:pStyle w:val="TableParagraph"/>
              <w:kinsoku w:val="0"/>
              <w:overflowPunct w:val="0"/>
              <w:rPr>
                <w:rFonts w:ascii="Times New Roman" w:hAnsi="Times New Roman" w:cs="Times New Roman"/>
                <w:sz w:val="16"/>
                <w:szCs w:val="16"/>
              </w:rPr>
            </w:pPr>
          </w:p>
        </w:tc>
        <w:tc>
          <w:tcPr>
            <w:tcW w:w="3181" w:type="dxa"/>
            <w:vMerge w:val="restart"/>
            <w:tcBorders>
              <w:top w:val="single" w:sz="4" w:space="0" w:color="000000"/>
              <w:left w:val="single" w:sz="4" w:space="0" w:color="000000"/>
              <w:bottom w:val="single" w:sz="4" w:space="0" w:color="000000"/>
              <w:right w:val="single" w:sz="4" w:space="0" w:color="000000"/>
            </w:tcBorders>
          </w:tcPr>
          <w:p w14:paraId="20150A1D" w14:textId="77777777" w:rsidR="00C70381" w:rsidRDefault="00C70381">
            <w:pPr>
              <w:pStyle w:val="TableParagraph"/>
              <w:kinsoku w:val="0"/>
              <w:overflowPunct w:val="0"/>
              <w:rPr>
                <w:rFonts w:ascii="Times New Roman" w:hAnsi="Times New Roman" w:cs="Times New Roman"/>
                <w:sz w:val="16"/>
                <w:szCs w:val="16"/>
              </w:rPr>
            </w:pPr>
          </w:p>
        </w:tc>
        <w:tc>
          <w:tcPr>
            <w:tcW w:w="1152" w:type="dxa"/>
            <w:vMerge w:val="restart"/>
            <w:tcBorders>
              <w:top w:val="single" w:sz="4" w:space="0" w:color="000000"/>
              <w:left w:val="single" w:sz="4" w:space="0" w:color="000000"/>
              <w:bottom w:val="single" w:sz="4" w:space="0" w:color="000000"/>
              <w:right w:val="single" w:sz="4" w:space="0" w:color="000000"/>
            </w:tcBorders>
          </w:tcPr>
          <w:p w14:paraId="6231D054" w14:textId="77777777" w:rsidR="00C70381" w:rsidRDefault="00C70381">
            <w:pPr>
              <w:pStyle w:val="TableParagraph"/>
              <w:kinsoku w:val="0"/>
              <w:overflowPunct w:val="0"/>
              <w:rPr>
                <w:rFonts w:ascii="Times New Roman" w:hAnsi="Times New Roman" w:cs="Times New Roman"/>
                <w:sz w:val="16"/>
                <w:szCs w:val="16"/>
              </w:rPr>
            </w:pPr>
          </w:p>
        </w:tc>
      </w:tr>
      <w:tr w:rsidR="00C70381" w14:paraId="6E4EE5E1" w14:textId="77777777">
        <w:tblPrEx>
          <w:tblCellMar>
            <w:top w:w="0" w:type="dxa"/>
            <w:left w:w="0" w:type="dxa"/>
            <w:bottom w:w="0" w:type="dxa"/>
            <w:right w:w="0" w:type="dxa"/>
          </w:tblCellMar>
        </w:tblPrEx>
        <w:trPr>
          <w:trHeight w:val="639"/>
        </w:trPr>
        <w:tc>
          <w:tcPr>
            <w:tcW w:w="1515" w:type="dxa"/>
            <w:tcBorders>
              <w:top w:val="none" w:sz="6" w:space="0" w:color="auto"/>
              <w:left w:val="single" w:sz="4" w:space="0" w:color="000000"/>
              <w:bottom w:val="none" w:sz="6" w:space="0" w:color="auto"/>
              <w:right w:val="single" w:sz="4" w:space="0" w:color="000000"/>
            </w:tcBorders>
          </w:tcPr>
          <w:p w14:paraId="4984D627" w14:textId="77777777" w:rsidR="00C70381" w:rsidRDefault="00C70381">
            <w:pPr>
              <w:pStyle w:val="TableParagraph"/>
              <w:kinsoku w:val="0"/>
              <w:overflowPunct w:val="0"/>
              <w:rPr>
                <w:rFonts w:ascii="Times New Roman" w:hAnsi="Times New Roman" w:cs="Times New Roman"/>
                <w:sz w:val="16"/>
                <w:szCs w:val="16"/>
              </w:rPr>
            </w:pPr>
          </w:p>
        </w:tc>
        <w:tc>
          <w:tcPr>
            <w:tcW w:w="3433" w:type="dxa"/>
            <w:tcBorders>
              <w:top w:val="none" w:sz="6" w:space="0" w:color="auto"/>
              <w:left w:val="single" w:sz="4" w:space="0" w:color="000000"/>
              <w:bottom w:val="single" w:sz="4" w:space="0" w:color="000000"/>
              <w:right w:val="single" w:sz="4" w:space="0" w:color="000000"/>
            </w:tcBorders>
          </w:tcPr>
          <w:p w14:paraId="08187688" w14:textId="77777777" w:rsidR="00C70381" w:rsidRDefault="00C70381">
            <w:pPr>
              <w:pStyle w:val="TableParagraph"/>
              <w:kinsoku w:val="0"/>
              <w:overflowPunct w:val="0"/>
              <w:spacing w:before="75"/>
              <w:ind w:left="107" w:right="307"/>
              <w:rPr>
                <w:sz w:val="16"/>
                <w:szCs w:val="16"/>
              </w:rPr>
            </w:pPr>
            <w:r>
              <w:rPr>
                <w:sz w:val="16"/>
                <w:szCs w:val="16"/>
              </w:rPr>
              <w:t>(0= no, 1 = in at least one plan and/or less frequently than twice a month 2= yes)</w:t>
            </w:r>
          </w:p>
        </w:tc>
        <w:tc>
          <w:tcPr>
            <w:tcW w:w="1071" w:type="dxa"/>
            <w:tcBorders>
              <w:top w:val="none" w:sz="6" w:space="0" w:color="auto"/>
              <w:left w:val="single" w:sz="4" w:space="0" w:color="000000"/>
              <w:bottom w:val="single" w:sz="4" w:space="0" w:color="000000"/>
              <w:right w:val="single" w:sz="4" w:space="0" w:color="000000"/>
            </w:tcBorders>
          </w:tcPr>
          <w:p w14:paraId="2D87E326" w14:textId="77777777" w:rsidR="00C70381" w:rsidRDefault="00C70381">
            <w:pPr>
              <w:pStyle w:val="TableParagraph"/>
              <w:kinsoku w:val="0"/>
              <w:overflowPunct w:val="0"/>
              <w:rPr>
                <w:rFonts w:ascii="Times New Roman" w:hAnsi="Times New Roman" w:cs="Times New Roman"/>
                <w:sz w:val="16"/>
                <w:szCs w:val="16"/>
              </w:rPr>
            </w:pPr>
          </w:p>
        </w:tc>
        <w:tc>
          <w:tcPr>
            <w:tcW w:w="538" w:type="dxa"/>
            <w:tcBorders>
              <w:top w:val="none" w:sz="6" w:space="0" w:color="auto"/>
              <w:left w:val="single" w:sz="4" w:space="0" w:color="000000"/>
              <w:bottom w:val="single" w:sz="4" w:space="0" w:color="000000"/>
              <w:right w:val="single" w:sz="4" w:space="0" w:color="000000"/>
            </w:tcBorders>
          </w:tcPr>
          <w:p w14:paraId="5121F4EE" w14:textId="77777777" w:rsidR="00C70381" w:rsidRDefault="00C70381">
            <w:pPr>
              <w:pStyle w:val="TableParagraph"/>
              <w:kinsoku w:val="0"/>
              <w:overflowPunct w:val="0"/>
              <w:rPr>
                <w:rFonts w:ascii="Times New Roman" w:hAnsi="Times New Roman" w:cs="Times New Roman"/>
                <w:sz w:val="16"/>
                <w:szCs w:val="16"/>
              </w:rPr>
            </w:pPr>
          </w:p>
        </w:tc>
        <w:tc>
          <w:tcPr>
            <w:tcW w:w="3181" w:type="dxa"/>
            <w:vMerge/>
            <w:tcBorders>
              <w:top w:val="nil"/>
              <w:left w:val="single" w:sz="4" w:space="0" w:color="000000"/>
              <w:bottom w:val="single" w:sz="4" w:space="0" w:color="000000"/>
              <w:right w:val="single" w:sz="4" w:space="0" w:color="000000"/>
            </w:tcBorders>
          </w:tcPr>
          <w:p w14:paraId="1EBE3D48" w14:textId="77777777" w:rsidR="00C70381" w:rsidRDefault="00C70381">
            <w:pPr>
              <w:rPr>
                <w:b/>
                <w:bCs/>
                <w:sz w:val="2"/>
                <w:szCs w:val="2"/>
              </w:rPr>
            </w:pPr>
          </w:p>
        </w:tc>
        <w:tc>
          <w:tcPr>
            <w:tcW w:w="3181" w:type="dxa"/>
            <w:vMerge/>
            <w:tcBorders>
              <w:top w:val="nil"/>
              <w:left w:val="single" w:sz="4" w:space="0" w:color="000000"/>
              <w:bottom w:val="single" w:sz="4" w:space="0" w:color="000000"/>
              <w:right w:val="single" w:sz="4" w:space="0" w:color="000000"/>
            </w:tcBorders>
          </w:tcPr>
          <w:p w14:paraId="0341BF70" w14:textId="77777777" w:rsidR="00C70381" w:rsidRDefault="00C70381">
            <w:pPr>
              <w:rPr>
                <w:b/>
                <w:bCs/>
                <w:sz w:val="2"/>
                <w:szCs w:val="2"/>
              </w:rPr>
            </w:pPr>
          </w:p>
        </w:tc>
        <w:tc>
          <w:tcPr>
            <w:tcW w:w="1152" w:type="dxa"/>
            <w:vMerge/>
            <w:tcBorders>
              <w:top w:val="nil"/>
              <w:left w:val="single" w:sz="4" w:space="0" w:color="000000"/>
              <w:bottom w:val="single" w:sz="4" w:space="0" w:color="000000"/>
              <w:right w:val="single" w:sz="4" w:space="0" w:color="000000"/>
            </w:tcBorders>
          </w:tcPr>
          <w:p w14:paraId="0C59DBB8" w14:textId="77777777" w:rsidR="00C70381" w:rsidRDefault="00C70381">
            <w:pPr>
              <w:rPr>
                <w:b/>
                <w:bCs/>
                <w:sz w:val="2"/>
                <w:szCs w:val="2"/>
              </w:rPr>
            </w:pPr>
          </w:p>
        </w:tc>
      </w:tr>
      <w:tr w:rsidR="00C70381" w14:paraId="56352FD5" w14:textId="77777777">
        <w:tblPrEx>
          <w:tblCellMar>
            <w:top w:w="0" w:type="dxa"/>
            <w:left w:w="0" w:type="dxa"/>
            <w:bottom w:w="0" w:type="dxa"/>
            <w:right w:w="0" w:type="dxa"/>
          </w:tblCellMar>
        </w:tblPrEx>
        <w:trPr>
          <w:trHeight w:val="1558"/>
        </w:trPr>
        <w:tc>
          <w:tcPr>
            <w:tcW w:w="1515" w:type="dxa"/>
            <w:tcBorders>
              <w:top w:val="none" w:sz="6" w:space="0" w:color="auto"/>
              <w:left w:val="single" w:sz="4" w:space="0" w:color="000000"/>
              <w:bottom w:val="none" w:sz="6" w:space="0" w:color="auto"/>
              <w:right w:val="single" w:sz="4" w:space="0" w:color="000000"/>
            </w:tcBorders>
          </w:tcPr>
          <w:p w14:paraId="63D5D6DF" w14:textId="77777777" w:rsidR="00C70381" w:rsidRDefault="00C70381">
            <w:pPr>
              <w:pStyle w:val="TableParagraph"/>
              <w:kinsoku w:val="0"/>
              <w:overflowPunct w:val="0"/>
              <w:rPr>
                <w:rFonts w:ascii="Times New Roman" w:hAnsi="Times New Roman" w:cs="Times New Roman"/>
                <w:sz w:val="16"/>
                <w:szCs w:val="16"/>
              </w:rPr>
            </w:pPr>
          </w:p>
        </w:tc>
        <w:tc>
          <w:tcPr>
            <w:tcW w:w="3433" w:type="dxa"/>
            <w:tcBorders>
              <w:top w:val="single" w:sz="4" w:space="0" w:color="000000"/>
              <w:left w:val="single" w:sz="4" w:space="0" w:color="000000"/>
              <w:bottom w:val="none" w:sz="6" w:space="0" w:color="auto"/>
              <w:right w:val="single" w:sz="4" w:space="0" w:color="000000"/>
            </w:tcBorders>
          </w:tcPr>
          <w:p w14:paraId="1DA11A88" w14:textId="77777777" w:rsidR="00C70381" w:rsidRDefault="00C70381">
            <w:pPr>
              <w:pStyle w:val="TableParagraph"/>
              <w:kinsoku w:val="0"/>
              <w:overflowPunct w:val="0"/>
              <w:spacing w:before="11"/>
              <w:rPr>
                <w:b/>
                <w:bCs/>
                <w:sz w:val="14"/>
                <w:szCs w:val="14"/>
              </w:rPr>
            </w:pPr>
          </w:p>
          <w:p w14:paraId="48838E00" w14:textId="77777777" w:rsidR="00C70381" w:rsidRDefault="00C70381">
            <w:pPr>
              <w:pStyle w:val="TableParagraph"/>
              <w:kinsoku w:val="0"/>
              <w:overflowPunct w:val="0"/>
              <w:ind w:left="417" w:right="238" w:hanging="207"/>
              <w:rPr>
                <w:sz w:val="16"/>
                <w:szCs w:val="16"/>
              </w:rPr>
            </w:pPr>
            <w:r>
              <w:rPr>
                <w:sz w:val="16"/>
                <w:szCs w:val="16"/>
              </w:rPr>
              <w:t>2. Do at least two, but no more than 4, randomly chosen behavior support plans (written within the past academic school year) include a system for assessing the impact of the plan on student outcomes at least twice a month?</w:t>
            </w:r>
          </w:p>
        </w:tc>
        <w:tc>
          <w:tcPr>
            <w:tcW w:w="1071" w:type="dxa"/>
            <w:tcBorders>
              <w:top w:val="single" w:sz="4" w:space="0" w:color="000000"/>
              <w:left w:val="single" w:sz="4" w:space="0" w:color="000000"/>
              <w:bottom w:val="none" w:sz="6" w:space="0" w:color="auto"/>
              <w:right w:val="single" w:sz="4" w:space="0" w:color="000000"/>
            </w:tcBorders>
          </w:tcPr>
          <w:p w14:paraId="79EB717C" w14:textId="77777777" w:rsidR="00C70381" w:rsidRDefault="00C70381">
            <w:pPr>
              <w:pStyle w:val="TableParagraph"/>
              <w:kinsoku w:val="0"/>
              <w:overflowPunct w:val="0"/>
              <w:spacing w:before="11"/>
              <w:rPr>
                <w:b/>
                <w:bCs/>
                <w:sz w:val="14"/>
                <w:szCs w:val="14"/>
              </w:rPr>
            </w:pPr>
          </w:p>
          <w:p w14:paraId="586D99EE" w14:textId="77777777" w:rsidR="00C70381" w:rsidRDefault="00C70381">
            <w:pPr>
              <w:pStyle w:val="TableParagraph"/>
              <w:kinsoku w:val="0"/>
              <w:overflowPunct w:val="0"/>
              <w:ind w:left="107" w:right="302"/>
              <w:rPr>
                <w:sz w:val="16"/>
                <w:szCs w:val="16"/>
              </w:rPr>
            </w:pPr>
            <w:r>
              <w:rPr>
                <w:sz w:val="16"/>
                <w:szCs w:val="16"/>
              </w:rPr>
              <w:t>Written Behavior Support Plans Other</w:t>
            </w:r>
          </w:p>
        </w:tc>
        <w:tc>
          <w:tcPr>
            <w:tcW w:w="538" w:type="dxa"/>
            <w:tcBorders>
              <w:top w:val="single" w:sz="4" w:space="0" w:color="000000"/>
              <w:left w:val="single" w:sz="4" w:space="0" w:color="000000"/>
              <w:bottom w:val="none" w:sz="6" w:space="0" w:color="auto"/>
              <w:right w:val="single" w:sz="4" w:space="0" w:color="000000"/>
            </w:tcBorders>
          </w:tcPr>
          <w:p w14:paraId="7FB73146" w14:textId="77777777" w:rsidR="00C70381" w:rsidRDefault="00C70381">
            <w:pPr>
              <w:pStyle w:val="TableParagraph"/>
              <w:kinsoku w:val="0"/>
              <w:overflowPunct w:val="0"/>
              <w:spacing w:before="11"/>
              <w:rPr>
                <w:b/>
                <w:bCs/>
                <w:sz w:val="14"/>
                <w:szCs w:val="14"/>
              </w:rPr>
            </w:pPr>
          </w:p>
          <w:p w14:paraId="31EA4743" w14:textId="77777777" w:rsidR="00C70381" w:rsidRDefault="00C70381">
            <w:pPr>
              <w:pStyle w:val="TableParagraph"/>
              <w:kinsoku w:val="0"/>
              <w:overflowPunct w:val="0"/>
              <w:ind w:left="8"/>
              <w:jc w:val="center"/>
              <w:rPr>
                <w:sz w:val="16"/>
                <w:szCs w:val="16"/>
              </w:rPr>
            </w:pPr>
            <w:r>
              <w:rPr>
                <w:sz w:val="16"/>
                <w:szCs w:val="16"/>
              </w:rPr>
              <w:t>P</w:t>
            </w:r>
          </w:p>
        </w:tc>
        <w:tc>
          <w:tcPr>
            <w:tcW w:w="3181" w:type="dxa"/>
            <w:vMerge w:val="restart"/>
            <w:tcBorders>
              <w:top w:val="single" w:sz="4" w:space="0" w:color="000000"/>
              <w:left w:val="single" w:sz="4" w:space="0" w:color="000000"/>
              <w:bottom w:val="single" w:sz="4" w:space="0" w:color="000000"/>
              <w:right w:val="single" w:sz="4" w:space="0" w:color="000000"/>
            </w:tcBorders>
          </w:tcPr>
          <w:p w14:paraId="03BCA07F" w14:textId="77777777" w:rsidR="00C70381" w:rsidRDefault="00C70381">
            <w:pPr>
              <w:pStyle w:val="TableParagraph"/>
              <w:kinsoku w:val="0"/>
              <w:overflowPunct w:val="0"/>
              <w:rPr>
                <w:rFonts w:ascii="Times New Roman" w:hAnsi="Times New Roman" w:cs="Times New Roman"/>
                <w:sz w:val="16"/>
                <w:szCs w:val="16"/>
              </w:rPr>
            </w:pPr>
          </w:p>
        </w:tc>
        <w:tc>
          <w:tcPr>
            <w:tcW w:w="3181" w:type="dxa"/>
            <w:vMerge w:val="restart"/>
            <w:tcBorders>
              <w:top w:val="single" w:sz="4" w:space="0" w:color="000000"/>
              <w:left w:val="single" w:sz="4" w:space="0" w:color="000000"/>
              <w:bottom w:val="single" w:sz="4" w:space="0" w:color="000000"/>
              <w:right w:val="single" w:sz="4" w:space="0" w:color="000000"/>
            </w:tcBorders>
          </w:tcPr>
          <w:p w14:paraId="7665E2BA" w14:textId="77777777" w:rsidR="00C70381" w:rsidRDefault="00C70381">
            <w:pPr>
              <w:pStyle w:val="TableParagraph"/>
              <w:kinsoku w:val="0"/>
              <w:overflowPunct w:val="0"/>
              <w:rPr>
                <w:rFonts w:ascii="Times New Roman" w:hAnsi="Times New Roman" w:cs="Times New Roman"/>
                <w:sz w:val="16"/>
                <w:szCs w:val="16"/>
              </w:rPr>
            </w:pPr>
          </w:p>
        </w:tc>
        <w:tc>
          <w:tcPr>
            <w:tcW w:w="1152" w:type="dxa"/>
            <w:vMerge w:val="restart"/>
            <w:tcBorders>
              <w:top w:val="single" w:sz="4" w:space="0" w:color="000000"/>
              <w:left w:val="single" w:sz="4" w:space="0" w:color="000000"/>
              <w:bottom w:val="single" w:sz="4" w:space="0" w:color="000000"/>
              <w:right w:val="single" w:sz="4" w:space="0" w:color="000000"/>
            </w:tcBorders>
          </w:tcPr>
          <w:p w14:paraId="3DB7FB6C" w14:textId="77777777" w:rsidR="00C70381" w:rsidRDefault="00C70381">
            <w:pPr>
              <w:pStyle w:val="TableParagraph"/>
              <w:kinsoku w:val="0"/>
              <w:overflowPunct w:val="0"/>
              <w:rPr>
                <w:rFonts w:ascii="Times New Roman" w:hAnsi="Times New Roman" w:cs="Times New Roman"/>
                <w:sz w:val="16"/>
                <w:szCs w:val="16"/>
              </w:rPr>
            </w:pPr>
          </w:p>
        </w:tc>
      </w:tr>
      <w:tr w:rsidR="00C70381" w14:paraId="6083529C" w14:textId="77777777">
        <w:tblPrEx>
          <w:tblCellMar>
            <w:top w:w="0" w:type="dxa"/>
            <w:left w:w="0" w:type="dxa"/>
            <w:bottom w:w="0" w:type="dxa"/>
            <w:right w:w="0" w:type="dxa"/>
          </w:tblCellMar>
        </w:tblPrEx>
        <w:trPr>
          <w:trHeight w:val="457"/>
        </w:trPr>
        <w:tc>
          <w:tcPr>
            <w:tcW w:w="1515" w:type="dxa"/>
            <w:tcBorders>
              <w:top w:val="none" w:sz="6" w:space="0" w:color="auto"/>
              <w:left w:val="single" w:sz="4" w:space="0" w:color="000000"/>
              <w:bottom w:val="single" w:sz="4" w:space="0" w:color="000000"/>
              <w:right w:val="single" w:sz="4" w:space="0" w:color="000000"/>
            </w:tcBorders>
          </w:tcPr>
          <w:p w14:paraId="5178D0CD" w14:textId="77777777" w:rsidR="00C70381" w:rsidRDefault="00C70381">
            <w:pPr>
              <w:pStyle w:val="TableParagraph"/>
              <w:kinsoku w:val="0"/>
              <w:overflowPunct w:val="0"/>
              <w:rPr>
                <w:rFonts w:ascii="Times New Roman" w:hAnsi="Times New Roman" w:cs="Times New Roman"/>
                <w:sz w:val="16"/>
                <w:szCs w:val="16"/>
              </w:rPr>
            </w:pPr>
          </w:p>
        </w:tc>
        <w:tc>
          <w:tcPr>
            <w:tcW w:w="3433" w:type="dxa"/>
            <w:tcBorders>
              <w:top w:val="none" w:sz="6" w:space="0" w:color="auto"/>
              <w:left w:val="single" w:sz="4" w:space="0" w:color="000000"/>
              <w:bottom w:val="single" w:sz="4" w:space="0" w:color="000000"/>
              <w:right w:val="single" w:sz="4" w:space="0" w:color="000000"/>
            </w:tcBorders>
          </w:tcPr>
          <w:p w14:paraId="22EF1AD2" w14:textId="77777777" w:rsidR="00C70381" w:rsidRDefault="00C70381">
            <w:pPr>
              <w:pStyle w:val="TableParagraph"/>
              <w:kinsoku w:val="0"/>
              <w:overflowPunct w:val="0"/>
              <w:spacing w:before="75" w:line="180" w:lineRule="atLeast"/>
              <w:ind w:left="107" w:right="307"/>
              <w:rPr>
                <w:sz w:val="16"/>
                <w:szCs w:val="16"/>
              </w:rPr>
            </w:pPr>
            <w:r>
              <w:rPr>
                <w:sz w:val="16"/>
                <w:szCs w:val="16"/>
              </w:rPr>
              <w:t>(0= no, 1 = in at least one plan and/or less frequently than twice a month 2= yes)</w:t>
            </w:r>
          </w:p>
        </w:tc>
        <w:tc>
          <w:tcPr>
            <w:tcW w:w="1071" w:type="dxa"/>
            <w:tcBorders>
              <w:top w:val="none" w:sz="6" w:space="0" w:color="auto"/>
              <w:left w:val="single" w:sz="4" w:space="0" w:color="000000"/>
              <w:bottom w:val="single" w:sz="4" w:space="0" w:color="000000"/>
              <w:right w:val="single" w:sz="4" w:space="0" w:color="000000"/>
            </w:tcBorders>
          </w:tcPr>
          <w:p w14:paraId="49E4B5AB" w14:textId="77777777" w:rsidR="00C70381" w:rsidRDefault="00C70381">
            <w:pPr>
              <w:pStyle w:val="TableParagraph"/>
              <w:kinsoku w:val="0"/>
              <w:overflowPunct w:val="0"/>
              <w:rPr>
                <w:rFonts w:ascii="Times New Roman" w:hAnsi="Times New Roman" w:cs="Times New Roman"/>
                <w:sz w:val="16"/>
                <w:szCs w:val="16"/>
              </w:rPr>
            </w:pPr>
          </w:p>
        </w:tc>
        <w:tc>
          <w:tcPr>
            <w:tcW w:w="538" w:type="dxa"/>
            <w:tcBorders>
              <w:top w:val="none" w:sz="6" w:space="0" w:color="auto"/>
              <w:left w:val="single" w:sz="4" w:space="0" w:color="000000"/>
              <w:bottom w:val="single" w:sz="4" w:space="0" w:color="000000"/>
              <w:right w:val="single" w:sz="4" w:space="0" w:color="000000"/>
            </w:tcBorders>
          </w:tcPr>
          <w:p w14:paraId="661A309E" w14:textId="77777777" w:rsidR="00C70381" w:rsidRDefault="00C70381">
            <w:pPr>
              <w:pStyle w:val="TableParagraph"/>
              <w:kinsoku w:val="0"/>
              <w:overflowPunct w:val="0"/>
              <w:rPr>
                <w:rFonts w:ascii="Times New Roman" w:hAnsi="Times New Roman" w:cs="Times New Roman"/>
                <w:sz w:val="16"/>
                <w:szCs w:val="16"/>
              </w:rPr>
            </w:pPr>
          </w:p>
        </w:tc>
        <w:tc>
          <w:tcPr>
            <w:tcW w:w="3181" w:type="dxa"/>
            <w:vMerge/>
            <w:tcBorders>
              <w:top w:val="nil"/>
              <w:left w:val="single" w:sz="4" w:space="0" w:color="000000"/>
              <w:bottom w:val="single" w:sz="4" w:space="0" w:color="000000"/>
              <w:right w:val="single" w:sz="4" w:space="0" w:color="000000"/>
            </w:tcBorders>
          </w:tcPr>
          <w:p w14:paraId="15C812E4" w14:textId="77777777" w:rsidR="00C70381" w:rsidRDefault="00C70381">
            <w:pPr>
              <w:rPr>
                <w:b/>
                <w:bCs/>
                <w:sz w:val="2"/>
                <w:szCs w:val="2"/>
              </w:rPr>
            </w:pPr>
          </w:p>
        </w:tc>
        <w:tc>
          <w:tcPr>
            <w:tcW w:w="3181" w:type="dxa"/>
            <w:vMerge/>
            <w:tcBorders>
              <w:top w:val="nil"/>
              <w:left w:val="single" w:sz="4" w:space="0" w:color="000000"/>
              <w:bottom w:val="single" w:sz="4" w:space="0" w:color="000000"/>
              <w:right w:val="single" w:sz="4" w:space="0" w:color="000000"/>
            </w:tcBorders>
          </w:tcPr>
          <w:p w14:paraId="3789611D" w14:textId="77777777" w:rsidR="00C70381" w:rsidRDefault="00C70381">
            <w:pPr>
              <w:rPr>
                <w:b/>
                <w:bCs/>
                <w:sz w:val="2"/>
                <w:szCs w:val="2"/>
              </w:rPr>
            </w:pPr>
          </w:p>
        </w:tc>
        <w:tc>
          <w:tcPr>
            <w:tcW w:w="1152" w:type="dxa"/>
            <w:vMerge/>
            <w:tcBorders>
              <w:top w:val="nil"/>
              <w:left w:val="single" w:sz="4" w:space="0" w:color="000000"/>
              <w:bottom w:val="single" w:sz="4" w:space="0" w:color="000000"/>
              <w:right w:val="single" w:sz="4" w:space="0" w:color="000000"/>
            </w:tcBorders>
          </w:tcPr>
          <w:p w14:paraId="2C5F566D" w14:textId="77777777" w:rsidR="00C70381" w:rsidRDefault="00C70381">
            <w:pPr>
              <w:rPr>
                <w:b/>
                <w:bCs/>
                <w:sz w:val="2"/>
                <w:szCs w:val="2"/>
              </w:rPr>
            </w:pPr>
          </w:p>
        </w:tc>
      </w:tr>
    </w:tbl>
    <w:p w14:paraId="290521A9" w14:textId="5F0519D2" w:rsidR="00C70381" w:rsidRDefault="00375FB6">
      <w:pPr>
        <w:rPr>
          <w:b/>
          <w:bCs/>
          <w:sz w:val="20"/>
          <w:szCs w:val="20"/>
        </w:rPr>
        <w:sectPr w:rsidR="00C70381">
          <w:pgSz w:w="15840" w:h="12240" w:orient="landscape"/>
          <w:pgMar w:top="460" w:right="760" w:bottom="1360" w:left="780" w:header="0" w:footer="1179" w:gutter="0"/>
          <w:cols w:space="720"/>
          <w:noEndnote/>
        </w:sectPr>
      </w:pPr>
      <w:r>
        <w:rPr>
          <w:noProof/>
        </w:rPr>
        <mc:AlternateContent>
          <mc:Choice Requires="wps">
            <w:drawing>
              <wp:anchor distT="0" distB="0" distL="114300" distR="114300" simplePos="0" relativeHeight="251661312" behindDoc="1" locked="0" layoutInCell="0" allowOverlap="1" wp14:anchorId="02C1C81D" wp14:editId="79522291">
                <wp:simplePos x="0" y="0"/>
                <wp:positionH relativeFrom="page">
                  <wp:posOffset>3771900</wp:posOffset>
                </wp:positionH>
                <wp:positionV relativeFrom="page">
                  <wp:posOffset>4808855</wp:posOffset>
                </wp:positionV>
                <wp:extent cx="508000" cy="12700"/>
                <wp:effectExtent l="0" t="0" r="0" b="0"/>
                <wp:wrapNone/>
                <wp:docPr id="22"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0" cy="12700"/>
                        </a:xfrm>
                        <a:custGeom>
                          <a:avLst/>
                          <a:gdLst>
                            <a:gd name="T0" fmla="*/ 0 w 800"/>
                            <a:gd name="T1" fmla="*/ 0 h 20"/>
                            <a:gd name="T2" fmla="*/ 799 w 800"/>
                            <a:gd name="T3" fmla="*/ 0 h 20"/>
                          </a:gdLst>
                          <a:ahLst/>
                          <a:cxnLst>
                            <a:cxn ang="0">
                              <a:pos x="T0" y="T1"/>
                            </a:cxn>
                            <a:cxn ang="0">
                              <a:pos x="T2" y="T3"/>
                            </a:cxn>
                          </a:cxnLst>
                          <a:rect l="0" t="0" r="r" b="b"/>
                          <a:pathLst>
                            <a:path w="800" h="20">
                              <a:moveTo>
                                <a:pt x="0" y="0"/>
                              </a:moveTo>
                              <a:lnTo>
                                <a:pt x="799" y="0"/>
                              </a:lnTo>
                            </a:path>
                          </a:pathLst>
                        </a:custGeom>
                        <a:noFill/>
                        <a:ln w="6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7EFF41" id="Freeform 3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pt,378.65pt,336.95pt,378.65pt" coordsize="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" o:allowincell="f" filled="f" strokeweight=".17867mm">
                <v:path arrowok="t" o:connecttype="custom" o:connectlocs="0,0;507365,0" o:connectangles="0,0"/>
                <w10:wrap anchorx="page" anchory="page"/>
              </v:polyline>
            </w:pict>
          </mc:Fallback>
        </mc:AlternateContent>
      </w:r>
      <w:r>
        <w:rPr>
          <w:noProof/>
        </w:rPr>
        <mc:AlternateContent>
          <mc:Choice Requires="wps">
            <w:drawing>
              <wp:anchor distT="0" distB="0" distL="114300" distR="114300" simplePos="0" relativeHeight="251662336" behindDoc="1" locked="0" layoutInCell="0" allowOverlap="1" wp14:anchorId="5F26A09A" wp14:editId="30B4F228">
                <wp:simplePos x="0" y="0"/>
                <wp:positionH relativeFrom="page">
                  <wp:posOffset>3771900</wp:posOffset>
                </wp:positionH>
                <wp:positionV relativeFrom="page">
                  <wp:posOffset>6217920</wp:posOffset>
                </wp:positionV>
                <wp:extent cx="508000" cy="12700"/>
                <wp:effectExtent l="0" t="0" r="0" b="0"/>
                <wp:wrapNone/>
                <wp:docPr id="2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0" cy="12700"/>
                        </a:xfrm>
                        <a:custGeom>
                          <a:avLst/>
                          <a:gdLst>
                            <a:gd name="T0" fmla="*/ 0 w 800"/>
                            <a:gd name="T1" fmla="*/ 0 h 20"/>
                            <a:gd name="T2" fmla="*/ 799 w 800"/>
                            <a:gd name="T3" fmla="*/ 0 h 20"/>
                          </a:gdLst>
                          <a:ahLst/>
                          <a:cxnLst>
                            <a:cxn ang="0">
                              <a:pos x="T0" y="T1"/>
                            </a:cxn>
                            <a:cxn ang="0">
                              <a:pos x="T2" y="T3"/>
                            </a:cxn>
                          </a:cxnLst>
                          <a:rect l="0" t="0" r="r" b="b"/>
                          <a:pathLst>
                            <a:path w="800" h="20">
                              <a:moveTo>
                                <a:pt x="0" y="0"/>
                              </a:moveTo>
                              <a:lnTo>
                                <a:pt x="799" y="0"/>
                              </a:lnTo>
                            </a:path>
                          </a:pathLst>
                        </a:custGeom>
                        <a:noFill/>
                        <a:ln w="6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65BEE6" id="Freeform 40"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pt,489.6pt,336.95pt,489.6pt" coordsize="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" o:allowincell="f" filled="f" strokeweight=".17867mm">
                <v:path arrowok="t" o:connecttype="custom" o:connectlocs="0,0;507365,0" o:connectangles="0,0"/>
                <w10:wrap anchorx="page" anchory="page"/>
              </v:polyline>
            </w:pict>
          </mc:Fallback>
        </mc:AlternateContent>
      </w:r>
    </w:p>
    <w:p w14:paraId="44E914F4" w14:textId="27446553" w:rsidR="00C70381" w:rsidRDefault="00375FB6">
      <w:pPr>
        <w:pStyle w:val="BodyText"/>
        <w:kinsoku w:val="0"/>
        <w:overflowPunct w:val="0"/>
        <w:spacing w:before="64"/>
        <w:ind w:left="4061" w:right="2635" w:hanging="1309"/>
        <w:rPr>
          <w:rFonts w:ascii="Times New Roman" w:hAnsi="Times New Roman" w:cs="Times New Roman"/>
          <w:b/>
          <w:bCs/>
          <w:sz w:val="24"/>
          <w:szCs w:val="24"/>
        </w:rPr>
      </w:pPr>
      <w:r>
        <w:rPr>
          <w:noProof/>
        </w:rPr>
        <mc:AlternateContent>
          <mc:Choice Requires="wps">
            <w:drawing>
              <wp:anchor distT="0" distB="0" distL="114300" distR="114300" simplePos="0" relativeHeight="251663360" behindDoc="0" locked="0" layoutInCell="0" allowOverlap="1" wp14:anchorId="67EC2A42" wp14:editId="23163D8F">
                <wp:simplePos x="0" y="0"/>
                <wp:positionH relativeFrom="page">
                  <wp:posOffset>347345</wp:posOffset>
                </wp:positionH>
                <wp:positionV relativeFrom="page">
                  <wp:posOffset>9045575</wp:posOffset>
                </wp:positionV>
                <wp:extent cx="7078980" cy="12700"/>
                <wp:effectExtent l="0" t="0" r="0" b="0"/>
                <wp:wrapNone/>
                <wp:docPr id="20"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8980" cy="12700"/>
                        </a:xfrm>
                        <a:custGeom>
                          <a:avLst/>
                          <a:gdLst>
                            <a:gd name="T0" fmla="*/ 0 w 11148"/>
                            <a:gd name="T1" fmla="*/ 0 h 20"/>
                            <a:gd name="T2" fmla="*/ 11147 w 11148"/>
                            <a:gd name="T3" fmla="*/ 0 h 20"/>
                          </a:gdLst>
                          <a:ahLst/>
                          <a:cxnLst>
                            <a:cxn ang="0">
                              <a:pos x="T0" y="T1"/>
                            </a:cxn>
                            <a:cxn ang="0">
                              <a:pos x="T2" y="T3"/>
                            </a:cxn>
                          </a:cxnLst>
                          <a:rect l="0" t="0" r="r" b="b"/>
                          <a:pathLst>
                            <a:path w="11148" h="20">
                              <a:moveTo>
                                <a:pt x="0" y="0"/>
                              </a:moveTo>
                              <a:lnTo>
                                <a:pt x="11147" y="0"/>
                              </a:lnTo>
                            </a:path>
                          </a:pathLst>
                        </a:custGeom>
                        <a:noFill/>
                        <a:ln w="609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81535D" id="Freeform 4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7.35pt,712.25pt,584.7pt,712.25pt" coordsize="111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" o:allowincell="f" filled="f" strokecolor="#d9d9d9" strokeweight=".16931mm">
                <v:path arrowok="t" o:connecttype="custom" o:connectlocs="0,0;7078345,0" o:connectangles="0,0"/>
                <w10:wrap anchorx="page" anchory="page"/>
              </v:polyline>
            </w:pict>
          </mc:Fallback>
        </mc:AlternateContent>
      </w:r>
      <w:r w:rsidR="00C70381">
        <w:rPr>
          <w:rFonts w:ascii="Times New Roman" w:hAnsi="Times New Roman" w:cs="Times New Roman"/>
          <w:b/>
          <w:bCs/>
          <w:sz w:val="24"/>
          <w:szCs w:val="24"/>
        </w:rPr>
        <w:t>Targeted Intervention Implementation Feature Checklist ISSET Evaluation Question E1.</w:t>
      </w:r>
    </w:p>
    <w:p w14:paraId="3CD5B633" w14:textId="77777777" w:rsidR="00C70381" w:rsidRDefault="00C70381">
      <w:pPr>
        <w:pStyle w:val="BodyText"/>
        <w:kinsoku w:val="0"/>
        <w:overflowPunct w:val="0"/>
        <w:spacing w:before="9"/>
        <w:rPr>
          <w:rFonts w:ascii="Times New Roman" w:hAnsi="Times New Roman" w:cs="Times New Roman"/>
          <w:b/>
          <w:bCs/>
          <w:sz w:val="23"/>
          <w:szCs w:val="23"/>
        </w:rPr>
      </w:pPr>
    </w:p>
    <w:p w14:paraId="6DBB8908" w14:textId="77777777" w:rsidR="00C70381" w:rsidRDefault="00C70381">
      <w:pPr>
        <w:pStyle w:val="ListParagraph"/>
        <w:numPr>
          <w:ilvl w:val="0"/>
          <w:numId w:val="3"/>
        </w:numPr>
        <w:tabs>
          <w:tab w:val="left" w:pos="856"/>
        </w:tabs>
        <w:kinsoku w:val="0"/>
        <w:overflowPunct w:val="0"/>
        <w:ind w:hanging="361"/>
        <w:rPr>
          <w:rFonts w:ascii="Times New Roman" w:hAnsi="Times New Roman" w:cs="Times New Roman"/>
          <w:sz w:val="22"/>
          <w:szCs w:val="22"/>
        </w:rPr>
      </w:pPr>
      <w:r>
        <w:rPr>
          <w:rFonts w:ascii="Times New Roman" w:hAnsi="Times New Roman" w:cs="Times New Roman"/>
          <w:sz w:val="22"/>
          <w:szCs w:val="22"/>
        </w:rPr>
        <w:t>Use this checklist to answer the evaluation question in</w:t>
      </w:r>
      <w:r>
        <w:rPr>
          <w:rFonts w:ascii="Times New Roman" w:hAnsi="Times New Roman" w:cs="Times New Roman"/>
          <w:spacing w:val="-11"/>
          <w:sz w:val="22"/>
          <w:szCs w:val="22"/>
        </w:rPr>
        <w:t xml:space="preserve"> </w:t>
      </w:r>
      <w:r>
        <w:rPr>
          <w:rFonts w:ascii="Times New Roman" w:hAnsi="Times New Roman" w:cs="Times New Roman"/>
          <w:sz w:val="22"/>
          <w:szCs w:val="22"/>
        </w:rPr>
        <w:t>E1:</w:t>
      </w:r>
    </w:p>
    <w:p w14:paraId="4E84F530" w14:textId="77777777" w:rsidR="00C70381" w:rsidRDefault="00C70381">
      <w:pPr>
        <w:pStyle w:val="BodyText"/>
        <w:kinsoku w:val="0"/>
        <w:overflowPunct w:val="0"/>
        <w:spacing w:before="11"/>
        <w:rPr>
          <w:rFonts w:ascii="Times New Roman" w:hAnsi="Times New Roman" w:cs="Times New Roman"/>
          <w:sz w:val="21"/>
          <w:szCs w:val="21"/>
        </w:rPr>
      </w:pPr>
    </w:p>
    <w:p w14:paraId="5DBF00E3" w14:textId="77777777" w:rsidR="00C70381" w:rsidRDefault="00C70381">
      <w:pPr>
        <w:pStyle w:val="Heading1"/>
        <w:kinsoku w:val="0"/>
        <w:overflowPunct w:val="0"/>
        <w:ind w:left="495" w:right="179"/>
      </w:pPr>
      <w:r>
        <w:t>Does the most commonly used targeted intervention include 80% of implementation features as defined on the Targeted Intervention Implementation Feature checklist?</w:t>
      </w:r>
    </w:p>
    <w:p w14:paraId="0391E520" w14:textId="77777777" w:rsidR="00C70381" w:rsidRDefault="00C70381">
      <w:pPr>
        <w:pStyle w:val="BodyText"/>
        <w:kinsoku w:val="0"/>
        <w:overflowPunct w:val="0"/>
        <w:spacing w:before="6"/>
        <w:rPr>
          <w:rFonts w:ascii="Times New Roman" w:hAnsi="Times New Roman" w:cs="Times New Roman"/>
          <w:b/>
          <w:bCs/>
          <w:sz w:val="23"/>
          <w:szCs w:val="23"/>
        </w:rPr>
      </w:pPr>
    </w:p>
    <w:p w14:paraId="0F0FBC3E" w14:textId="77777777" w:rsidR="00C70381" w:rsidRDefault="00C70381">
      <w:pPr>
        <w:pStyle w:val="ListParagraph"/>
        <w:numPr>
          <w:ilvl w:val="0"/>
          <w:numId w:val="3"/>
        </w:numPr>
        <w:tabs>
          <w:tab w:val="left" w:pos="856"/>
        </w:tabs>
        <w:kinsoku w:val="0"/>
        <w:overflowPunct w:val="0"/>
        <w:spacing w:before="1"/>
        <w:ind w:right="234"/>
        <w:rPr>
          <w:rFonts w:ascii="Times New Roman" w:hAnsi="Times New Roman" w:cs="Times New Roman"/>
          <w:sz w:val="22"/>
          <w:szCs w:val="22"/>
        </w:rPr>
      </w:pPr>
      <w:r>
        <w:rPr>
          <w:rFonts w:ascii="Times New Roman" w:hAnsi="Times New Roman" w:cs="Times New Roman"/>
        </w:rPr>
        <w:t xml:space="preserve">Using the definition below, ask the behavior support team leader what targeted interventions exist at the school and which one is the most commonly used targeted intervention. </w:t>
      </w:r>
      <w:r>
        <w:rPr>
          <w:rFonts w:ascii="Times New Roman" w:hAnsi="Times New Roman" w:cs="Times New Roman"/>
          <w:sz w:val="22"/>
          <w:szCs w:val="22"/>
        </w:rPr>
        <w:t>List the targeted interventions identified by the team leader and score each one below. Use the most commonly used targeted intervention to</w:t>
      </w:r>
      <w:r>
        <w:rPr>
          <w:rFonts w:ascii="Times New Roman" w:hAnsi="Times New Roman" w:cs="Times New Roman"/>
          <w:spacing w:val="-39"/>
          <w:sz w:val="22"/>
          <w:szCs w:val="22"/>
        </w:rPr>
        <w:t xml:space="preserve"> </w:t>
      </w:r>
      <w:r>
        <w:rPr>
          <w:rFonts w:ascii="Times New Roman" w:hAnsi="Times New Roman" w:cs="Times New Roman"/>
          <w:sz w:val="22"/>
          <w:szCs w:val="22"/>
        </w:rPr>
        <w:t>score ISSET question</w:t>
      </w:r>
      <w:r>
        <w:rPr>
          <w:rFonts w:ascii="Times New Roman" w:hAnsi="Times New Roman" w:cs="Times New Roman"/>
          <w:spacing w:val="1"/>
          <w:sz w:val="22"/>
          <w:szCs w:val="22"/>
        </w:rPr>
        <w:t xml:space="preserve"> </w:t>
      </w:r>
      <w:r>
        <w:rPr>
          <w:rFonts w:ascii="Times New Roman" w:hAnsi="Times New Roman" w:cs="Times New Roman"/>
          <w:sz w:val="22"/>
          <w:szCs w:val="22"/>
        </w:rPr>
        <w:t>E1.</w:t>
      </w:r>
    </w:p>
    <w:p w14:paraId="69B5522A" w14:textId="77777777" w:rsidR="00C70381" w:rsidRDefault="00C70381">
      <w:pPr>
        <w:pStyle w:val="BodyText"/>
        <w:kinsoku w:val="0"/>
        <w:overflowPunct w:val="0"/>
        <w:spacing w:before="7"/>
        <w:rPr>
          <w:rFonts w:ascii="Times New Roman" w:hAnsi="Times New Roman" w:cs="Times New Roman"/>
          <w:sz w:val="24"/>
          <w:szCs w:val="24"/>
        </w:rPr>
      </w:pPr>
    </w:p>
    <w:p w14:paraId="6C1E0593" w14:textId="77777777" w:rsidR="00C70381" w:rsidRDefault="00C70381">
      <w:pPr>
        <w:pStyle w:val="Heading3"/>
        <w:kinsoku w:val="0"/>
        <w:overflowPunct w:val="0"/>
        <w:ind w:left="136" w:right="179"/>
      </w:pPr>
      <w:r>
        <w:rPr>
          <w:u w:val="thick"/>
        </w:rPr>
        <w:t>Targeted Intervention Defined:</w:t>
      </w:r>
      <w:r>
        <w:t xml:space="preserve"> A targeted intervention is an intervention designed for students who are not responding to universal interventions. These interventions are implemented in a similar manner for all students receiving it. These students typically need additional social, academic, and/or organizational support.</w:t>
      </w:r>
    </w:p>
    <w:p w14:paraId="56C8BCF4" w14:textId="77777777" w:rsidR="00C70381" w:rsidRDefault="00C70381">
      <w:pPr>
        <w:pStyle w:val="BodyText"/>
        <w:kinsoku w:val="0"/>
        <w:overflowPunct w:val="0"/>
        <w:rPr>
          <w:rFonts w:ascii="Times New Roman" w:hAnsi="Times New Roman" w:cs="Times New Roman"/>
          <w:b/>
          <w:bCs/>
          <w:sz w:val="22"/>
          <w:szCs w:val="22"/>
        </w:rPr>
      </w:pPr>
    </w:p>
    <w:tbl>
      <w:tblPr>
        <w:tblW w:w="0" w:type="auto"/>
        <w:tblInd w:w="336" w:type="dxa"/>
        <w:tblLayout w:type="fixed"/>
        <w:tblCellMar>
          <w:left w:w="0" w:type="dxa"/>
          <w:right w:w="0" w:type="dxa"/>
        </w:tblCellMar>
        <w:tblLook w:val="0000" w:firstRow="0" w:lastRow="0" w:firstColumn="0" w:lastColumn="0" w:noHBand="0" w:noVBand="0"/>
      </w:tblPr>
      <w:tblGrid>
        <w:gridCol w:w="4950"/>
        <w:gridCol w:w="622"/>
        <w:gridCol w:w="621"/>
        <w:gridCol w:w="575"/>
        <w:gridCol w:w="576"/>
        <w:gridCol w:w="576"/>
        <w:gridCol w:w="575"/>
        <w:gridCol w:w="576"/>
        <w:gridCol w:w="576"/>
        <w:gridCol w:w="575"/>
        <w:gridCol w:w="576"/>
      </w:tblGrid>
      <w:tr w:rsidR="00C70381" w14:paraId="7EB7B67E" w14:textId="77777777">
        <w:tblPrEx>
          <w:tblCellMar>
            <w:top w:w="0" w:type="dxa"/>
            <w:left w:w="0" w:type="dxa"/>
            <w:bottom w:w="0" w:type="dxa"/>
            <w:right w:w="0" w:type="dxa"/>
          </w:tblCellMar>
        </w:tblPrEx>
        <w:trPr>
          <w:trHeight w:val="621"/>
        </w:trPr>
        <w:tc>
          <w:tcPr>
            <w:tcW w:w="4950" w:type="dxa"/>
            <w:tcBorders>
              <w:top w:val="single" w:sz="4" w:space="0" w:color="000000"/>
              <w:left w:val="single" w:sz="4" w:space="0" w:color="000000"/>
              <w:bottom w:val="single" w:sz="4" w:space="0" w:color="000000"/>
              <w:right w:val="single" w:sz="4" w:space="0" w:color="000000"/>
            </w:tcBorders>
          </w:tcPr>
          <w:p w14:paraId="6E05D3D9" w14:textId="77777777" w:rsidR="00C70381" w:rsidRDefault="00C70381">
            <w:pPr>
              <w:pStyle w:val="TableParagraph"/>
              <w:kinsoku w:val="0"/>
              <w:overflowPunct w:val="0"/>
              <w:spacing w:before="1"/>
              <w:rPr>
                <w:rFonts w:ascii="Times New Roman" w:hAnsi="Times New Roman" w:cs="Times New Roman"/>
                <w:b/>
                <w:bCs/>
                <w:sz w:val="18"/>
                <w:szCs w:val="18"/>
              </w:rPr>
            </w:pPr>
          </w:p>
          <w:p w14:paraId="709D2BA8" w14:textId="77777777" w:rsidR="00C70381" w:rsidRDefault="00C70381">
            <w:pPr>
              <w:pStyle w:val="TableParagraph"/>
              <w:tabs>
                <w:tab w:val="left" w:pos="2228"/>
                <w:tab w:val="left" w:pos="3995"/>
              </w:tabs>
              <w:kinsoku w:val="0"/>
              <w:overflowPunct w:val="0"/>
              <w:ind w:left="43"/>
              <w:jc w:val="center"/>
              <w:rPr>
                <w:rFonts w:ascii="Times New Roman" w:hAnsi="Times New Roman" w:cs="Times New Roman"/>
                <w:b/>
                <w:bCs/>
                <w:sz w:val="18"/>
                <w:szCs w:val="18"/>
              </w:rPr>
            </w:pPr>
            <w:r>
              <w:rPr>
                <w:rFonts w:ascii="Times New Roman" w:hAnsi="Times New Roman" w:cs="Times New Roman"/>
                <w:b/>
                <w:bCs/>
                <w:sz w:val="18"/>
                <w:szCs w:val="18"/>
              </w:rPr>
              <w:t>School:</w:t>
            </w:r>
            <w:r>
              <w:rPr>
                <w:rFonts w:ascii="Times New Roman" w:hAnsi="Times New Roman" w:cs="Times New Roman"/>
                <w:b/>
                <w:bCs/>
                <w:sz w:val="18"/>
                <w:szCs w:val="18"/>
                <w:u w:val="single"/>
              </w:rPr>
              <w:t xml:space="preserve"> </w:t>
            </w:r>
            <w:r>
              <w:rPr>
                <w:rFonts w:ascii="Times New Roman" w:hAnsi="Times New Roman" w:cs="Times New Roman"/>
                <w:b/>
                <w:bCs/>
                <w:sz w:val="18"/>
                <w:szCs w:val="18"/>
                <w:u w:val="single"/>
              </w:rPr>
              <w:tab/>
            </w:r>
            <w:r>
              <w:rPr>
                <w:rFonts w:ascii="Times New Roman" w:hAnsi="Times New Roman" w:cs="Times New Roman"/>
                <w:b/>
                <w:bCs/>
                <w:sz w:val="18"/>
                <w:szCs w:val="18"/>
              </w:rPr>
              <w:t xml:space="preserve">Date: </w:t>
            </w:r>
            <w:r>
              <w:rPr>
                <w:rFonts w:ascii="Times New Roman" w:hAnsi="Times New Roman" w:cs="Times New Roman"/>
                <w:b/>
                <w:bCs/>
                <w:sz w:val="18"/>
                <w:szCs w:val="18"/>
                <w:u w:val="single"/>
              </w:rPr>
              <w:t xml:space="preserve"> </w:t>
            </w:r>
            <w:r>
              <w:rPr>
                <w:rFonts w:ascii="Times New Roman" w:hAnsi="Times New Roman" w:cs="Times New Roman"/>
                <w:b/>
                <w:bCs/>
                <w:sz w:val="18"/>
                <w:szCs w:val="18"/>
                <w:u w:val="single"/>
              </w:rPr>
              <w:tab/>
            </w:r>
          </w:p>
        </w:tc>
        <w:tc>
          <w:tcPr>
            <w:tcW w:w="5848" w:type="dxa"/>
            <w:gridSpan w:val="10"/>
            <w:tcBorders>
              <w:top w:val="single" w:sz="4" w:space="0" w:color="000000"/>
              <w:left w:val="single" w:sz="4" w:space="0" w:color="000000"/>
              <w:bottom w:val="single" w:sz="4" w:space="0" w:color="000000"/>
              <w:right w:val="single" w:sz="4" w:space="0" w:color="000000"/>
            </w:tcBorders>
          </w:tcPr>
          <w:p w14:paraId="58A0C7BD" w14:textId="77777777" w:rsidR="00C70381" w:rsidRDefault="00C70381">
            <w:pPr>
              <w:pStyle w:val="TableParagraph"/>
              <w:kinsoku w:val="0"/>
              <w:overflowPunct w:val="0"/>
              <w:spacing w:before="1"/>
              <w:rPr>
                <w:rFonts w:ascii="Times New Roman" w:hAnsi="Times New Roman" w:cs="Times New Roman"/>
                <w:b/>
                <w:bCs/>
                <w:sz w:val="18"/>
                <w:szCs w:val="18"/>
              </w:rPr>
            </w:pPr>
          </w:p>
          <w:p w14:paraId="2B1B734E" w14:textId="77777777" w:rsidR="00C70381" w:rsidRDefault="00C70381">
            <w:pPr>
              <w:pStyle w:val="TableParagraph"/>
              <w:kinsoku w:val="0"/>
              <w:overflowPunct w:val="0"/>
              <w:spacing w:line="207" w:lineRule="exact"/>
              <w:ind w:left="1604" w:right="1598"/>
              <w:jc w:val="center"/>
              <w:rPr>
                <w:rFonts w:ascii="Times New Roman" w:hAnsi="Times New Roman" w:cs="Times New Roman"/>
                <w:b/>
                <w:bCs/>
                <w:sz w:val="18"/>
                <w:szCs w:val="18"/>
              </w:rPr>
            </w:pPr>
            <w:r>
              <w:rPr>
                <w:rFonts w:ascii="Times New Roman" w:hAnsi="Times New Roman" w:cs="Times New Roman"/>
                <w:b/>
                <w:bCs/>
                <w:sz w:val="18"/>
                <w:szCs w:val="18"/>
              </w:rPr>
              <w:t>Targeted Intervention</w:t>
            </w:r>
          </w:p>
          <w:p w14:paraId="5723426A" w14:textId="77777777" w:rsidR="00C70381" w:rsidRDefault="00C70381">
            <w:pPr>
              <w:pStyle w:val="TableParagraph"/>
              <w:kinsoku w:val="0"/>
              <w:overflowPunct w:val="0"/>
              <w:spacing w:line="186" w:lineRule="exact"/>
              <w:ind w:left="1604" w:right="1598"/>
              <w:jc w:val="center"/>
              <w:rPr>
                <w:rFonts w:ascii="Times New Roman" w:hAnsi="Times New Roman" w:cs="Times New Roman"/>
                <w:b/>
                <w:bCs/>
                <w:sz w:val="18"/>
                <w:szCs w:val="18"/>
              </w:rPr>
            </w:pPr>
            <w:r>
              <w:rPr>
                <w:rFonts w:ascii="Times New Roman" w:hAnsi="Times New Roman" w:cs="Times New Roman"/>
                <w:b/>
                <w:bCs/>
                <w:sz w:val="18"/>
                <w:szCs w:val="18"/>
              </w:rPr>
              <w:t>2 = documented, , 0= not included</w:t>
            </w:r>
          </w:p>
        </w:tc>
      </w:tr>
      <w:tr w:rsidR="00C70381" w14:paraId="53678EE6" w14:textId="77777777">
        <w:tblPrEx>
          <w:tblCellMar>
            <w:top w:w="0" w:type="dxa"/>
            <w:left w:w="0" w:type="dxa"/>
            <w:bottom w:w="0" w:type="dxa"/>
            <w:right w:w="0" w:type="dxa"/>
          </w:tblCellMar>
        </w:tblPrEx>
        <w:trPr>
          <w:trHeight w:val="1043"/>
        </w:trPr>
        <w:tc>
          <w:tcPr>
            <w:tcW w:w="4950" w:type="dxa"/>
            <w:tcBorders>
              <w:top w:val="single" w:sz="4" w:space="0" w:color="000000"/>
              <w:left w:val="single" w:sz="4" w:space="0" w:color="000000"/>
              <w:bottom w:val="single" w:sz="4" w:space="0" w:color="000000"/>
              <w:right w:val="single" w:sz="4" w:space="0" w:color="000000"/>
            </w:tcBorders>
          </w:tcPr>
          <w:p w14:paraId="68E105BE" w14:textId="77777777" w:rsidR="00C70381" w:rsidRDefault="00C70381">
            <w:pPr>
              <w:pStyle w:val="TableParagraph"/>
              <w:kinsoku w:val="0"/>
              <w:overflowPunct w:val="0"/>
              <w:rPr>
                <w:rFonts w:ascii="Times New Roman" w:hAnsi="Times New Roman" w:cs="Times New Roman"/>
                <w:b/>
                <w:bCs/>
                <w:sz w:val="20"/>
                <w:szCs w:val="20"/>
              </w:rPr>
            </w:pPr>
          </w:p>
          <w:p w14:paraId="1BA64189" w14:textId="77777777" w:rsidR="00C70381" w:rsidRDefault="00C70381">
            <w:pPr>
              <w:pStyle w:val="TableParagraph"/>
              <w:kinsoku w:val="0"/>
              <w:overflowPunct w:val="0"/>
              <w:spacing w:before="5"/>
              <w:rPr>
                <w:rFonts w:ascii="Times New Roman" w:hAnsi="Times New Roman" w:cs="Times New Roman"/>
                <w:b/>
                <w:bCs/>
                <w:sz w:val="16"/>
                <w:szCs w:val="16"/>
              </w:rPr>
            </w:pPr>
          </w:p>
          <w:p w14:paraId="542CF3BE" w14:textId="77777777" w:rsidR="00C70381" w:rsidRDefault="00C70381">
            <w:pPr>
              <w:pStyle w:val="TableParagraph"/>
              <w:kinsoku w:val="0"/>
              <w:overflowPunct w:val="0"/>
              <w:ind w:left="6"/>
              <w:jc w:val="center"/>
              <w:rPr>
                <w:rFonts w:ascii="Times New Roman" w:hAnsi="Times New Roman" w:cs="Times New Roman"/>
                <w:b/>
                <w:bCs/>
                <w:sz w:val="18"/>
                <w:szCs w:val="18"/>
              </w:rPr>
            </w:pPr>
            <w:r>
              <w:rPr>
                <w:rFonts w:ascii="Times New Roman" w:hAnsi="Times New Roman" w:cs="Times New Roman"/>
                <w:b/>
                <w:bCs/>
                <w:sz w:val="18"/>
                <w:szCs w:val="18"/>
              </w:rPr>
              <w:t>Critical Features</w:t>
            </w:r>
          </w:p>
        </w:tc>
        <w:tc>
          <w:tcPr>
            <w:tcW w:w="1243" w:type="dxa"/>
            <w:gridSpan w:val="2"/>
            <w:tcBorders>
              <w:top w:val="single" w:sz="4" w:space="0" w:color="000000"/>
              <w:left w:val="single" w:sz="4" w:space="0" w:color="000000"/>
              <w:bottom w:val="single" w:sz="4" w:space="0" w:color="000000"/>
              <w:right w:val="single" w:sz="4" w:space="0" w:color="000000"/>
            </w:tcBorders>
            <w:shd w:val="clear" w:color="auto" w:fill="E6E6E6"/>
          </w:tcPr>
          <w:p w14:paraId="5B8FAB18" w14:textId="77777777" w:rsidR="00C70381" w:rsidRDefault="00C70381">
            <w:pPr>
              <w:pStyle w:val="TableParagraph"/>
              <w:kinsoku w:val="0"/>
              <w:overflowPunct w:val="0"/>
              <w:spacing w:before="107"/>
              <w:ind w:left="150" w:right="138" w:hanging="2"/>
              <w:jc w:val="center"/>
              <w:rPr>
                <w:sz w:val="18"/>
                <w:szCs w:val="18"/>
              </w:rPr>
            </w:pPr>
            <w:r>
              <w:rPr>
                <w:sz w:val="18"/>
                <w:szCs w:val="18"/>
              </w:rPr>
              <w:t>Most Commonly Used Intervention</w:t>
            </w:r>
          </w:p>
        </w:tc>
        <w:tc>
          <w:tcPr>
            <w:tcW w:w="1151" w:type="dxa"/>
            <w:gridSpan w:val="2"/>
            <w:tcBorders>
              <w:top w:val="single" w:sz="4" w:space="0" w:color="000000"/>
              <w:left w:val="single" w:sz="4" w:space="0" w:color="000000"/>
              <w:bottom w:val="single" w:sz="4" w:space="0" w:color="000000"/>
              <w:right w:val="single" w:sz="4" w:space="0" w:color="000000"/>
            </w:tcBorders>
          </w:tcPr>
          <w:p w14:paraId="31A3A737" w14:textId="77777777" w:rsidR="00C70381" w:rsidRDefault="00C70381">
            <w:pPr>
              <w:pStyle w:val="TableParagraph"/>
              <w:kinsoku w:val="0"/>
              <w:overflowPunct w:val="0"/>
              <w:rPr>
                <w:rFonts w:ascii="Times New Roman" w:hAnsi="Times New Roman" w:cs="Times New Roman"/>
                <w:sz w:val="20"/>
                <w:szCs w:val="20"/>
              </w:rPr>
            </w:pPr>
          </w:p>
        </w:tc>
        <w:tc>
          <w:tcPr>
            <w:tcW w:w="1151" w:type="dxa"/>
            <w:gridSpan w:val="2"/>
            <w:tcBorders>
              <w:top w:val="single" w:sz="4" w:space="0" w:color="000000"/>
              <w:left w:val="single" w:sz="4" w:space="0" w:color="000000"/>
              <w:bottom w:val="single" w:sz="4" w:space="0" w:color="000000"/>
              <w:right w:val="single" w:sz="4" w:space="0" w:color="000000"/>
            </w:tcBorders>
          </w:tcPr>
          <w:p w14:paraId="6E52A73E" w14:textId="77777777" w:rsidR="00C70381" w:rsidRDefault="00C70381">
            <w:pPr>
              <w:pStyle w:val="TableParagraph"/>
              <w:kinsoku w:val="0"/>
              <w:overflowPunct w:val="0"/>
              <w:rPr>
                <w:rFonts w:ascii="Times New Roman" w:hAnsi="Times New Roman" w:cs="Times New Roman"/>
                <w:sz w:val="20"/>
                <w:szCs w:val="20"/>
              </w:rPr>
            </w:pPr>
          </w:p>
        </w:tc>
        <w:tc>
          <w:tcPr>
            <w:tcW w:w="1152" w:type="dxa"/>
            <w:gridSpan w:val="2"/>
            <w:tcBorders>
              <w:top w:val="single" w:sz="4" w:space="0" w:color="000000"/>
              <w:left w:val="single" w:sz="4" w:space="0" w:color="000000"/>
              <w:bottom w:val="single" w:sz="4" w:space="0" w:color="000000"/>
              <w:right w:val="single" w:sz="4" w:space="0" w:color="000000"/>
            </w:tcBorders>
          </w:tcPr>
          <w:p w14:paraId="73E6F38D" w14:textId="77777777" w:rsidR="00C70381" w:rsidRDefault="00C70381">
            <w:pPr>
              <w:pStyle w:val="TableParagraph"/>
              <w:kinsoku w:val="0"/>
              <w:overflowPunct w:val="0"/>
              <w:rPr>
                <w:rFonts w:ascii="Times New Roman" w:hAnsi="Times New Roman" w:cs="Times New Roman"/>
                <w:sz w:val="20"/>
                <w:szCs w:val="20"/>
              </w:rPr>
            </w:pPr>
          </w:p>
        </w:tc>
        <w:tc>
          <w:tcPr>
            <w:tcW w:w="1151" w:type="dxa"/>
            <w:gridSpan w:val="2"/>
            <w:tcBorders>
              <w:top w:val="single" w:sz="4" w:space="0" w:color="000000"/>
              <w:left w:val="single" w:sz="4" w:space="0" w:color="000000"/>
              <w:bottom w:val="single" w:sz="4" w:space="0" w:color="000000"/>
              <w:right w:val="single" w:sz="4" w:space="0" w:color="000000"/>
            </w:tcBorders>
          </w:tcPr>
          <w:p w14:paraId="7E1A5624" w14:textId="77777777" w:rsidR="00C70381" w:rsidRDefault="00C70381">
            <w:pPr>
              <w:pStyle w:val="TableParagraph"/>
              <w:kinsoku w:val="0"/>
              <w:overflowPunct w:val="0"/>
              <w:rPr>
                <w:rFonts w:ascii="Times New Roman" w:hAnsi="Times New Roman" w:cs="Times New Roman"/>
                <w:sz w:val="20"/>
                <w:szCs w:val="20"/>
              </w:rPr>
            </w:pPr>
          </w:p>
        </w:tc>
      </w:tr>
      <w:tr w:rsidR="00C70381" w14:paraId="633D8F08" w14:textId="77777777">
        <w:tblPrEx>
          <w:tblCellMar>
            <w:top w:w="0" w:type="dxa"/>
            <w:left w:w="0" w:type="dxa"/>
            <w:bottom w:w="0" w:type="dxa"/>
            <w:right w:w="0" w:type="dxa"/>
          </w:tblCellMar>
        </w:tblPrEx>
        <w:trPr>
          <w:trHeight w:val="613"/>
        </w:trPr>
        <w:tc>
          <w:tcPr>
            <w:tcW w:w="4950" w:type="dxa"/>
            <w:tcBorders>
              <w:top w:val="single" w:sz="4" w:space="0" w:color="000000"/>
              <w:left w:val="single" w:sz="4" w:space="0" w:color="000000"/>
              <w:bottom w:val="single" w:sz="4" w:space="0" w:color="000000"/>
              <w:right w:val="single" w:sz="4" w:space="0" w:color="000000"/>
            </w:tcBorders>
          </w:tcPr>
          <w:p w14:paraId="46E1F614" w14:textId="77777777" w:rsidR="00C70381" w:rsidRDefault="00C70381">
            <w:pPr>
              <w:pStyle w:val="TableParagraph"/>
              <w:tabs>
                <w:tab w:val="left" w:pos="828"/>
              </w:tabs>
              <w:kinsoku w:val="0"/>
              <w:overflowPunct w:val="0"/>
              <w:spacing w:before="99"/>
              <w:ind w:left="828" w:right="545" w:hanging="361"/>
              <w:rPr>
                <w:sz w:val="18"/>
                <w:szCs w:val="18"/>
              </w:rPr>
            </w:pPr>
            <w:r>
              <w:rPr>
                <w:sz w:val="18"/>
                <w:szCs w:val="18"/>
              </w:rPr>
              <w:t>1.</w:t>
            </w:r>
            <w:r>
              <w:rPr>
                <w:sz w:val="18"/>
                <w:szCs w:val="18"/>
              </w:rPr>
              <w:tab/>
              <w:t>Intervention is linked directly to school wide expectations or school wide academic</w:t>
            </w:r>
            <w:r>
              <w:rPr>
                <w:spacing w:val="-15"/>
                <w:sz w:val="18"/>
                <w:szCs w:val="18"/>
              </w:rPr>
              <w:t xml:space="preserve"> </w:t>
            </w:r>
            <w:r>
              <w:rPr>
                <w:sz w:val="18"/>
                <w:szCs w:val="18"/>
              </w:rPr>
              <w:t>goals.</w:t>
            </w:r>
          </w:p>
        </w:tc>
        <w:tc>
          <w:tcPr>
            <w:tcW w:w="622" w:type="dxa"/>
            <w:tcBorders>
              <w:top w:val="single" w:sz="4" w:space="0" w:color="000000"/>
              <w:left w:val="single" w:sz="4" w:space="0" w:color="000000"/>
              <w:bottom w:val="single" w:sz="4" w:space="0" w:color="000000"/>
              <w:right w:val="none" w:sz="6" w:space="0" w:color="auto"/>
            </w:tcBorders>
            <w:shd w:val="clear" w:color="auto" w:fill="E6E6E6"/>
          </w:tcPr>
          <w:p w14:paraId="65AA4603" w14:textId="77777777" w:rsidR="00C70381" w:rsidRDefault="00C70381">
            <w:pPr>
              <w:pStyle w:val="TableParagraph"/>
              <w:kinsoku w:val="0"/>
              <w:overflowPunct w:val="0"/>
              <w:spacing w:before="7"/>
              <w:rPr>
                <w:rFonts w:ascii="Times New Roman" w:hAnsi="Times New Roman" w:cs="Times New Roman"/>
                <w:b/>
                <w:bCs/>
                <w:sz w:val="17"/>
                <w:szCs w:val="17"/>
              </w:rPr>
            </w:pPr>
          </w:p>
          <w:p w14:paraId="504CDEBE" w14:textId="77777777" w:rsidR="00C70381" w:rsidRDefault="00C70381">
            <w:pPr>
              <w:pStyle w:val="TableParagraph"/>
              <w:kinsoku w:val="0"/>
              <w:overflowPunct w:val="0"/>
              <w:ind w:right="95"/>
              <w:jc w:val="right"/>
              <w:rPr>
                <w:w w:val="99"/>
                <w:sz w:val="18"/>
                <w:szCs w:val="18"/>
              </w:rPr>
            </w:pPr>
            <w:r>
              <w:rPr>
                <w:w w:val="99"/>
                <w:sz w:val="18"/>
                <w:szCs w:val="18"/>
              </w:rPr>
              <w:t>2</w:t>
            </w:r>
          </w:p>
        </w:tc>
        <w:tc>
          <w:tcPr>
            <w:tcW w:w="621" w:type="dxa"/>
            <w:tcBorders>
              <w:top w:val="single" w:sz="4" w:space="0" w:color="000000"/>
              <w:left w:val="none" w:sz="6" w:space="0" w:color="auto"/>
              <w:bottom w:val="single" w:sz="4" w:space="0" w:color="000000"/>
              <w:right w:val="single" w:sz="4" w:space="0" w:color="000000"/>
            </w:tcBorders>
            <w:shd w:val="clear" w:color="auto" w:fill="E6E6E6"/>
          </w:tcPr>
          <w:p w14:paraId="300A1051" w14:textId="77777777" w:rsidR="00C70381" w:rsidRDefault="00C70381">
            <w:pPr>
              <w:pStyle w:val="TableParagraph"/>
              <w:kinsoku w:val="0"/>
              <w:overflowPunct w:val="0"/>
              <w:spacing w:before="7"/>
              <w:rPr>
                <w:rFonts w:ascii="Times New Roman" w:hAnsi="Times New Roman" w:cs="Times New Roman"/>
                <w:b/>
                <w:bCs/>
                <w:sz w:val="17"/>
                <w:szCs w:val="17"/>
              </w:rPr>
            </w:pPr>
          </w:p>
          <w:p w14:paraId="0D20BF7B" w14:textId="77777777" w:rsidR="00C70381" w:rsidRDefault="00C70381">
            <w:pPr>
              <w:pStyle w:val="TableParagraph"/>
              <w:kinsoku w:val="0"/>
              <w:overflowPunct w:val="0"/>
              <w:ind w:left="104"/>
              <w:rPr>
                <w:w w:val="99"/>
                <w:sz w:val="18"/>
                <w:szCs w:val="18"/>
              </w:rPr>
            </w:pPr>
            <w:r>
              <w:rPr>
                <w:w w:val="99"/>
                <w:sz w:val="18"/>
                <w:szCs w:val="18"/>
              </w:rPr>
              <w:t>0</w:t>
            </w:r>
          </w:p>
        </w:tc>
        <w:tc>
          <w:tcPr>
            <w:tcW w:w="575" w:type="dxa"/>
            <w:tcBorders>
              <w:top w:val="single" w:sz="4" w:space="0" w:color="000000"/>
              <w:left w:val="single" w:sz="4" w:space="0" w:color="000000"/>
              <w:bottom w:val="single" w:sz="4" w:space="0" w:color="000000"/>
              <w:right w:val="none" w:sz="6" w:space="0" w:color="auto"/>
            </w:tcBorders>
          </w:tcPr>
          <w:p w14:paraId="3C5E932C" w14:textId="77777777" w:rsidR="00C70381" w:rsidRDefault="00C70381">
            <w:pPr>
              <w:pStyle w:val="TableParagraph"/>
              <w:kinsoku w:val="0"/>
              <w:overflowPunct w:val="0"/>
              <w:spacing w:before="7"/>
              <w:rPr>
                <w:rFonts w:ascii="Times New Roman" w:hAnsi="Times New Roman" w:cs="Times New Roman"/>
                <w:b/>
                <w:bCs/>
                <w:sz w:val="17"/>
                <w:szCs w:val="17"/>
              </w:rPr>
            </w:pPr>
          </w:p>
          <w:p w14:paraId="1340CF63" w14:textId="77777777" w:rsidR="00C70381" w:rsidRDefault="00C70381">
            <w:pPr>
              <w:pStyle w:val="TableParagraph"/>
              <w:kinsoku w:val="0"/>
              <w:overflowPunct w:val="0"/>
              <w:ind w:right="66"/>
              <w:jc w:val="right"/>
              <w:rPr>
                <w:w w:val="99"/>
                <w:sz w:val="18"/>
                <w:szCs w:val="18"/>
              </w:rPr>
            </w:pPr>
            <w:r>
              <w:rPr>
                <w:w w:val="99"/>
                <w:sz w:val="18"/>
                <w:szCs w:val="18"/>
              </w:rPr>
              <w:t>2</w:t>
            </w:r>
          </w:p>
        </w:tc>
        <w:tc>
          <w:tcPr>
            <w:tcW w:w="576" w:type="dxa"/>
            <w:tcBorders>
              <w:top w:val="single" w:sz="4" w:space="0" w:color="000000"/>
              <w:left w:val="none" w:sz="6" w:space="0" w:color="auto"/>
              <w:bottom w:val="single" w:sz="4" w:space="0" w:color="000000"/>
              <w:right w:val="single" w:sz="4" w:space="0" w:color="000000"/>
            </w:tcBorders>
          </w:tcPr>
          <w:p w14:paraId="3860B89F" w14:textId="77777777" w:rsidR="00C70381" w:rsidRDefault="00C70381">
            <w:pPr>
              <w:pStyle w:val="TableParagraph"/>
              <w:kinsoku w:val="0"/>
              <w:overflowPunct w:val="0"/>
              <w:spacing w:before="7"/>
              <w:rPr>
                <w:rFonts w:ascii="Times New Roman" w:hAnsi="Times New Roman" w:cs="Times New Roman"/>
                <w:b/>
                <w:bCs/>
                <w:sz w:val="17"/>
                <w:szCs w:val="17"/>
              </w:rPr>
            </w:pPr>
          </w:p>
          <w:p w14:paraId="71977351" w14:textId="77777777" w:rsidR="00C70381" w:rsidRDefault="00C70381">
            <w:pPr>
              <w:pStyle w:val="TableParagraph"/>
              <w:kinsoku w:val="0"/>
              <w:overflowPunct w:val="0"/>
              <w:ind w:left="82"/>
              <w:rPr>
                <w:w w:val="99"/>
                <w:sz w:val="18"/>
                <w:szCs w:val="18"/>
              </w:rPr>
            </w:pPr>
            <w:r>
              <w:rPr>
                <w:w w:val="99"/>
                <w:sz w:val="18"/>
                <w:szCs w:val="18"/>
              </w:rPr>
              <w:t>0</w:t>
            </w:r>
          </w:p>
        </w:tc>
        <w:tc>
          <w:tcPr>
            <w:tcW w:w="576" w:type="dxa"/>
            <w:tcBorders>
              <w:top w:val="single" w:sz="4" w:space="0" w:color="000000"/>
              <w:left w:val="single" w:sz="4" w:space="0" w:color="000000"/>
              <w:bottom w:val="single" w:sz="4" w:space="0" w:color="000000"/>
              <w:right w:val="none" w:sz="6" w:space="0" w:color="auto"/>
            </w:tcBorders>
          </w:tcPr>
          <w:p w14:paraId="5A2FD62C" w14:textId="77777777" w:rsidR="00C70381" w:rsidRDefault="00C70381">
            <w:pPr>
              <w:pStyle w:val="TableParagraph"/>
              <w:kinsoku w:val="0"/>
              <w:overflowPunct w:val="0"/>
              <w:spacing w:before="7"/>
              <w:rPr>
                <w:rFonts w:ascii="Times New Roman" w:hAnsi="Times New Roman" w:cs="Times New Roman"/>
                <w:b/>
                <w:bCs/>
                <w:sz w:val="17"/>
                <w:szCs w:val="17"/>
              </w:rPr>
            </w:pPr>
          </w:p>
          <w:p w14:paraId="7838379D" w14:textId="77777777" w:rsidR="00C70381" w:rsidRDefault="00C70381">
            <w:pPr>
              <w:pStyle w:val="TableParagraph"/>
              <w:kinsoku w:val="0"/>
              <w:overflowPunct w:val="0"/>
              <w:ind w:right="66"/>
              <w:jc w:val="right"/>
              <w:rPr>
                <w:w w:val="99"/>
                <w:sz w:val="18"/>
                <w:szCs w:val="18"/>
              </w:rPr>
            </w:pPr>
            <w:r>
              <w:rPr>
                <w:w w:val="99"/>
                <w:sz w:val="18"/>
                <w:szCs w:val="18"/>
              </w:rPr>
              <w:t>2</w:t>
            </w:r>
          </w:p>
        </w:tc>
        <w:tc>
          <w:tcPr>
            <w:tcW w:w="575" w:type="dxa"/>
            <w:tcBorders>
              <w:top w:val="single" w:sz="4" w:space="0" w:color="000000"/>
              <w:left w:val="none" w:sz="6" w:space="0" w:color="auto"/>
              <w:bottom w:val="single" w:sz="4" w:space="0" w:color="000000"/>
              <w:right w:val="single" w:sz="4" w:space="0" w:color="000000"/>
            </w:tcBorders>
          </w:tcPr>
          <w:p w14:paraId="1FBA75E0" w14:textId="77777777" w:rsidR="00C70381" w:rsidRDefault="00C70381">
            <w:pPr>
              <w:pStyle w:val="TableParagraph"/>
              <w:kinsoku w:val="0"/>
              <w:overflowPunct w:val="0"/>
              <w:spacing w:before="7"/>
              <w:rPr>
                <w:rFonts w:ascii="Times New Roman" w:hAnsi="Times New Roman" w:cs="Times New Roman"/>
                <w:b/>
                <w:bCs/>
                <w:sz w:val="17"/>
                <w:szCs w:val="17"/>
              </w:rPr>
            </w:pPr>
          </w:p>
          <w:p w14:paraId="4F48E552" w14:textId="77777777" w:rsidR="00C70381" w:rsidRDefault="00C70381">
            <w:pPr>
              <w:pStyle w:val="TableParagraph"/>
              <w:kinsoku w:val="0"/>
              <w:overflowPunct w:val="0"/>
              <w:ind w:left="82"/>
              <w:rPr>
                <w:w w:val="99"/>
                <w:sz w:val="18"/>
                <w:szCs w:val="18"/>
              </w:rPr>
            </w:pPr>
            <w:r>
              <w:rPr>
                <w:w w:val="99"/>
                <w:sz w:val="18"/>
                <w:szCs w:val="18"/>
              </w:rPr>
              <w:t>0</w:t>
            </w:r>
          </w:p>
        </w:tc>
        <w:tc>
          <w:tcPr>
            <w:tcW w:w="576" w:type="dxa"/>
            <w:tcBorders>
              <w:top w:val="single" w:sz="4" w:space="0" w:color="000000"/>
              <w:left w:val="single" w:sz="4" w:space="0" w:color="000000"/>
              <w:bottom w:val="single" w:sz="4" w:space="0" w:color="000000"/>
              <w:right w:val="none" w:sz="6" w:space="0" w:color="auto"/>
            </w:tcBorders>
          </w:tcPr>
          <w:p w14:paraId="3A92578D" w14:textId="77777777" w:rsidR="00C70381" w:rsidRDefault="00C70381">
            <w:pPr>
              <w:pStyle w:val="TableParagraph"/>
              <w:kinsoku w:val="0"/>
              <w:overflowPunct w:val="0"/>
              <w:spacing w:before="7"/>
              <w:rPr>
                <w:rFonts w:ascii="Times New Roman" w:hAnsi="Times New Roman" w:cs="Times New Roman"/>
                <w:b/>
                <w:bCs/>
                <w:sz w:val="17"/>
                <w:szCs w:val="17"/>
              </w:rPr>
            </w:pPr>
          </w:p>
          <w:p w14:paraId="1B35911E" w14:textId="77777777" w:rsidR="00C70381" w:rsidRDefault="00C70381">
            <w:pPr>
              <w:pStyle w:val="TableParagraph"/>
              <w:kinsoku w:val="0"/>
              <w:overflowPunct w:val="0"/>
              <w:ind w:right="65"/>
              <w:jc w:val="right"/>
              <w:rPr>
                <w:w w:val="99"/>
                <w:sz w:val="18"/>
                <w:szCs w:val="18"/>
              </w:rPr>
            </w:pPr>
            <w:r>
              <w:rPr>
                <w:w w:val="99"/>
                <w:sz w:val="18"/>
                <w:szCs w:val="18"/>
              </w:rPr>
              <w:t>2</w:t>
            </w:r>
          </w:p>
        </w:tc>
        <w:tc>
          <w:tcPr>
            <w:tcW w:w="576" w:type="dxa"/>
            <w:tcBorders>
              <w:top w:val="single" w:sz="4" w:space="0" w:color="000000"/>
              <w:left w:val="none" w:sz="6" w:space="0" w:color="auto"/>
              <w:bottom w:val="single" w:sz="4" w:space="0" w:color="000000"/>
              <w:right w:val="single" w:sz="4" w:space="0" w:color="000000"/>
            </w:tcBorders>
          </w:tcPr>
          <w:p w14:paraId="710CFE04" w14:textId="77777777" w:rsidR="00C70381" w:rsidRDefault="00C70381">
            <w:pPr>
              <w:pStyle w:val="TableParagraph"/>
              <w:kinsoku w:val="0"/>
              <w:overflowPunct w:val="0"/>
              <w:spacing w:before="7"/>
              <w:rPr>
                <w:rFonts w:ascii="Times New Roman" w:hAnsi="Times New Roman" w:cs="Times New Roman"/>
                <w:b/>
                <w:bCs/>
                <w:sz w:val="17"/>
                <w:szCs w:val="17"/>
              </w:rPr>
            </w:pPr>
          </w:p>
          <w:p w14:paraId="1A79E2A8" w14:textId="77777777" w:rsidR="00C70381" w:rsidRDefault="00C70381">
            <w:pPr>
              <w:pStyle w:val="TableParagraph"/>
              <w:kinsoku w:val="0"/>
              <w:overflowPunct w:val="0"/>
              <w:ind w:left="83"/>
              <w:rPr>
                <w:w w:val="99"/>
                <w:sz w:val="18"/>
                <w:szCs w:val="18"/>
              </w:rPr>
            </w:pPr>
            <w:r>
              <w:rPr>
                <w:w w:val="99"/>
                <w:sz w:val="18"/>
                <w:szCs w:val="18"/>
              </w:rPr>
              <w:t>0</w:t>
            </w:r>
          </w:p>
        </w:tc>
        <w:tc>
          <w:tcPr>
            <w:tcW w:w="575" w:type="dxa"/>
            <w:tcBorders>
              <w:top w:val="single" w:sz="4" w:space="0" w:color="000000"/>
              <w:left w:val="single" w:sz="4" w:space="0" w:color="000000"/>
              <w:bottom w:val="single" w:sz="4" w:space="0" w:color="000000"/>
              <w:right w:val="none" w:sz="6" w:space="0" w:color="auto"/>
            </w:tcBorders>
          </w:tcPr>
          <w:p w14:paraId="50F8FC9B" w14:textId="77777777" w:rsidR="00C70381" w:rsidRDefault="00C70381">
            <w:pPr>
              <w:pStyle w:val="TableParagraph"/>
              <w:kinsoku w:val="0"/>
              <w:overflowPunct w:val="0"/>
              <w:spacing w:before="7"/>
              <w:rPr>
                <w:rFonts w:ascii="Times New Roman" w:hAnsi="Times New Roman" w:cs="Times New Roman"/>
                <w:b/>
                <w:bCs/>
                <w:sz w:val="17"/>
                <w:szCs w:val="17"/>
              </w:rPr>
            </w:pPr>
          </w:p>
          <w:p w14:paraId="7AFF9B46" w14:textId="77777777" w:rsidR="00C70381" w:rsidRDefault="00C70381">
            <w:pPr>
              <w:pStyle w:val="TableParagraph"/>
              <w:kinsoku w:val="0"/>
              <w:overflowPunct w:val="0"/>
              <w:ind w:right="40"/>
              <w:jc w:val="right"/>
              <w:rPr>
                <w:w w:val="99"/>
                <w:sz w:val="18"/>
                <w:szCs w:val="18"/>
              </w:rPr>
            </w:pPr>
            <w:r>
              <w:rPr>
                <w:w w:val="99"/>
                <w:sz w:val="18"/>
                <w:szCs w:val="18"/>
              </w:rPr>
              <w:t>2</w:t>
            </w:r>
          </w:p>
        </w:tc>
        <w:tc>
          <w:tcPr>
            <w:tcW w:w="576" w:type="dxa"/>
            <w:tcBorders>
              <w:top w:val="single" w:sz="4" w:space="0" w:color="000000"/>
              <w:left w:val="none" w:sz="6" w:space="0" w:color="auto"/>
              <w:bottom w:val="single" w:sz="4" w:space="0" w:color="000000"/>
              <w:right w:val="single" w:sz="4" w:space="0" w:color="000000"/>
            </w:tcBorders>
          </w:tcPr>
          <w:p w14:paraId="3AF4CBE2" w14:textId="77777777" w:rsidR="00C70381" w:rsidRDefault="00C70381">
            <w:pPr>
              <w:pStyle w:val="TableParagraph"/>
              <w:kinsoku w:val="0"/>
              <w:overflowPunct w:val="0"/>
              <w:spacing w:before="7"/>
              <w:rPr>
                <w:rFonts w:ascii="Times New Roman" w:hAnsi="Times New Roman" w:cs="Times New Roman"/>
                <w:b/>
                <w:bCs/>
                <w:sz w:val="17"/>
                <w:szCs w:val="17"/>
              </w:rPr>
            </w:pPr>
          </w:p>
          <w:p w14:paraId="5C3E75E4" w14:textId="77777777" w:rsidR="00C70381" w:rsidRDefault="00C70381">
            <w:pPr>
              <w:pStyle w:val="TableParagraph"/>
              <w:kinsoku w:val="0"/>
              <w:overflowPunct w:val="0"/>
              <w:ind w:left="58"/>
              <w:rPr>
                <w:w w:val="99"/>
                <w:sz w:val="18"/>
                <w:szCs w:val="18"/>
              </w:rPr>
            </w:pPr>
            <w:r>
              <w:rPr>
                <w:w w:val="99"/>
                <w:sz w:val="18"/>
                <w:szCs w:val="18"/>
              </w:rPr>
              <w:t>0</w:t>
            </w:r>
          </w:p>
        </w:tc>
      </w:tr>
      <w:tr w:rsidR="00C70381" w14:paraId="49539450" w14:textId="77777777">
        <w:tblPrEx>
          <w:tblCellMar>
            <w:top w:w="0" w:type="dxa"/>
            <w:left w:w="0" w:type="dxa"/>
            <w:bottom w:w="0" w:type="dxa"/>
            <w:right w:w="0" w:type="dxa"/>
          </w:tblCellMar>
        </w:tblPrEx>
        <w:trPr>
          <w:trHeight w:val="616"/>
        </w:trPr>
        <w:tc>
          <w:tcPr>
            <w:tcW w:w="4950" w:type="dxa"/>
            <w:tcBorders>
              <w:top w:val="single" w:sz="4" w:space="0" w:color="000000"/>
              <w:left w:val="single" w:sz="4" w:space="0" w:color="000000"/>
              <w:bottom w:val="single" w:sz="4" w:space="0" w:color="000000"/>
              <w:right w:val="single" w:sz="4" w:space="0" w:color="000000"/>
            </w:tcBorders>
          </w:tcPr>
          <w:p w14:paraId="4BA512A0" w14:textId="77777777" w:rsidR="00C70381" w:rsidRDefault="00C70381">
            <w:pPr>
              <w:pStyle w:val="TableParagraph"/>
              <w:tabs>
                <w:tab w:val="left" w:pos="828"/>
              </w:tabs>
              <w:kinsoku w:val="0"/>
              <w:overflowPunct w:val="0"/>
              <w:spacing w:before="99"/>
              <w:ind w:left="828" w:right="278" w:hanging="361"/>
              <w:rPr>
                <w:sz w:val="18"/>
                <w:szCs w:val="18"/>
              </w:rPr>
            </w:pPr>
            <w:r>
              <w:rPr>
                <w:sz w:val="18"/>
                <w:szCs w:val="18"/>
              </w:rPr>
              <w:t>2.</w:t>
            </w:r>
            <w:r>
              <w:rPr>
                <w:sz w:val="18"/>
                <w:szCs w:val="18"/>
              </w:rPr>
              <w:tab/>
              <w:t>Intervention is continuously available for</w:t>
            </w:r>
            <w:r>
              <w:rPr>
                <w:spacing w:val="-22"/>
                <w:sz w:val="18"/>
                <w:szCs w:val="18"/>
              </w:rPr>
              <w:t xml:space="preserve"> </w:t>
            </w:r>
            <w:r>
              <w:rPr>
                <w:sz w:val="18"/>
                <w:szCs w:val="18"/>
              </w:rPr>
              <w:t>student participation.</w:t>
            </w:r>
          </w:p>
        </w:tc>
        <w:tc>
          <w:tcPr>
            <w:tcW w:w="622" w:type="dxa"/>
            <w:tcBorders>
              <w:top w:val="single" w:sz="4" w:space="0" w:color="000000"/>
              <w:left w:val="single" w:sz="4" w:space="0" w:color="000000"/>
              <w:bottom w:val="single" w:sz="4" w:space="0" w:color="000000"/>
              <w:right w:val="none" w:sz="6" w:space="0" w:color="auto"/>
            </w:tcBorders>
            <w:shd w:val="clear" w:color="auto" w:fill="E6E6E6"/>
          </w:tcPr>
          <w:p w14:paraId="16C87379" w14:textId="77777777" w:rsidR="00C70381" w:rsidRDefault="00C70381">
            <w:pPr>
              <w:pStyle w:val="TableParagraph"/>
              <w:kinsoku w:val="0"/>
              <w:overflowPunct w:val="0"/>
              <w:spacing w:before="9"/>
              <w:rPr>
                <w:rFonts w:ascii="Times New Roman" w:hAnsi="Times New Roman" w:cs="Times New Roman"/>
                <w:b/>
                <w:bCs/>
                <w:sz w:val="17"/>
                <w:szCs w:val="17"/>
              </w:rPr>
            </w:pPr>
          </w:p>
          <w:p w14:paraId="2302994A" w14:textId="77777777" w:rsidR="00C70381" w:rsidRDefault="00C70381">
            <w:pPr>
              <w:pStyle w:val="TableParagraph"/>
              <w:kinsoku w:val="0"/>
              <w:overflowPunct w:val="0"/>
              <w:spacing w:before="1"/>
              <w:ind w:right="95"/>
              <w:jc w:val="right"/>
              <w:rPr>
                <w:w w:val="99"/>
                <w:sz w:val="18"/>
                <w:szCs w:val="18"/>
              </w:rPr>
            </w:pPr>
            <w:r>
              <w:rPr>
                <w:w w:val="99"/>
                <w:sz w:val="18"/>
                <w:szCs w:val="18"/>
              </w:rPr>
              <w:t>2</w:t>
            </w:r>
          </w:p>
        </w:tc>
        <w:tc>
          <w:tcPr>
            <w:tcW w:w="621" w:type="dxa"/>
            <w:tcBorders>
              <w:top w:val="single" w:sz="4" w:space="0" w:color="000000"/>
              <w:left w:val="none" w:sz="6" w:space="0" w:color="auto"/>
              <w:bottom w:val="single" w:sz="4" w:space="0" w:color="000000"/>
              <w:right w:val="single" w:sz="4" w:space="0" w:color="000000"/>
            </w:tcBorders>
            <w:shd w:val="clear" w:color="auto" w:fill="E6E6E6"/>
          </w:tcPr>
          <w:p w14:paraId="35BF656E" w14:textId="77777777" w:rsidR="00C70381" w:rsidRDefault="00C70381">
            <w:pPr>
              <w:pStyle w:val="TableParagraph"/>
              <w:kinsoku w:val="0"/>
              <w:overflowPunct w:val="0"/>
              <w:spacing w:before="9"/>
              <w:rPr>
                <w:rFonts w:ascii="Times New Roman" w:hAnsi="Times New Roman" w:cs="Times New Roman"/>
                <w:b/>
                <w:bCs/>
                <w:sz w:val="17"/>
                <w:szCs w:val="17"/>
              </w:rPr>
            </w:pPr>
          </w:p>
          <w:p w14:paraId="0AA2F39F" w14:textId="77777777" w:rsidR="00C70381" w:rsidRDefault="00C70381">
            <w:pPr>
              <w:pStyle w:val="TableParagraph"/>
              <w:kinsoku w:val="0"/>
              <w:overflowPunct w:val="0"/>
              <w:spacing w:before="1"/>
              <w:ind w:left="104"/>
              <w:rPr>
                <w:w w:val="99"/>
                <w:sz w:val="18"/>
                <w:szCs w:val="18"/>
              </w:rPr>
            </w:pPr>
            <w:r>
              <w:rPr>
                <w:w w:val="99"/>
                <w:sz w:val="18"/>
                <w:szCs w:val="18"/>
              </w:rPr>
              <w:t>0</w:t>
            </w:r>
          </w:p>
        </w:tc>
        <w:tc>
          <w:tcPr>
            <w:tcW w:w="575" w:type="dxa"/>
            <w:tcBorders>
              <w:top w:val="single" w:sz="4" w:space="0" w:color="000000"/>
              <w:left w:val="single" w:sz="4" w:space="0" w:color="000000"/>
              <w:bottom w:val="single" w:sz="4" w:space="0" w:color="000000"/>
              <w:right w:val="none" w:sz="6" w:space="0" w:color="auto"/>
            </w:tcBorders>
          </w:tcPr>
          <w:p w14:paraId="2868D941" w14:textId="77777777" w:rsidR="00C70381" w:rsidRDefault="00C70381">
            <w:pPr>
              <w:pStyle w:val="TableParagraph"/>
              <w:kinsoku w:val="0"/>
              <w:overflowPunct w:val="0"/>
              <w:spacing w:before="9"/>
              <w:rPr>
                <w:rFonts w:ascii="Times New Roman" w:hAnsi="Times New Roman" w:cs="Times New Roman"/>
                <w:b/>
                <w:bCs/>
                <w:sz w:val="17"/>
                <w:szCs w:val="17"/>
              </w:rPr>
            </w:pPr>
          </w:p>
          <w:p w14:paraId="596358D2" w14:textId="77777777" w:rsidR="00C70381" w:rsidRDefault="00C70381">
            <w:pPr>
              <w:pStyle w:val="TableParagraph"/>
              <w:kinsoku w:val="0"/>
              <w:overflowPunct w:val="0"/>
              <w:spacing w:before="1"/>
              <w:ind w:right="66"/>
              <w:jc w:val="right"/>
              <w:rPr>
                <w:w w:val="99"/>
                <w:sz w:val="18"/>
                <w:szCs w:val="18"/>
              </w:rPr>
            </w:pPr>
            <w:r>
              <w:rPr>
                <w:w w:val="99"/>
                <w:sz w:val="18"/>
                <w:szCs w:val="18"/>
              </w:rPr>
              <w:t>2</w:t>
            </w:r>
          </w:p>
        </w:tc>
        <w:tc>
          <w:tcPr>
            <w:tcW w:w="576" w:type="dxa"/>
            <w:tcBorders>
              <w:top w:val="single" w:sz="4" w:space="0" w:color="000000"/>
              <w:left w:val="none" w:sz="6" w:space="0" w:color="auto"/>
              <w:bottom w:val="single" w:sz="4" w:space="0" w:color="000000"/>
              <w:right w:val="single" w:sz="4" w:space="0" w:color="000000"/>
            </w:tcBorders>
          </w:tcPr>
          <w:p w14:paraId="535351B2" w14:textId="77777777" w:rsidR="00C70381" w:rsidRDefault="00C70381">
            <w:pPr>
              <w:pStyle w:val="TableParagraph"/>
              <w:kinsoku w:val="0"/>
              <w:overflowPunct w:val="0"/>
              <w:spacing w:before="9"/>
              <w:rPr>
                <w:rFonts w:ascii="Times New Roman" w:hAnsi="Times New Roman" w:cs="Times New Roman"/>
                <w:b/>
                <w:bCs/>
                <w:sz w:val="17"/>
                <w:szCs w:val="17"/>
              </w:rPr>
            </w:pPr>
          </w:p>
          <w:p w14:paraId="3E71F899" w14:textId="77777777" w:rsidR="00C70381" w:rsidRDefault="00C70381">
            <w:pPr>
              <w:pStyle w:val="TableParagraph"/>
              <w:kinsoku w:val="0"/>
              <w:overflowPunct w:val="0"/>
              <w:spacing w:before="1"/>
              <w:ind w:left="82"/>
              <w:rPr>
                <w:w w:val="99"/>
                <w:sz w:val="18"/>
                <w:szCs w:val="18"/>
              </w:rPr>
            </w:pPr>
            <w:r>
              <w:rPr>
                <w:w w:val="99"/>
                <w:sz w:val="18"/>
                <w:szCs w:val="18"/>
              </w:rPr>
              <w:t>0</w:t>
            </w:r>
          </w:p>
        </w:tc>
        <w:tc>
          <w:tcPr>
            <w:tcW w:w="576" w:type="dxa"/>
            <w:tcBorders>
              <w:top w:val="single" w:sz="4" w:space="0" w:color="000000"/>
              <w:left w:val="single" w:sz="4" w:space="0" w:color="000000"/>
              <w:bottom w:val="single" w:sz="4" w:space="0" w:color="000000"/>
              <w:right w:val="none" w:sz="6" w:space="0" w:color="auto"/>
            </w:tcBorders>
          </w:tcPr>
          <w:p w14:paraId="355AE4BE" w14:textId="77777777" w:rsidR="00C70381" w:rsidRDefault="00C70381">
            <w:pPr>
              <w:pStyle w:val="TableParagraph"/>
              <w:kinsoku w:val="0"/>
              <w:overflowPunct w:val="0"/>
              <w:spacing w:before="9"/>
              <w:rPr>
                <w:rFonts w:ascii="Times New Roman" w:hAnsi="Times New Roman" w:cs="Times New Roman"/>
                <w:b/>
                <w:bCs/>
                <w:sz w:val="17"/>
                <w:szCs w:val="17"/>
              </w:rPr>
            </w:pPr>
          </w:p>
          <w:p w14:paraId="7B061AB9" w14:textId="77777777" w:rsidR="00C70381" w:rsidRDefault="00C70381">
            <w:pPr>
              <w:pStyle w:val="TableParagraph"/>
              <w:kinsoku w:val="0"/>
              <w:overflowPunct w:val="0"/>
              <w:spacing w:before="1"/>
              <w:ind w:right="66"/>
              <w:jc w:val="right"/>
              <w:rPr>
                <w:w w:val="99"/>
                <w:sz w:val="18"/>
                <w:szCs w:val="18"/>
              </w:rPr>
            </w:pPr>
            <w:r>
              <w:rPr>
                <w:w w:val="99"/>
                <w:sz w:val="18"/>
                <w:szCs w:val="18"/>
              </w:rPr>
              <w:t>2</w:t>
            </w:r>
          </w:p>
        </w:tc>
        <w:tc>
          <w:tcPr>
            <w:tcW w:w="575" w:type="dxa"/>
            <w:tcBorders>
              <w:top w:val="single" w:sz="4" w:space="0" w:color="000000"/>
              <w:left w:val="none" w:sz="6" w:space="0" w:color="auto"/>
              <w:bottom w:val="single" w:sz="4" w:space="0" w:color="000000"/>
              <w:right w:val="single" w:sz="4" w:space="0" w:color="000000"/>
            </w:tcBorders>
          </w:tcPr>
          <w:p w14:paraId="343C12E9" w14:textId="77777777" w:rsidR="00C70381" w:rsidRDefault="00C70381">
            <w:pPr>
              <w:pStyle w:val="TableParagraph"/>
              <w:kinsoku w:val="0"/>
              <w:overflowPunct w:val="0"/>
              <w:spacing w:before="9"/>
              <w:rPr>
                <w:rFonts w:ascii="Times New Roman" w:hAnsi="Times New Roman" w:cs="Times New Roman"/>
                <w:b/>
                <w:bCs/>
                <w:sz w:val="17"/>
                <w:szCs w:val="17"/>
              </w:rPr>
            </w:pPr>
          </w:p>
          <w:p w14:paraId="7FAE371A" w14:textId="77777777" w:rsidR="00C70381" w:rsidRDefault="00C70381">
            <w:pPr>
              <w:pStyle w:val="TableParagraph"/>
              <w:kinsoku w:val="0"/>
              <w:overflowPunct w:val="0"/>
              <w:spacing w:before="1"/>
              <w:ind w:left="82"/>
              <w:rPr>
                <w:w w:val="99"/>
                <w:sz w:val="18"/>
                <w:szCs w:val="18"/>
              </w:rPr>
            </w:pPr>
            <w:r>
              <w:rPr>
                <w:w w:val="99"/>
                <w:sz w:val="18"/>
                <w:szCs w:val="18"/>
              </w:rPr>
              <w:t>0</w:t>
            </w:r>
          </w:p>
        </w:tc>
        <w:tc>
          <w:tcPr>
            <w:tcW w:w="576" w:type="dxa"/>
            <w:tcBorders>
              <w:top w:val="single" w:sz="4" w:space="0" w:color="000000"/>
              <w:left w:val="single" w:sz="4" w:space="0" w:color="000000"/>
              <w:bottom w:val="single" w:sz="4" w:space="0" w:color="000000"/>
              <w:right w:val="none" w:sz="6" w:space="0" w:color="auto"/>
            </w:tcBorders>
          </w:tcPr>
          <w:p w14:paraId="5984E511" w14:textId="77777777" w:rsidR="00C70381" w:rsidRDefault="00C70381">
            <w:pPr>
              <w:pStyle w:val="TableParagraph"/>
              <w:kinsoku w:val="0"/>
              <w:overflowPunct w:val="0"/>
              <w:spacing w:before="9"/>
              <w:rPr>
                <w:rFonts w:ascii="Times New Roman" w:hAnsi="Times New Roman" w:cs="Times New Roman"/>
                <w:b/>
                <w:bCs/>
                <w:sz w:val="17"/>
                <w:szCs w:val="17"/>
              </w:rPr>
            </w:pPr>
          </w:p>
          <w:p w14:paraId="5A54AA7F" w14:textId="77777777" w:rsidR="00C70381" w:rsidRDefault="00C70381">
            <w:pPr>
              <w:pStyle w:val="TableParagraph"/>
              <w:kinsoku w:val="0"/>
              <w:overflowPunct w:val="0"/>
              <w:spacing w:before="1"/>
              <w:ind w:right="65"/>
              <w:jc w:val="right"/>
              <w:rPr>
                <w:w w:val="99"/>
                <w:sz w:val="18"/>
                <w:szCs w:val="18"/>
              </w:rPr>
            </w:pPr>
            <w:r>
              <w:rPr>
                <w:w w:val="99"/>
                <w:sz w:val="18"/>
                <w:szCs w:val="18"/>
              </w:rPr>
              <w:t>2</w:t>
            </w:r>
          </w:p>
        </w:tc>
        <w:tc>
          <w:tcPr>
            <w:tcW w:w="576" w:type="dxa"/>
            <w:tcBorders>
              <w:top w:val="single" w:sz="4" w:space="0" w:color="000000"/>
              <w:left w:val="none" w:sz="6" w:space="0" w:color="auto"/>
              <w:bottom w:val="single" w:sz="4" w:space="0" w:color="000000"/>
              <w:right w:val="single" w:sz="4" w:space="0" w:color="000000"/>
            </w:tcBorders>
          </w:tcPr>
          <w:p w14:paraId="7D1DA47F" w14:textId="77777777" w:rsidR="00C70381" w:rsidRDefault="00C70381">
            <w:pPr>
              <w:pStyle w:val="TableParagraph"/>
              <w:kinsoku w:val="0"/>
              <w:overflowPunct w:val="0"/>
              <w:spacing w:before="9"/>
              <w:rPr>
                <w:rFonts w:ascii="Times New Roman" w:hAnsi="Times New Roman" w:cs="Times New Roman"/>
                <w:b/>
                <w:bCs/>
                <w:sz w:val="17"/>
                <w:szCs w:val="17"/>
              </w:rPr>
            </w:pPr>
          </w:p>
          <w:p w14:paraId="753C9E95" w14:textId="77777777" w:rsidR="00C70381" w:rsidRDefault="00C70381">
            <w:pPr>
              <w:pStyle w:val="TableParagraph"/>
              <w:kinsoku w:val="0"/>
              <w:overflowPunct w:val="0"/>
              <w:spacing w:before="1"/>
              <w:ind w:left="83"/>
              <w:rPr>
                <w:w w:val="99"/>
                <w:sz w:val="18"/>
                <w:szCs w:val="18"/>
              </w:rPr>
            </w:pPr>
            <w:r>
              <w:rPr>
                <w:w w:val="99"/>
                <w:sz w:val="18"/>
                <w:szCs w:val="18"/>
              </w:rPr>
              <w:t>0</w:t>
            </w:r>
          </w:p>
        </w:tc>
        <w:tc>
          <w:tcPr>
            <w:tcW w:w="575" w:type="dxa"/>
            <w:tcBorders>
              <w:top w:val="single" w:sz="4" w:space="0" w:color="000000"/>
              <w:left w:val="single" w:sz="4" w:space="0" w:color="000000"/>
              <w:bottom w:val="single" w:sz="4" w:space="0" w:color="000000"/>
              <w:right w:val="none" w:sz="6" w:space="0" w:color="auto"/>
            </w:tcBorders>
          </w:tcPr>
          <w:p w14:paraId="319CC379" w14:textId="77777777" w:rsidR="00C70381" w:rsidRDefault="00C70381">
            <w:pPr>
              <w:pStyle w:val="TableParagraph"/>
              <w:kinsoku w:val="0"/>
              <w:overflowPunct w:val="0"/>
              <w:spacing w:before="9"/>
              <w:rPr>
                <w:rFonts w:ascii="Times New Roman" w:hAnsi="Times New Roman" w:cs="Times New Roman"/>
                <w:b/>
                <w:bCs/>
                <w:sz w:val="17"/>
                <w:szCs w:val="17"/>
              </w:rPr>
            </w:pPr>
          </w:p>
          <w:p w14:paraId="6603D0D9" w14:textId="77777777" w:rsidR="00C70381" w:rsidRDefault="00C70381">
            <w:pPr>
              <w:pStyle w:val="TableParagraph"/>
              <w:kinsoku w:val="0"/>
              <w:overflowPunct w:val="0"/>
              <w:spacing w:before="1"/>
              <w:ind w:right="64"/>
              <w:jc w:val="right"/>
              <w:rPr>
                <w:w w:val="99"/>
                <w:sz w:val="18"/>
                <w:szCs w:val="18"/>
              </w:rPr>
            </w:pPr>
            <w:r>
              <w:rPr>
                <w:w w:val="99"/>
                <w:sz w:val="18"/>
                <w:szCs w:val="18"/>
              </w:rPr>
              <w:t>2</w:t>
            </w:r>
          </w:p>
        </w:tc>
        <w:tc>
          <w:tcPr>
            <w:tcW w:w="576" w:type="dxa"/>
            <w:tcBorders>
              <w:top w:val="single" w:sz="4" w:space="0" w:color="000000"/>
              <w:left w:val="none" w:sz="6" w:space="0" w:color="auto"/>
              <w:bottom w:val="single" w:sz="4" w:space="0" w:color="000000"/>
              <w:right w:val="single" w:sz="4" w:space="0" w:color="000000"/>
            </w:tcBorders>
          </w:tcPr>
          <w:p w14:paraId="3B6FF125" w14:textId="77777777" w:rsidR="00C70381" w:rsidRDefault="00C70381">
            <w:pPr>
              <w:pStyle w:val="TableParagraph"/>
              <w:kinsoku w:val="0"/>
              <w:overflowPunct w:val="0"/>
              <w:spacing w:before="9"/>
              <w:rPr>
                <w:rFonts w:ascii="Times New Roman" w:hAnsi="Times New Roman" w:cs="Times New Roman"/>
                <w:b/>
                <w:bCs/>
                <w:sz w:val="17"/>
                <w:szCs w:val="17"/>
              </w:rPr>
            </w:pPr>
          </w:p>
          <w:p w14:paraId="5082E9E3" w14:textId="77777777" w:rsidR="00C70381" w:rsidRDefault="00C70381">
            <w:pPr>
              <w:pStyle w:val="TableParagraph"/>
              <w:kinsoku w:val="0"/>
              <w:overflowPunct w:val="0"/>
              <w:spacing w:before="1"/>
              <w:ind w:left="84"/>
              <w:rPr>
                <w:w w:val="99"/>
                <w:sz w:val="18"/>
                <w:szCs w:val="18"/>
              </w:rPr>
            </w:pPr>
            <w:r>
              <w:rPr>
                <w:w w:val="99"/>
                <w:sz w:val="18"/>
                <w:szCs w:val="18"/>
              </w:rPr>
              <w:t>0</w:t>
            </w:r>
          </w:p>
        </w:tc>
      </w:tr>
      <w:tr w:rsidR="00C70381" w14:paraId="2C89D14B" w14:textId="77777777">
        <w:tblPrEx>
          <w:tblCellMar>
            <w:top w:w="0" w:type="dxa"/>
            <w:left w:w="0" w:type="dxa"/>
            <w:bottom w:w="0" w:type="dxa"/>
            <w:right w:w="0" w:type="dxa"/>
          </w:tblCellMar>
        </w:tblPrEx>
        <w:trPr>
          <w:trHeight w:val="621"/>
        </w:trPr>
        <w:tc>
          <w:tcPr>
            <w:tcW w:w="4950" w:type="dxa"/>
            <w:tcBorders>
              <w:top w:val="single" w:sz="4" w:space="0" w:color="000000"/>
              <w:left w:val="single" w:sz="4" w:space="0" w:color="000000"/>
              <w:bottom w:val="single" w:sz="4" w:space="0" w:color="000000"/>
              <w:right w:val="single" w:sz="4" w:space="0" w:color="000000"/>
            </w:tcBorders>
          </w:tcPr>
          <w:p w14:paraId="266D9BA7" w14:textId="77777777" w:rsidR="00C70381" w:rsidRDefault="00C70381">
            <w:pPr>
              <w:pStyle w:val="TableParagraph"/>
              <w:tabs>
                <w:tab w:val="left" w:pos="828"/>
              </w:tabs>
              <w:kinsoku w:val="0"/>
              <w:overflowPunct w:val="0"/>
              <w:spacing w:before="3" w:line="206" w:lineRule="exact"/>
              <w:ind w:left="828" w:right="250" w:hanging="361"/>
              <w:rPr>
                <w:sz w:val="18"/>
                <w:szCs w:val="18"/>
              </w:rPr>
            </w:pPr>
            <w:r>
              <w:rPr>
                <w:sz w:val="18"/>
                <w:szCs w:val="18"/>
              </w:rPr>
              <w:t>3.</w:t>
            </w:r>
            <w:r>
              <w:rPr>
                <w:sz w:val="18"/>
                <w:szCs w:val="18"/>
              </w:rPr>
              <w:tab/>
              <w:t>Intervention is implemented within 3 school</w:t>
            </w:r>
            <w:r>
              <w:rPr>
                <w:spacing w:val="-23"/>
                <w:sz w:val="18"/>
                <w:szCs w:val="18"/>
              </w:rPr>
              <w:t xml:space="preserve"> </w:t>
            </w:r>
            <w:r>
              <w:rPr>
                <w:sz w:val="18"/>
                <w:szCs w:val="18"/>
              </w:rPr>
              <w:t>days of determination that the student should receive the</w:t>
            </w:r>
            <w:r>
              <w:rPr>
                <w:spacing w:val="-1"/>
                <w:sz w:val="18"/>
                <w:szCs w:val="18"/>
              </w:rPr>
              <w:t xml:space="preserve"> </w:t>
            </w:r>
            <w:r>
              <w:rPr>
                <w:sz w:val="18"/>
                <w:szCs w:val="18"/>
              </w:rPr>
              <w:t>intervention.</w:t>
            </w:r>
          </w:p>
        </w:tc>
        <w:tc>
          <w:tcPr>
            <w:tcW w:w="622" w:type="dxa"/>
            <w:tcBorders>
              <w:top w:val="single" w:sz="4" w:space="0" w:color="000000"/>
              <w:left w:val="single" w:sz="4" w:space="0" w:color="000000"/>
              <w:bottom w:val="single" w:sz="4" w:space="0" w:color="000000"/>
              <w:right w:val="none" w:sz="6" w:space="0" w:color="auto"/>
            </w:tcBorders>
            <w:shd w:val="clear" w:color="auto" w:fill="E6E6E6"/>
          </w:tcPr>
          <w:p w14:paraId="55F9204C" w14:textId="77777777" w:rsidR="00C70381" w:rsidRDefault="00C70381">
            <w:pPr>
              <w:pStyle w:val="TableParagraph"/>
              <w:kinsoku w:val="0"/>
              <w:overflowPunct w:val="0"/>
              <w:spacing w:before="10"/>
              <w:rPr>
                <w:rFonts w:ascii="Times New Roman" w:hAnsi="Times New Roman" w:cs="Times New Roman"/>
                <w:b/>
                <w:bCs/>
                <w:sz w:val="17"/>
                <w:szCs w:val="17"/>
              </w:rPr>
            </w:pPr>
          </w:p>
          <w:p w14:paraId="5158DA27" w14:textId="77777777" w:rsidR="00C70381" w:rsidRDefault="00C70381">
            <w:pPr>
              <w:pStyle w:val="TableParagraph"/>
              <w:kinsoku w:val="0"/>
              <w:overflowPunct w:val="0"/>
              <w:ind w:right="95"/>
              <w:jc w:val="right"/>
              <w:rPr>
                <w:w w:val="99"/>
                <w:sz w:val="18"/>
                <w:szCs w:val="18"/>
              </w:rPr>
            </w:pPr>
            <w:r>
              <w:rPr>
                <w:w w:val="99"/>
                <w:sz w:val="18"/>
                <w:szCs w:val="18"/>
              </w:rPr>
              <w:t>2</w:t>
            </w:r>
          </w:p>
        </w:tc>
        <w:tc>
          <w:tcPr>
            <w:tcW w:w="621" w:type="dxa"/>
            <w:tcBorders>
              <w:top w:val="single" w:sz="4" w:space="0" w:color="000000"/>
              <w:left w:val="none" w:sz="6" w:space="0" w:color="auto"/>
              <w:bottom w:val="single" w:sz="4" w:space="0" w:color="000000"/>
              <w:right w:val="single" w:sz="4" w:space="0" w:color="000000"/>
            </w:tcBorders>
            <w:shd w:val="clear" w:color="auto" w:fill="E6E6E6"/>
          </w:tcPr>
          <w:p w14:paraId="58B5DC23" w14:textId="77777777" w:rsidR="00C70381" w:rsidRDefault="00C70381">
            <w:pPr>
              <w:pStyle w:val="TableParagraph"/>
              <w:kinsoku w:val="0"/>
              <w:overflowPunct w:val="0"/>
              <w:spacing w:before="10"/>
              <w:rPr>
                <w:rFonts w:ascii="Times New Roman" w:hAnsi="Times New Roman" w:cs="Times New Roman"/>
                <w:b/>
                <w:bCs/>
                <w:sz w:val="17"/>
                <w:szCs w:val="17"/>
              </w:rPr>
            </w:pPr>
          </w:p>
          <w:p w14:paraId="53CB1FFA" w14:textId="77777777" w:rsidR="00C70381" w:rsidRDefault="00C70381">
            <w:pPr>
              <w:pStyle w:val="TableParagraph"/>
              <w:kinsoku w:val="0"/>
              <w:overflowPunct w:val="0"/>
              <w:ind w:left="105"/>
              <w:rPr>
                <w:w w:val="99"/>
                <w:sz w:val="18"/>
                <w:szCs w:val="18"/>
              </w:rPr>
            </w:pPr>
            <w:r>
              <w:rPr>
                <w:w w:val="99"/>
                <w:sz w:val="18"/>
                <w:szCs w:val="18"/>
              </w:rPr>
              <w:t>0</w:t>
            </w:r>
          </w:p>
        </w:tc>
        <w:tc>
          <w:tcPr>
            <w:tcW w:w="575" w:type="dxa"/>
            <w:tcBorders>
              <w:top w:val="single" w:sz="4" w:space="0" w:color="000000"/>
              <w:left w:val="single" w:sz="4" w:space="0" w:color="000000"/>
              <w:bottom w:val="single" w:sz="4" w:space="0" w:color="000000"/>
              <w:right w:val="none" w:sz="6" w:space="0" w:color="auto"/>
            </w:tcBorders>
          </w:tcPr>
          <w:p w14:paraId="32969DED" w14:textId="77777777" w:rsidR="00C70381" w:rsidRDefault="00C70381">
            <w:pPr>
              <w:pStyle w:val="TableParagraph"/>
              <w:kinsoku w:val="0"/>
              <w:overflowPunct w:val="0"/>
              <w:spacing w:before="10"/>
              <w:rPr>
                <w:rFonts w:ascii="Times New Roman" w:hAnsi="Times New Roman" w:cs="Times New Roman"/>
                <w:b/>
                <w:bCs/>
                <w:sz w:val="17"/>
                <w:szCs w:val="17"/>
              </w:rPr>
            </w:pPr>
          </w:p>
          <w:p w14:paraId="57355A59" w14:textId="77777777" w:rsidR="00C70381" w:rsidRDefault="00C70381">
            <w:pPr>
              <w:pStyle w:val="TableParagraph"/>
              <w:kinsoku w:val="0"/>
              <w:overflowPunct w:val="0"/>
              <w:ind w:right="66"/>
              <w:jc w:val="right"/>
              <w:rPr>
                <w:w w:val="99"/>
                <w:sz w:val="18"/>
                <w:szCs w:val="18"/>
              </w:rPr>
            </w:pPr>
            <w:r>
              <w:rPr>
                <w:w w:val="99"/>
                <w:sz w:val="18"/>
                <w:szCs w:val="18"/>
              </w:rPr>
              <w:t>2</w:t>
            </w:r>
          </w:p>
        </w:tc>
        <w:tc>
          <w:tcPr>
            <w:tcW w:w="576" w:type="dxa"/>
            <w:tcBorders>
              <w:top w:val="single" w:sz="4" w:space="0" w:color="000000"/>
              <w:left w:val="none" w:sz="6" w:space="0" w:color="auto"/>
              <w:bottom w:val="single" w:sz="4" w:space="0" w:color="000000"/>
              <w:right w:val="single" w:sz="4" w:space="0" w:color="000000"/>
            </w:tcBorders>
          </w:tcPr>
          <w:p w14:paraId="34D7EC96" w14:textId="77777777" w:rsidR="00C70381" w:rsidRDefault="00C70381">
            <w:pPr>
              <w:pStyle w:val="TableParagraph"/>
              <w:kinsoku w:val="0"/>
              <w:overflowPunct w:val="0"/>
              <w:spacing w:before="10"/>
              <w:rPr>
                <w:rFonts w:ascii="Times New Roman" w:hAnsi="Times New Roman" w:cs="Times New Roman"/>
                <w:b/>
                <w:bCs/>
                <w:sz w:val="17"/>
                <w:szCs w:val="17"/>
              </w:rPr>
            </w:pPr>
          </w:p>
          <w:p w14:paraId="5A9C11AE" w14:textId="77777777" w:rsidR="00C70381" w:rsidRDefault="00C70381">
            <w:pPr>
              <w:pStyle w:val="TableParagraph"/>
              <w:kinsoku w:val="0"/>
              <w:overflowPunct w:val="0"/>
              <w:ind w:left="82"/>
              <w:rPr>
                <w:w w:val="99"/>
                <w:sz w:val="18"/>
                <w:szCs w:val="18"/>
              </w:rPr>
            </w:pPr>
            <w:r>
              <w:rPr>
                <w:w w:val="99"/>
                <w:sz w:val="18"/>
                <w:szCs w:val="18"/>
              </w:rPr>
              <w:t>0</w:t>
            </w:r>
          </w:p>
        </w:tc>
        <w:tc>
          <w:tcPr>
            <w:tcW w:w="576" w:type="dxa"/>
            <w:tcBorders>
              <w:top w:val="single" w:sz="4" w:space="0" w:color="000000"/>
              <w:left w:val="single" w:sz="4" w:space="0" w:color="000000"/>
              <w:bottom w:val="single" w:sz="4" w:space="0" w:color="000000"/>
              <w:right w:val="none" w:sz="6" w:space="0" w:color="auto"/>
            </w:tcBorders>
          </w:tcPr>
          <w:p w14:paraId="305F1C39" w14:textId="77777777" w:rsidR="00C70381" w:rsidRDefault="00C70381">
            <w:pPr>
              <w:pStyle w:val="TableParagraph"/>
              <w:kinsoku w:val="0"/>
              <w:overflowPunct w:val="0"/>
              <w:spacing w:before="10"/>
              <w:rPr>
                <w:rFonts w:ascii="Times New Roman" w:hAnsi="Times New Roman" w:cs="Times New Roman"/>
                <w:b/>
                <w:bCs/>
                <w:sz w:val="17"/>
                <w:szCs w:val="17"/>
              </w:rPr>
            </w:pPr>
          </w:p>
          <w:p w14:paraId="4BCA92A5" w14:textId="77777777" w:rsidR="00C70381" w:rsidRDefault="00C70381">
            <w:pPr>
              <w:pStyle w:val="TableParagraph"/>
              <w:kinsoku w:val="0"/>
              <w:overflowPunct w:val="0"/>
              <w:ind w:right="66"/>
              <w:jc w:val="right"/>
              <w:rPr>
                <w:w w:val="99"/>
                <w:sz w:val="18"/>
                <w:szCs w:val="18"/>
              </w:rPr>
            </w:pPr>
            <w:r>
              <w:rPr>
                <w:w w:val="99"/>
                <w:sz w:val="18"/>
                <w:szCs w:val="18"/>
              </w:rPr>
              <w:t>2</w:t>
            </w:r>
          </w:p>
        </w:tc>
        <w:tc>
          <w:tcPr>
            <w:tcW w:w="575" w:type="dxa"/>
            <w:tcBorders>
              <w:top w:val="single" w:sz="4" w:space="0" w:color="000000"/>
              <w:left w:val="none" w:sz="6" w:space="0" w:color="auto"/>
              <w:bottom w:val="single" w:sz="4" w:space="0" w:color="000000"/>
              <w:right w:val="single" w:sz="4" w:space="0" w:color="000000"/>
            </w:tcBorders>
          </w:tcPr>
          <w:p w14:paraId="356898E9" w14:textId="77777777" w:rsidR="00C70381" w:rsidRDefault="00C70381">
            <w:pPr>
              <w:pStyle w:val="TableParagraph"/>
              <w:kinsoku w:val="0"/>
              <w:overflowPunct w:val="0"/>
              <w:spacing w:before="10"/>
              <w:rPr>
                <w:rFonts w:ascii="Times New Roman" w:hAnsi="Times New Roman" w:cs="Times New Roman"/>
                <w:b/>
                <w:bCs/>
                <w:sz w:val="17"/>
                <w:szCs w:val="17"/>
              </w:rPr>
            </w:pPr>
          </w:p>
          <w:p w14:paraId="08BEFBBD" w14:textId="77777777" w:rsidR="00C70381" w:rsidRDefault="00C70381">
            <w:pPr>
              <w:pStyle w:val="TableParagraph"/>
              <w:kinsoku w:val="0"/>
              <w:overflowPunct w:val="0"/>
              <w:ind w:left="82"/>
              <w:rPr>
                <w:w w:val="99"/>
                <w:sz w:val="18"/>
                <w:szCs w:val="18"/>
              </w:rPr>
            </w:pPr>
            <w:r>
              <w:rPr>
                <w:w w:val="99"/>
                <w:sz w:val="18"/>
                <w:szCs w:val="18"/>
              </w:rPr>
              <w:t>0</w:t>
            </w:r>
          </w:p>
        </w:tc>
        <w:tc>
          <w:tcPr>
            <w:tcW w:w="576" w:type="dxa"/>
            <w:tcBorders>
              <w:top w:val="single" w:sz="4" w:space="0" w:color="000000"/>
              <w:left w:val="single" w:sz="4" w:space="0" w:color="000000"/>
              <w:bottom w:val="single" w:sz="4" w:space="0" w:color="000000"/>
              <w:right w:val="none" w:sz="6" w:space="0" w:color="auto"/>
            </w:tcBorders>
          </w:tcPr>
          <w:p w14:paraId="21CC3404" w14:textId="77777777" w:rsidR="00C70381" w:rsidRDefault="00C70381">
            <w:pPr>
              <w:pStyle w:val="TableParagraph"/>
              <w:kinsoku w:val="0"/>
              <w:overflowPunct w:val="0"/>
              <w:spacing w:before="10"/>
              <w:rPr>
                <w:rFonts w:ascii="Times New Roman" w:hAnsi="Times New Roman" w:cs="Times New Roman"/>
                <w:b/>
                <w:bCs/>
                <w:sz w:val="17"/>
                <w:szCs w:val="17"/>
              </w:rPr>
            </w:pPr>
          </w:p>
          <w:p w14:paraId="31F43354" w14:textId="77777777" w:rsidR="00C70381" w:rsidRDefault="00C70381">
            <w:pPr>
              <w:pStyle w:val="TableParagraph"/>
              <w:kinsoku w:val="0"/>
              <w:overflowPunct w:val="0"/>
              <w:ind w:right="65"/>
              <w:jc w:val="right"/>
              <w:rPr>
                <w:w w:val="99"/>
                <w:sz w:val="18"/>
                <w:szCs w:val="18"/>
              </w:rPr>
            </w:pPr>
            <w:r>
              <w:rPr>
                <w:w w:val="99"/>
                <w:sz w:val="18"/>
                <w:szCs w:val="18"/>
              </w:rPr>
              <w:t>2</w:t>
            </w:r>
          </w:p>
        </w:tc>
        <w:tc>
          <w:tcPr>
            <w:tcW w:w="576" w:type="dxa"/>
            <w:tcBorders>
              <w:top w:val="single" w:sz="4" w:space="0" w:color="000000"/>
              <w:left w:val="none" w:sz="6" w:space="0" w:color="auto"/>
              <w:bottom w:val="single" w:sz="4" w:space="0" w:color="000000"/>
              <w:right w:val="single" w:sz="4" w:space="0" w:color="000000"/>
            </w:tcBorders>
          </w:tcPr>
          <w:p w14:paraId="0061E800" w14:textId="77777777" w:rsidR="00C70381" w:rsidRDefault="00C70381">
            <w:pPr>
              <w:pStyle w:val="TableParagraph"/>
              <w:kinsoku w:val="0"/>
              <w:overflowPunct w:val="0"/>
              <w:spacing w:before="10"/>
              <w:rPr>
                <w:rFonts w:ascii="Times New Roman" w:hAnsi="Times New Roman" w:cs="Times New Roman"/>
                <w:b/>
                <w:bCs/>
                <w:sz w:val="17"/>
                <w:szCs w:val="17"/>
              </w:rPr>
            </w:pPr>
          </w:p>
          <w:p w14:paraId="470DEA3E" w14:textId="77777777" w:rsidR="00C70381" w:rsidRDefault="00C70381">
            <w:pPr>
              <w:pStyle w:val="TableParagraph"/>
              <w:kinsoku w:val="0"/>
              <w:overflowPunct w:val="0"/>
              <w:ind w:left="83"/>
              <w:rPr>
                <w:w w:val="99"/>
                <w:sz w:val="18"/>
                <w:szCs w:val="18"/>
              </w:rPr>
            </w:pPr>
            <w:r>
              <w:rPr>
                <w:w w:val="99"/>
                <w:sz w:val="18"/>
                <w:szCs w:val="18"/>
              </w:rPr>
              <w:t>0</w:t>
            </w:r>
          </w:p>
        </w:tc>
        <w:tc>
          <w:tcPr>
            <w:tcW w:w="575" w:type="dxa"/>
            <w:tcBorders>
              <w:top w:val="single" w:sz="4" w:space="0" w:color="000000"/>
              <w:left w:val="single" w:sz="4" w:space="0" w:color="000000"/>
              <w:bottom w:val="single" w:sz="4" w:space="0" w:color="000000"/>
              <w:right w:val="none" w:sz="6" w:space="0" w:color="auto"/>
            </w:tcBorders>
          </w:tcPr>
          <w:p w14:paraId="7BE026BC" w14:textId="77777777" w:rsidR="00C70381" w:rsidRDefault="00C70381">
            <w:pPr>
              <w:pStyle w:val="TableParagraph"/>
              <w:kinsoku w:val="0"/>
              <w:overflowPunct w:val="0"/>
              <w:spacing w:before="10"/>
              <w:rPr>
                <w:rFonts w:ascii="Times New Roman" w:hAnsi="Times New Roman" w:cs="Times New Roman"/>
                <w:b/>
                <w:bCs/>
                <w:sz w:val="17"/>
                <w:szCs w:val="17"/>
              </w:rPr>
            </w:pPr>
          </w:p>
          <w:p w14:paraId="613AFD32" w14:textId="77777777" w:rsidR="00C70381" w:rsidRDefault="00C70381">
            <w:pPr>
              <w:pStyle w:val="TableParagraph"/>
              <w:kinsoku w:val="0"/>
              <w:overflowPunct w:val="0"/>
              <w:ind w:right="64"/>
              <w:jc w:val="right"/>
              <w:rPr>
                <w:w w:val="99"/>
                <w:sz w:val="18"/>
                <w:szCs w:val="18"/>
              </w:rPr>
            </w:pPr>
            <w:r>
              <w:rPr>
                <w:w w:val="99"/>
                <w:sz w:val="18"/>
                <w:szCs w:val="18"/>
              </w:rPr>
              <w:t>2</w:t>
            </w:r>
          </w:p>
        </w:tc>
        <w:tc>
          <w:tcPr>
            <w:tcW w:w="576" w:type="dxa"/>
            <w:tcBorders>
              <w:top w:val="single" w:sz="4" w:space="0" w:color="000000"/>
              <w:left w:val="none" w:sz="6" w:space="0" w:color="auto"/>
              <w:bottom w:val="single" w:sz="4" w:space="0" w:color="000000"/>
              <w:right w:val="single" w:sz="4" w:space="0" w:color="000000"/>
            </w:tcBorders>
          </w:tcPr>
          <w:p w14:paraId="2F104D98" w14:textId="77777777" w:rsidR="00C70381" w:rsidRDefault="00C70381">
            <w:pPr>
              <w:pStyle w:val="TableParagraph"/>
              <w:kinsoku w:val="0"/>
              <w:overflowPunct w:val="0"/>
              <w:spacing w:before="10"/>
              <w:rPr>
                <w:rFonts w:ascii="Times New Roman" w:hAnsi="Times New Roman" w:cs="Times New Roman"/>
                <w:b/>
                <w:bCs/>
                <w:sz w:val="17"/>
                <w:szCs w:val="17"/>
              </w:rPr>
            </w:pPr>
          </w:p>
          <w:p w14:paraId="1F7D7F50" w14:textId="77777777" w:rsidR="00C70381" w:rsidRDefault="00C70381">
            <w:pPr>
              <w:pStyle w:val="TableParagraph"/>
              <w:kinsoku w:val="0"/>
              <w:overflowPunct w:val="0"/>
              <w:ind w:left="84"/>
              <w:rPr>
                <w:w w:val="99"/>
                <w:sz w:val="18"/>
                <w:szCs w:val="18"/>
              </w:rPr>
            </w:pPr>
            <w:r>
              <w:rPr>
                <w:w w:val="99"/>
                <w:sz w:val="18"/>
                <w:szCs w:val="18"/>
              </w:rPr>
              <w:t>0</w:t>
            </w:r>
          </w:p>
        </w:tc>
      </w:tr>
      <w:tr w:rsidR="00C70381" w14:paraId="65CC6DB7" w14:textId="77777777">
        <w:tblPrEx>
          <w:tblCellMar>
            <w:top w:w="0" w:type="dxa"/>
            <w:left w:w="0" w:type="dxa"/>
            <w:bottom w:w="0" w:type="dxa"/>
            <w:right w:w="0" w:type="dxa"/>
          </w:tblCellMar>
        </w:tblPrEx>
        <w:trPr>
          <w:trHeight w:val="613"/>
        </w:trPr>
        <w:tc>
          <w:tcPr>
            <w:tcW w:w="4950" w:type="dxa"/>
            <w:tcBorders>
              <w:top w:val="single" w:sz="4" w:space="0" w:color="000000"/>
              <w:left w:val="single" w:sz="4" w:space="0" w:color="000000"/>
              <w:bottom w:val="single" w:sz="4" w:space="0" w:color="000000"/>
              <w:right w:val="single" w:sz="4" w:space="0" w:color="000000"/>
            </w:tcBorders>
          </w:tcPr>
          <w:p w14:paraId="3E2EEAAF" w14:textId="77777777" w:rsidR="00C70381" w:rsidRDefault="00C70381">
            <w:pPr>
              <w:pStyle w:val="TableParagraph"/>
              <w:tabs>
                <w:tab w:val="left" w:pos="828"/>
              </w:tabs>
              <w:kinsoku w:val="0"/>
              <w:overflowPunct w:val="0"/>
              <w:spacing w:before="99"/>
              <w:ind w:left="828" w:right="1058" w:hanging="361"/>
              <w:rPr>
                <w:sz w:val="18"/>
                <w:szCs w:val="18"/>
              </w:rPr>
            </w:pPr>
            <w:r>
              <w:rPr>
                <w:sz w:val="18"/>
                <w:szCs w:val="18"/>
              </w:rPr>
              <w:t>4.</w:t>
            </w:r>
            <w:r>
              <w:rPr>
                <w:sz w:val="18"/>
                <w:szCs w:val="18"/>
              </w:rPr>
              <w:tab/>
              <w:t>Intervention can be modified based</w:t>
            </w:r>
            <w:r>
              <w:rPr>
                <w:spacing w:val="-15"/>
                <w:sz w:val="18"/>
                <w:szCs w:val="18"/>
              </w:rPr>
              <w:t xml:space="preserve"> </w:t>
            </w:r>
            <w:r>
              <w:rPr>
                <w:sz w:val="18"/>
                <w:szCs w:val="18"/>
              </w:rPr>
              <w:t>on assessment and/or outcome</w:t>
            </w:r>
            <w:r>
              <w:rPr>
                <w:spacing w:val="-6"/>
                <w:sz w:val="18"/>
                <w:szCs w:val="18"/>
              </w:rPr>
              <w:t xml:space="preserve"> </w:t>
            </w:r>
            <w:r>
              <w:rPr>
                <w:sz w:val="18"/>
                <w:szCs w:val="18"/>
              </w:rPr>
              <w:t>data.</w:t>
            </w:r>
          </w:p>
        </w:tc>
        <w:tc>
          <w:tcPr>
            <w:tcW w:w="622" w:type="dxa"/>
            <w:tcBorders>
              <w:top w:val="single" w:sz="4" w:space="0" w:color="000000"/>
              <w:left w:val="single" w:sz="4" w:space="0" w:color="000000"/>
              <w:bottom w:val="single" w:sz="4" w:space="0" w:color="000000"/>
              <w:right w:val="none" w:sz="6" w:space="0" w:color="auto"/>
            </w:tcBorders>
            <w:shd w:val="clear" w:color="auto" w:fill="E6E6E6"/>
          </w:tcPr>
          <w:p w14:paraId="28EE1D82" w14:textId="77777777" w:rsidR="00C70381" w:rsidRDefault="00C70381">
            <w:pPr>
              <w:pStyle w:val="TableParagraph"/>
              <w:kinsoku w:val="0"/>
              <w:overflowPunct w:val="0"/>
              <w:spacing w:before="7"/>
              <w:rPr>
                <w:rFonts w:ascii="Times New Roman" w:hAnsi="Times New Roman" w:cs="Times New Roman"/>
                <w:b/>
                <w:bCs/>
                <w:sz w:val="17"/>
                <w:szCs w:val="17"/>
              </w:rPr>
            </w:pPr>
          </w:p>
          <w:p w14:paraId="51EEC736" w14:textId="77777777" w:rsidR="00C70381" w:rsidRDefault="00C70381">
            <w:pPr>
              <w:pStyle w:val="TableParagraph"/>
              <w:kinsoku w:val="0"/>
              <w:overflowPunct w:val="0"/>
              <w:ind w:right="95"/>
              <w:jc w:val="right"/>
              <w:rPr>
                <w:w w:val="99"/>
                <w:sz w:val="18"/>
                <w:szCs w:val="18"/>
              </w:rPr>
            </w:pPr>
            <w:r>
              <w:rPr>
                <w:w w:val="99"/>
                <w:sz w:val="18"/>
                <w:szCs w:val="18"/>
              </w:rPr>
              <w:t>2</w:t>
            </w:r>
          </w:p>
        </w:tc>
        <w:tc>
          <w:tcPr>
            <w:tcW w:w="621" w:type="dxa"/>
            <w:tcBorders>
              <w:top w:val="single" w:sz="4" w:space="0" w:color="000000"/>
              <w:left w:val="none" w:sz="6" w:space="0" w:color="auto"/>
              <w:bottom w:val="single" w:sz="4" w:space="0" w:color="000000"/>
              <w:right w:val="single" w:sz="4" w:space="0" w:color="000000"/>
            </w:tcBorders>
            <w:shd w:val="clear" w:color="auto" w:fill="E6E6E6"/>
          </w:tcPr>
          <w:p w14:paraId="505D4B4B" w14:textId="77777777" w:rsidR="00C70381" w:rsidRDefault="00C70381">
            <w:pPr>
              <w:pStyle w:val="TableParagraph"/>
              <w:kinsoku w:val="0"/>
              <w:overflowPunct w:val="0"/>
              <w:spacing w:before="7"/>
              <w:rPr>
                <w:rFonts w:ascii="Times New Roman" w:hAnsi="Times New Roman" w:cs="Times New Roman"/>
                <w:b/>
                <w:bCs/>
                <w:sz w:val="17"/>
                <w:szCs w:val="17"/>
              </w:rPr>
            </w:pPr>
          </w:p>
          <w:p w14:paraId="261E4C92" w14:textId="77777777" w:rsidR="00C70381" w:rsidRDefault="00C70381">
            <w:pPr>
              <w:pStyle w:val="TableParagraph"/>
              <w:kinsoku w:val="0"/>
              <w:overflowPunct w:val="0"/>
              <w:ind w:left="104"/>
              <w:rPr>
                <w:w w:val="99"/>
                <w:sz w:val="18"/>
                <w:szCs w:val="18"/>
              </w:rPr>
            </w:pPr>
            <w:r>
              <w:rPr>
                <w:w w:val="99"/>
                <w:sz w:val="18"/>
                <w:szCs w:val="18"/>
              </w:rPr>
              <w:t>0</w:t>
            </w:r>
          </w:p>
        </w:tc>
        <w:tc>
          <w:tcPr>
            <w:tcW w:w="575" w:type="dxa"/>
            <w:tcBorders>
              <w:top w:val="single" w:sz="4" w:space="0" w:color="000000"/>
              <w:left w:val="single" w:sz="4" w:space="0" w:color="000000"/>
              <w:bottom w:val="single" w:sz="4" w:space="0" w:color="000000"/>
              <w:right w:val="none" w:sz="6" w:space="0" w:color="auto"/>
            </w:tcBorders>
          </w:tcPr>
          <w:p w14:paraId="736C4C16" w14:textId="77777777" w:rsidR="00C70381" w:rsidRDefault="00C70381">
            <w:pPr>
              <w:pStyle w:val="TableParagraph"/>
              <w:kinsoku w:val="0"/>
              <w:overflowPunct w:val="0"/>
              <w:spacing w:before="7"/>
              <w:rPr>
                <w:rFonts w:ascii="Times New Roman" w:hAnsi="Times New Roman" w:cs="Times New Roman"/>
                <w:b/>
                <w:bCs/>
                <w:sz w:val="17"/>
                <w:szCs w:val="17"/>
              </w:rPr>
            </w:pPr>
          </w:p>
          <w:p w14:paraId="1CAFDA09" w14:textId="77777777" w:rsidR="00C70381" w:rsidRDefault="00C70381">
            <w:pPr>
              <w:pStyle w:val="TableParagraph"/>
              <w:kinsoku w:val="0"/>
              <w:overflowPunct w:val="0"/>
              <w:ind w:right="66"/>
              <w:jc w:val="right"/>
              <w:rPr>
                <w:w w:val="99"/>
                <w:sz w:val="18"/>
                <w:szCs w:val="18"/>
              </w:rPr>
            </w:pPr>
            <w:r>
              <w:rPr>
                <w:w w:val="99"/>
                <w:sz w:val="18"/>
                <w:szCs w:val="18"/>
              </w:rPr>
              <w:t>2</w:t>
            </w:r>
          </w:p>
        </w:tc>
        <w:tc>
          <w:tcPr>
            <w:tcW w:w="576" w:type="dxa"/>
            <w:tcBorders>
              <w:top w:val="single" w:sz="4" w:space="0" w:color="000000"/>
              <w:left w:val="none" w:sz="6" w:space="0" w:color="auto"/>
              <w:bottom w:val="single" w:sz="4" w:space="0" w:color="000000"/>
              <w:right w:val="single" w:sz="4" w:space="0" w:color="000000"/>
            </w:tcBorders>
          </w:tcPr>
          <w:p w14:paraId="214C506E" w14:textId="77777777" w:rsidR="00C70381" w:rsidRDefault="00C70381">
            <w:pPr>
              <w:pStyle w:val="TableParagraph"/>
              <w:kinsoku w:val="0"/>
              <w:overflowPunct w:val="0"/>
              <w:spacing w:before="7"/>
              <w:rPr>
                <w:rFonts w:ascii="Times New Roman" w:hAnsi="Times New Roman" w:cs="Times New Roman"/>
                <w:b/>
                <w:bCs/>
                <w:sz w:val="17"/>
                <w:szCs w:val="17"/>
              </w:rPr>
            </w:pPr>
          </w:p>
          <w:p w14:paraId="07B6588B" w14:textId="77777777" w:rsidR="00C70381" w:rsidRDefault="00C70381">
            <w:pPr>
              <w:pStyle w:val="TableParagraph"/>
              <w:kinsoku w:val="0"/>
              <w:overflowPunct w:val="0"/>
              <w:ind w:left="82"/>
              <w:rPr>
                <w:w w:val="99"/>
                <w:sz w:val="18"/>
                <w:szCs w:val="18"/>
              </w:rPr>
            </w:pPr>
            <w:r>
              <w:rPr>
                <w:w w:val="99"/>
                <w:sz w:val="18"/>
                <w:szCs w:val="18"/>
              </w:rPr>
              <w:t>0</w:t>
            </w:r>
          </w:p>
        </w:tc>
        <w:tc>
          <w:tcPr>
            <w:tcW w:w="576" w:type="dxa"/>
            <w:tcBorders>
              <w:top w:val="single" w:sz="4" w:space="0" w:color="000000"/>
              <w:left w:val="single" w:sz="4" w:space="0" w:color="000000"/>
              <w:bottom w:val="single" w:sz="4" w:space="0" w:color="000000"/>
              <w:right w:val="none" w:sz="6" w:space="0" w:color="auto"/>
            </w:tcBorders>
          </w:tcPr>
          <w:p w14:paraId="796F7208" w14:textId="77777777" w:rsidR="00C70381" w:rsidRDefault="00C70381">
            <w:pPr>
              <w:pStyle w:val="TableParagraph"/>
              <w:kinsoku w:val="0"/>
              <w:overflowPunct w:val="0"/>
              <w:spacing w:before="7"/>
              <w:rPr>
                <w:rFonts w:ascii="Times New Roman" w:hAnsi="Times New Roman" w:cs="Times New Roman"/>
                <w:b/>
                <w:bCs/>
                <w:sz w:val="17"/>
                <w:szCs w:val="17"/>
              </w:rPr>
            </w:pPr>
          </w:p>
          <w:p w14:paraId="43769D2F" w14:textId="77777777" w:rsidR="00C70381" w:rsidRDefault="00C70381">
            <w:pPr>
              <w:pStyle w:val="TableParagraph"/>
              <w:kinsoku w:val="0"/>
              <w:overflowPunct w:val="0"/>
              <w:ind w:right="66"/>
              <w:jc w:val="right"/>
              <w:rPr>
                <w:w w:val="99"/>
                <w:sz w:val="18"/>
                <w:szCs w:val="18"/>
              </w:rPr>
            </w:pPr>
            <w:r>
              <w:rPr>
                <w:w w:val="99"/>
                <w:sz w:val="18"/>
                <w:szCs w:val="18"/>
              </w:rPr>
              <w:t>2</w:t>
            </w:r>
          </w:p>
        </w:tc>
        <w:tc>
          <w:tcPr>
            <w:tcW w:w="575" w:type="dxa"/>
            <w:tcBorders>
              <w:top w:val="single" w:sz="4" w:space="0" w:color="000000"/>
              <w:left w:val="none" w:sz="6" w:space="0" w:color="auto"/>
              <w:bottom w:val="single" w:sz="4" w:space="0" w:color="000000"/>
              <w:right w:val="single" w:sz="4" w:space="0" w:color="000000"/>
            </w:tcBorders>
          </w:tcPr>
          <w:p w14:paraId="3878ECB7" w14:textId="77777777" w:rsidR="00C70381" w:rsidRDefault="00C70381">
            <w:pPr>
              <w:pStyle w:val="TableParagraph"/>
              <w:kinsoku w:val="0"/>
              <w:overflowPunct w:val="0"/>
              <w:spacing w:before="7"/>
              <w:rPr>
                <w:rFonts w:ascii="Times New Roman" w:hAnsi="Times New Roman" w:cs="Times New Roman"/>
                <w:b/>
                <w:bCs/>
                <w:sz w:val="17"/>
                <w:szCs w:val="17"/>
              </w:rPr>
            </w:pPr>
          </w:p>
          <w:p w14:paraId="121DFDC1" w14:textId="77777777" w:rsidR="00C70381" w:rsidRDefault="00C70381">
            <w:pPr>
              <w:pStyle w:val="TableParagraph"/>
              <w:kinsoku w:val="0"/>
              <w:overflowPunct w:val="0"/>
              <w:ind w:left="82"/>
              <w:rPr>
                <w:w w:val="99"/>
                <w:sz w:val="18"/>
                <w:szCs w:val="18"/>
              </w:rPr>
            </w:pPr>
            <w:r>
              <w:rPr>
                <w:w w:val="99"/>
                <w:sz w:val="18"/>
                <w:szCs w:val="18"/>
              </w:rPr>
              <w:t>0</w:t>
            </w:r>
          </w:p>
        </w:tc>
        <w:tc>
          <w:tcPr>
            <w:tcW w:w="576" w:type="dxa"/>
            <w:tcBorders>
              <w:top w:val="single" w:sz="4" w:space="0" w:color="000000"/>
              <w:left w:val="single" w:sz="4" w:space="0" w:color="000000"/>
              <w:bottom w:val="single" w:sz="4" w:space="0" w:color="000000"/>
              <w:right w:val="none" w:sz="6" w:space="0" w:color="auto"/>
            </w:tcBorders>
          </w:tcPr>
          <w:p w14:paraId="239C7D5A" w14:textId="77777777" w:rsidR="00C70381" w:rsidRDefault="00C70381">
            <w:pPr>
              <w:pStyle w:val="TableParagraph"/>
              <w:kinsoku w:val="0"/>
              <w:overflowPunct w:val="0"/>
              <w:spacing w:before="7"/>
              <w:rPr>
                <w:rFonts w:ascii="Times New Roman" w:hAnsi="Times New Roman" w:cs="Times New Roman"/>
                <w:b/>
                <w:bCs/>
                <w:sz w:val="17"/>
                <w:szCs w:val="17"/>
              </w:rPr>
            </w:pPr>
          </w:p>
          <w:p w14:paraId="4581ADED" w14:textId="77777777" w:rsidR="00C70381" w:rsidRDefault="00C70381">
            <w:pPr>
              <w:pStyle w:val="TableParagraph"/>
              <w:kinsoku w:val="0"/>
              <w:overflowPunct w:val="0"/>
              <w:ind w:right="65"/>
              <w:jc w:val="right"/>
              <w:rPr>
                <w:w w:val="99"/>
                <w:sz w:val="18"/>
                <w:szCs w:val="18"/>
              </w:rPr>
            </w:pPr>
            <w:r>
              <w:rPr>
                <w:w w:val="99"/>
                <w:sz w:val="18"/>
                <w:szCs w:val="18"/>
              </w:rPr>
              <w:t>2</w:t>
            </w:r>
          </w:p>
        </w:tc>
        <w:tc>
          <w:tcPr>
            <w:tcW w:w="576" w:type="dxa"/>
            <w:tcBorders>
              <w:top w:val="single" w:sz="4" w:space="0" w:color="000000"/>
              <w:left w:val="none" w:sz="6" w:space="0" w:color="auto"/>
              <w:bottom w:val="single" w:sz="4" w:space="0" w:color="000000"/>
              <w:right w:val="single" w:sz="4" w:space="0" w:color="000000"/>
            </w:tcBorders>
          </w:tcPr>
          <w:p w14:paraId="1AFA3AD6" w14:textId="77777777" w:rsidR="00C70381" w:rsidRDefault="00C70381">
            <w:pPr>
              <w:pStyle w:val="TableParagraph"/>
              <w:kinsoku w:val="0"/>
              <w:overflowPunct w:val="0"/>
              <w:spacing w:before="7"/>
              <w:rPr>
                <w:rFonts w:ascii="Times New Roman" w:hAnsi="Times New Roman" w:cs="Times New Roman"/>
                <w:b/>
                <w:bCs/>
                <w:sz w:val="17"/>
                <w:szCs w:val="17"/>
              </w:rPr>
            </w:pPr>
          </w:p>
          <w:p w14:paraId="0CAFE023" w14:textId="77777777" w:rsidR="00C70381" w:rsidRDefault="00C70381">
            <w:pPr>
              <w:pStyle w:val="TableParagraph"/>
              <w:kinsoku w:val="0"/>
              <w:overflowPunct w:val="0"/>
              <w:ind w:left="83"/>
              <w:rPr>
                <w:w w:val="99"/>
                <w:sz w:val="18"/>
                <w:szCs w:val="18"/>
              </w:rPr>
            </w:pPr>
            <w:r>
              <w:rPr>
                <w:w w:val="99"/>
                <w:sz w:val="18"/>
                <w:szCs w:val="18"/>
              </w:rPr>
              <w:t>0</w:t>
            </w:r>
          </w:p>
        </w:tc>
        <w:tc>
          <w:tcPr>
            <w:tcW w:w="575" w:type="dxa"/>
            <w:tcBorders>
              <w:top w:val="single" w:sz="4" w:space="0" w:color="000000"/>
              <w:left w:val="single" w:sz="4" w:space="0" w:color="000000"/>
              <w:bottom w:val="single" w:sz="4" w:space="0" w:color="000000"/>
              <w:right w:val="none" w:sz="6" w:space="0" w:color="auto"/>
            </w:tcBorders>
          </w:tcPr>
          <w:p w14:paraId="523661A0" w14:textId="77777777" w:rsidR="00C70381" w:rsidRDefault="00C70381">
            <w:pPr>
              <w:pStyle w:val="TableParagraph"/>
              <w:kinsoku w:val="0"/>
              <w:overflowPunct w:val="0"/>
              <w:spacing w:before="7"/>
              <w:rPr>
                <w:rFonts w:ascii="Times New Roman" w:hAnsi="Times New Roman" w:cs="Times New Roman"/>
                <w:b/>
                <w:bCs/>
                <w:sz w:val="17"/>
                <w:szCs w:val="17"/>
              </w:rPr>
            </w:pPr>
          </w:p>
          <w:p w14:paraId="0B4C18D6" w14:textId="77777777" w:rsidR="00C70381" w:rsidRDefault="00C70381">
            <w:pPr>
              <w:pStyle w:val="TableParagraph"/>
              <w:kinsoku w:val="0"/>
              <w:overflowPunct w:val="0"/>
              <w:ind w:right="64"/>
              <w:jc w:val="right"/>
              <w:rPr>
                <w:w w:val="99"/>
                <w:sz w:val="18"/>
                <w:szCs w:val="18"/>
              </w:rPr>
            </w:pPr>
            <w:r>
              <w:rPr>
                <w:w w:val="99"/>
                <w:sz w:val="18"/>
                <w:szCs w:val="18"/>
              </w:rPr>
              <w:t>2</w:t>
            </w:r>
          </w:p>
        </w:tc>
        <w:tc>
          <w:tcPr>
            <w:tcW w:w="576" w:type="dxa"/>
            <w:tcBorders>
              <w:top w:val="single" w:sz="4" w:space="0" w:color="000000"/>
              <w:left w:val="none" w:sz="6" w:space="0" w:color="auto"/>
              <w:bottom w:val="single" w:sz="4" w:space="0" w:color="000000"/>
              <w:right w:val="single" w:sz="4" w:space="0" w:color="000000"/>
            </w:tcBorders>
          </w:tcPr>
          <w:p w14:paraId="016177D4" w14:textId="77777777" w:rsidR="00C70381" w:rsidRDefault="00C70381">
            <w:pPr>
              <w:pStyle w:val="TableParagraph"/>
              <w:kinsoku w:val="0"/>
              <w:overflowPunct w:val="0"/>
              <w:spacing w:before="7"/>
              <w:rPr>
                <w:rFonts w:ascii="Times New Roman" w:hAnsi="Times New Roman" w:cs="Times New Roman"/>
                <w:b/>
                <w:bCs/>
                <w:sz w:val="17"/>
                <w:szCs w:val="17"/>
              </w:rPr>
            </w:pPr>
          </w:p>
          <w:p w14:paraId="133EA855" w14:textId="77777777" w:rsidR="00C70381" w:rsidRDefault="00C70381">
            <w:pPr>
              <w:pStyle w:val="TableParagraph"/>
              <w:kinsoku w:val="0"/>
              <w:overflowPunct w:val="0"/>
              <w:ind w:left="84"/>
              <w:rPr>
                <w:w w:val="99"/>
                <w:sz w:val="18"/>
                <w:szCs w:val="18"/>
              </w:rPr>
            </w:pPr>
            <w:r>
              <w:rPr>
                <w:w w:val="99"/>
                <w:sz w:val="18"/>
                <w:szCs w:val="18"/>
              </w:rPr>
              <w:t>0</w:t>
            </w:r>
          </w:p>
        </w:tc>
      </w:tr>
      <w:tr w:rsidR="00C70381" w14:paraId="3972C16C" w14:textId="77777777">
        <w:tblPrEx>
          <w:tblCellMar>
            <w:top w:w="0" w:type="dxa"/>
            <w:left w:w="0" w:type="dxa"/>
            <w:bottom w:w="0" w:type="dxa"/>
            <w:right w:w="0" w:type="dxa"/>
          </w:tblCellMar>
        </w:tblPrEx>
        <w:trPr>
          <w:trHeight w:val="613"/>
        </w:trPr>
        <w:tc>
          <w:tcPr>
            <w:tcW w:w="4950" w:type="dxa"/>
            <w:tcBorders>
              <w:top w:val="single" w:sz="4" w:space="0" w:color="000000"/>
              <w:left w:val="single" w:sz="4" w:space="0" w:color="000000"/>
              <w:bottom w:val="single" w:sz="4" w:space="0" w:color="000000"/>
              <w:right w:val="single" w:sz="4" w:space="0" w:color="000000"/>
            </w:tcBorders>
          </w:tcPr>
          <w:p w14:paraId="6E99EA98" w14:textId="77777777" w:rsidR="00C70381" w:rsidRDefault="00C70381">
            <w:pPr>
              <w:pStyle w:val="TableParagraph"/>
              <w:tabs>
                <w:tab w:val="left" w:pos="828"/>
              </w:tabs>
              <w:kinsoku w:val="0"/>
              <w:overflowPunct w:val="0"/>
              <w:spacing w:before="99"/>
              <w:ind w:left="828" w:right="179" w:hanging="361"/>
              <w:rPr>
                <w:sz w:val="18"/>
                <w:szCs w:val="18"/>
              </w:rPr>
            </w:pPr>
            <w:r>
              <w:rPr>
                <w:sz w:val="18"/>
                <w:szCs w:val="18"/>
              </w:rPr>
              <w:t>5.</w:t>
            </w:r>
            <w:r>
              <w:rPr>
                <w:sz w:val="18"/>
                <w:szCs w:val="18"/>
              </w:rPr>
              <w:tab/>
              <w:t>Intervention includes structured prompts for</w:t>
            </w:r>
            <w:r>
              <w:rPr>
                <w:spacing w:val="-38"/>
                <w:sz w:val="18"/>
                <w:szCs w:val="18"/>
              </w:rPr>
              <w:t xml:space="preserve"> </w:t>
            </w:r>
            <w:r>
              <w:rPr>
                <w:sz w:val="18"/>
                <w:szCs w:val="18"/>
              </w:rPr>
              <w:t>„what to do‟ in relevant</w:t>
            </w:r>
            <w:r>
              <w:rPr>
                <w:spacing w:val="-4"/>
                <w:sz w:val="18"/>
                <w:szCs w:val="18"/>
              </w:rPr>
              <w:t xml:space="preserve"> </w:t>
            </w:r>
            <w:r>
              <w:rPr>
                <w:sz w:val="18"/>
                <w:szCs w:val="18"/>
              </w:rPr>
              <w:t>situations.</w:t>
            </w:r>
          </w:p>
        </w:tc>
        <w:tc>
          <w:tcPr>
            <w:tcW w:w="622" w:type="dxa"/>
            <w:tcBorders>
              <w:top w:val="single" w:sz="4" w:space="0" w:color="000000"/>
              <w:left w:val="single" w:sz="4" w:space="0" w:color="000000"/>
              <w:bottom w:val="single" w:sz="4" w:space="0" w:color="000000"/>
              <w:right w:val="none" w:sz="6" w:space="0" w:color="auto"/>
            </w:tcBorders>
            <w:shd w:val="clear" w:color="auto" w:fill="E6E6E6"/>
          </w:tcPr>
          <w:p w14:paraId="21C9BAF6" w14:textId="77777777" w:rsidR="00C70381" w:rsidRDefault="00C70381">
            <w:pPr>
              <w:pStyle w:val="TableParagraph"/>
              <w:kinsoku w:val="0"/>
              <w:overflowPunct w:val="0"/>
              <w:spacing w:before="7"/>
              <w:rPr>
                <w:rFonts w:ascii="Times New Roman" w:hAnsi="Times New Roman" w:cs="Times New Roman"/>
                <w:b/>
                <w:bCs/>
                <w:sz w:val="17"/>
                <w:szCs w:val="17"/>
              </w:rPr>
            </w:pPr>
          </w:p>
          <w:p w14:paraId="53163F04" w14:textId="77777777" w:rsidR="00C70381" w:rsidRDefault="00C70381">
            <w:pPr>
              <w:pStyle w:val="TableParagraph"/>
              <w:kinsoku w:val="0"/>
              <w:overflowPunct w:val="0"/>
              <w:ind w:right="95"/>
              <w:jc w:val="right"/>
              <w:rPr>
                <w:w w:val="99"/>
                <w:sz w:val="18"/>
                <w:szCs w:val="18"/>
              </w:rPr>
            </w:pPr>
            <w:r>
              <w:rPr>
                <w:w w:val="99"/>
                <w:sz w:val="18"/>
                <w:szCs w:val="18"/>
              </w:rPr>
              <w:t>2</w:t>
            </w:r>
          </w:p>
        </w:tc>
        <w:tc>
          <w:tcPr>
            <w:tcW w:w="621" w:type="dxa"/>
            <w:tcBorders>
              <w:top w:val="single" w:sz="4" w:space="0" w:color="000000"/>
              <w:left w:val="none" w:sz="6" w:space="0" w:color="auto"/>
              <w:bottom w:val="single" w:sz="4" w:space="0" w:color="000000"/>
              <w:right w:val="single" w:sz="4" w:space="0" w:color="000000"/>
            </w:tcBorders>
            <w:shd w:val="clear" w:color="auto" w:fill="E6E6E6"/>
          </w:tcPr>
          <w:p w14:paraId="177C5984" w14:textId="77777777" w:rsidR="00C70381" w:rsidRDefault="00C70381">
            <w:pPr>
              <w:pStyle w:val="TableParagraph"/>
              <w:kinsoku w:val="0"/>
              <w:overflowPunct w:val="0"/>
              <w:spacing w:before="7"/>
              <w:rPr>
                <w:rFonts w:ascii="Times New Roman" w:hAnsi="Times New Roman" w:cs="Times New Roman"/>
                <w:b/>
                <w:bCs/>
                <w:sz w:val="17"/>
                <w:szCs w:val="17"/>
              </w:rPr>
            </w:pPr>
          </w:p>
          <w:p w14:paraId="1882E75C" w14:textId="77777777" w:rsidR="00C70381" w:rsidRDefault="00C70381">
            <w:pPr>
              <w:pStyle w:val="TableParagraph"/>
              <w:kinsoku w:val="0"/>
              <w:overflowPunct w:val="0"/>
              <w:ind w:left="104"/>
              <w:rPr>
                <w:w w:val="99"/>
                <w:sz w:val="18"/>
                <w:szCs w:val="18"/>
              </w:rPr>
            </w:pPr>
            <w:r>
              <w:rPr>
                <w:w w:val="99"/>
                <w:sz w:val="18"/>
                <w:szCs w:val="18"/>
              </w:rPr>
              <w:t>0</w:t>
            </w:r>
          </w:p>
        </w:tc>
        <w:tc>
          <w:tcPr>
            <w:tcW w:w="575" w:type="dxa"/>
            <w:tcBorders>
              <w:top w:val="single" w:sz="4" w:space="0" w:color="000000"/>
              <w:left w:val="single" w:sz="4" w:space="0" w:color="000000"/>
              <w:bottom w:val="single" w:sz="4" w:space="0" w:color="000000"/>
              <w:right w:val="none" w:sz="6" w:space="0" w:color="auto"/>
            </w:tcBorders>
          </w:tcPr>
          <w:p w14:paraId="70F2760E" w14:textId="77777777" w:rsidR="00C70381" w:rsidRDefault="00C70381">
            <w:pPr>
              <w:pStyle w:val="TableParagraph"/>
              <w:kinsoku w:val="0"/>
              <w:overflowPunct w:val="0"/>
              <w:spacing w:before="7"/>
              <w:rPr>
                <w:rFonts w:ascii="Times New Roman" w:hAnsi="Times New Roman" w:cs="Times New Roman"/>
                <w:b/>
                <w:bCs/>
                <w:sz w:val="17"/>
                <w:szCs w:val="17"/>
              </w:rPr>
            </w:pPr>
          </w:p>
          <w:p w14:paraId="20A7FBC9" w14:textId="77777777" w:rsidR="00C70381" w:rsidRDefault="00C70381">
            <w:pPr>
              <w:pStyle w:val="TableParagraph"/>
              <w:kinsoku w:val="0"/>
              <w:overflowPunct w:val="0"/>
              <w:ind w:right="66"/>
              <w:jc w:val="right"/>
              <w:rPr>
                <w:w w:val="99"/>
                <w:sz w:val="18"/>
                <w:szCs w:val="18"/>
              </w:rPr>
            </w:pPr>
            <w:r>
              <w:rPr>
                <w:w w:val="99"/>
                <w:sz w:val="18"/>
                <w:szCs w:val="18"/>
              </w:rPr>
              <w:t>2</w:t>
            </w:r>
          </w:p>
        </w:tc>
        <w:tc>
          <w:tcPr>
            <w:tcW w:w="576" w:type="dxa"/>
            <w:tcBorders>
              <w:top w:val="single" w:sz="4" w:space="0" w:color="000000"/>
              <w:left w:val="none" w:sz="6" w:space="0" w:color="auto"/>
              <w:bottom w:val="single" w:sz="4" w:space="0" w:color="000000"/>
              <w:right w:val="single" w:sz="4" w:space="0" w:color="000000"/>
            </w:tcBorders>
          </w:tcPr>
          <w:p w14:paraId="67731BDE" w14:textId="77777777" w:rsidR="00C70381" w:rsidRDefault="00C70381">
            <w:pPr>
              <w:pStyle w:val="TableParagraph"/>
              <w:kinsoku w:val="0"/>
              <w:overflowPunct w:val="0"/>
              <w:spacing w:before="7"/>
              <w:rPr>
                <w:rFonts w:ascii="Times New Roman" w:hAnsi="Times New Roman" w:cs="Times New Roman"/>
                <w:b/>
                <w:bCs/>
                <w:sz w:val="17"/>
                <w:szCs w:val="17"/>
              </w:rPr>
            </w:pPr>
          </w:p>
          <w:p w14:paraId="46010949" w14:textId="77777777" w:rsidR="00C70381" w:rsidRDefault="00C70381">
            <w:pPr>
              <w:pStyle w:val="TableParagraph"/>
              <w:kinsoku w:val="0"/>
              <w:overflowPunct w:val="0"/>
              <w:ind w:left="82"/>
              <w:rPr>
                <w:w w:val="99"/>
                <w:sz w:val="18"/>
                <w:szCs w:val="18"/>
              </w:rPr>
            </w:pPr>
            <w:r>
              <w:rPr>
                <w:w w:val="99"/>
                <w:sz w:val="18"/>
                <w:szCs w:val="18"/>
              </w:rPr>
              <w:t>0</w:t>
            </w:r>
          </w:p>
        </w:tc>
        <w:tc>
          <w:tcPr>
            <w:tcW w:w="576" w:type="dxa"/>
            <w:tcBorders>
              <w:top w:val="single" w:sz="4" w:space="0" w:color="000000"/>
              <w:left w:val="single" w:sz="4" w:space="0" w:color="000000"/>
              <w:bottom w:val="single" w:sz="4" w:space="0" w:color="000000"/>
              <w:right w:val="none" w:sz="6" w:space="0" w:color="auto"/>
            </w:tcBorders>
          </w:tcPr>
          <w:p w14:paraId="30CE161A" w14:textId="77777777" w:rsidR="00C70381" w:rsidRDefault="00C70381">
            <w:pPr>
              <w:pStyle w:val="TableParagraph"/>
              <w:kinsoku w:val="0"/>
              <w:overflowPunct w:val="0"/>
              <w:spacing w:before="7"/>
              <w:rPr>
                <w:rFonts w:ascii="Times New Roman" w:hAnsi="Times New Roman" w:cs="Times New Roman"/>
                <w:b/>
                <w:bCs/>
                <w:sz w:val="17"/>
                <w:szCs w:val="17"/>
              </w:rPr>
            </w:pPr>
          </w:p>
          <w:p w14:paraId="6D32C274" w14:textId="77777777" w:rsidR="00C70381" w:rsidRDefault="00C70381">
            <w:pPr>
              <w:pStyle w:val="TableParagraph"/>
              <w:kinsoku w:val="0"/>
              <w:overflowPunct w:val="0"/>
              <w:ind w:right="66"/>
              <w:jc w:val="right"/>
              <w:rPr>
                <w:w w:val="99"/>
                <w:sz w:val="18"/>
                <w:szCs w:val="18"/>
              </w:rPr>
            </w:pPr>
            <w:r>
              <w:rPr>
                <w:w w:val="99"/>
                <w:sz w:val="18"/>
                <w:szCs w:val="18"/>
              </w:rPr>
              <w:t>2</w:t>
            </w:r>
          </w:p>
        </w:tc>
        <w:tc>
          <w:tcPr>
            <w:tcW w:w="575" w:type="dxa"/>
            <w:tcBorders>
              <w:top w:val="single" w:sz="4" w:space="0" w:color="000000"/>
              <w:left w:val="none" w:sz="6" w:space="0" w:color="auto"/>
              <w:bottom w:val="single" w:sz="4" w:space="0" w:color="000000"/>
              <w:right w:val="single" w:sz="4" w:space="0" w:color="000000"/>
            </w:tcBorders>
          </w:tcPr>
          <w:p w14:paraId="4F5AC244" w14:textId="77777777" w:rsidR="00C70381" w:rsidRDefault="00C70381">
            <w:pPr>
              <w:pStyle w:val="TableParagraph"/>
              <w:kinsoku w:val="0"/>
              <w:overflowPunct w:val="0"/>
              <w:spacing w:before="7"/>
              <w:rPr>
                <w:rFonts w:ascii="Times New Roman" w:hAnsi="Times New Roman" w:cs="Times New Roman"/>
                <w:b/>
                <w:bCs/>
                <w:sz w:val="17"/>
                <w:szCs w:val="17"/>
              </w:rPr>
            </w:pPr>
          </w:p>
          <w:p w14:paraId="67DB9AB8" w14:textId="77777777" w:rsidR="00C70381" w:rsidRDefault="00C70381">
            <w:pPr>
              <w:pStyle w:val="TableParagraph"/>
              <w:kinsoku w:val="0"/>
              <w:overflowPunct w:val="0"/>
              <w:ind w:left="82"/>
              <w:rPr>
                <w:w w:val="99"/>
                <w:sz w:val="18"/>
                <w:szCs w:val="18"/>
              </w:rPr>
            </w:pPr>
            <w:r>
              <w:rPr>
                <w:w w:val="99"/>
                <w:sz w:val="18"/>
                <w:szCs w:val="18"/>
              </w:rPr>
              <w:t>0</w:t>
            </w:r>
          </w:p>
        </w:tc>
        <w:tc>
          <w:tcPr>
            <w:tcW w:w="576" w:type="dxa"/>
            <w:tcBorders>
              <w:top w:val="single" w:sz="4" w:space="0" w:color="000000"/>
              <w:left w:val="single" w:sz="4" w:space="0" w:color="000000"/>
              <w:bottom w:val="single" w:sz="4" w:space="0" w:color="000000"/>
              <w:right w:val="none" w:sz="6" w:space="0" w:color="auto"/>
            </w:tcBorders>
          </w:tcPr>
          <w:p w14:paraId="6ECB73E3" w14:textId="77777777" w:rsidR="00C70381" w:rsidRDefault="00C70381">
            <w:pPr>
              <w:pStyle w:val="TableParagraph"/>
              <w:kinsoku w:val="0"/>
              <w:overflowPunct w:val="0"/>
              <w:spacing w:before="7"/>
              <w:rPr>
                <w:rFonts w:ascii="Times New Roman" w:hAnsi="Times New Roman" w:cs="Times New Roman"/>
                <w:b/>
                <w:bCs/>
                <w:sz w:val="17"/>
                <w:szCs w:val="17"/>
              </w:rPr>
            </w:pPr>
          </w:p>
          <w:p w14:paraId="0E29ACA6" w14:textId="77777777" w:rsidR="00C70381" w:rsidRDefault="00C70381">
            <w:pPr>
              <w:pStyle w:val="TableParagraph"/>
              <w:kinsoku w:val="0"/>
              <w:overflowPunct w:val="0"/>
              <w:ind w:right="65"/>
              <w:jc w:val="right"/>
              <w:rPr>
                <w:w w:val="99"/>
                <w:sz w:val="18"/>
                <w:szCs w:val="18"/>
              </w:rPr>
            </w:pPr>
            <w:r>
              <w:rPr>
                <w:w w:val="99"/>
                <w:sz w:val="18"/>
                <w:szCs w:val="18"/>
              </w:rPr>
              <w:t>2</w:t>
            </w:r>
          </w:p>
        </w:tc>
        <w:tc>
          <w:tcPr>
            <w:tcW w:w="576" w:type="dxa"/>
            <w:tcBorders>
              <w:top w:val="single" w:sz="4" w:space="0" w:color="000000"/>
              <w:left w:val="none" w:sz="6" w:space="0" w:color="auto"/>
              <w:bottom w:val="single" w:sz="4" w:space="0" w:color="000000"/>
              <w:right w:val="single" w:sz="4" w:space="0" w:color="000000"/>
            </w:tcBorders>
          </w:tcPr>
          <w:p w14:paraId="6FD12668" w14:textId="77777777" w:rsidR="00C70381" w:rsidRDefault="00C70381">
            <w:pPr>
              <w:pStyle w:val="TableParagraph"/>
              <w:kinsoku w:val="0"/>
              <w:overflowPunct w:val="0"/>
              <w:spacing w:before="7"/>
              <w:rPr>
                <w:rFonts w:ascii="Times New Roman" w:hAnsi="Times New Roman" w:cs="Times New Roman"/>
                <w:b/>
                <w:bCs/>
                <w:sz w:val="17"/>
                <w:szCs w:val="17"/>
              </w:rPr>
            </w:pPr>
          </w:p>
          <w:p w14:paraId="45BB5646" w14:textId="77777777" w:rsidR="00C70381" w:rsidRDefault="00C70381">
            <w:pPr>
              <w:pStyle w:val="TableParagraph"/>
              <w:kinsoku w:val="0"/>
              <w:overflowPunct w:val="0"/>
              <w:ind w:left="83"/>
              <w:rPr>
                <w:w w:val="99"/>
                <w:sz w:val="18"/>
                <w:szCs w:val="18"/>
              </w:rPr>
            </w:pPr>
            <w:r>
              <w:rPr>
                <w:w w:val="99"/>
                <w:sz w:val="18"/>
                <w:szCs w:val="18"/>
              </w:rPr>
              <w:t>0</w:t>
            </w:r>
          </w:p>
        </w:tc>
        <w:tc>
          <w:tcPr>
            <w:tcW w:w="575" w:type="dxa"/>
            <w:tcBorders>
              <w:top w:val="single" w:sz="4" w:space="0" w:color="000000"/>
              <w:left w:val="single" w:sz="4" w:space="0" w:color="000000"/>
              <w:bottom w:val="single" w:sz="4" w:space="0" w:color="000000"/>
              <w:right w:val="none" w:sz="6" w:space="0" w:color="auto"/>
            </w:tcBorders>
          </w:tcPr>
          <w:p w14:paraId="3EE983E3" w14:textId="77777777" w:rsidR="00C70381" w:rsidRDefault="00C70381">
            <w:pPr>
              <w:pStyle w:val="TableParagraph"/>
              <w:kinsoku w:val="0"/>
              <w:overflowPunct w:val="0"/>
              <w:spacing w:before="7"/>
              <w:rPr>
                <w:rFonts w:ascii="Times New Roman" w:hAnsi="Times New Roman" w:cs="Times New Roman"/>
                <w:b/>
                <w:bCs/>
                <w:sz w:val="17"/>
                <w:szCs w:val="17"/>
              </w:rPr>
            </w:pPr>
          </w:p>
          <w:p w14:paraId="1F7567BF" w14:textId="77777777" w:rsidR="00C70381" w:rsidRDefault="00C70381">
            <w:pPr>
              <w:pStyle w:val="TableParagraph"/>
              <w:kinsoku w:val="0"/>
              <w:overflowPunct w:val="0"/>
              <w:ind w:right="64"/>
              <w:jc w:val="right"/>
              <w:rPr>
                <w:w w:val="99"/>
                <w:sz w:val="18"/>
                <w:szCs w:val="18"/>
              </w:rPr>
            </w:pPr>
            <w:r>
              <w:rPr>
                <w:w w:val="99"/>
                <w:sz w:val="18"/>
                <w:szCs w:val="18"/>
              </w:rPr>
              <w:t>2</w:t>
            </w:r>
          </w:p>
        </w:tc>
        <w:tc>
          <w:tcPr>
            <w:tcW w:w="576" w:type="dxa"/>
            <w:tcBorders>
              <w:top w:val="single" w:sz="4" w:space="0" w:color="000000"/>
              <w:left w:val="none" w:sz="6" w:space="0" w:color="auto"/>
              <w:bottom w:val="single" w:sz="4" w:space="0" w:color="000000"/>
              <w:right w:val="single" w:sz="4" w:space="0" w:color="000000"/>
            </w:tcBorders>
          </w:tcPr>
          <w:p w14:paraId="7619BA6A" w14:textId="77777777" w:rsidR="00C70381" w:rsidRDefault="00C70381">
            <w:pPr>
              <w:pStyle w:val="TableParagraph"/>
              <w:kinsoku w:val="0"/>
              <w:overflowPunct w:val="0"/>
              <w:spacing w:before="7"/>
              <w:rPr>
                <w:rFonts w:ascii="Times New Roman" w:hAnsi="Times New Roman" w:cs="Times New Roman"/>
                <w:b/>
                <w:bCs/>
                <w:sz w:val="17"/>
                <w:szCs w:val="17"/>
              </w:rPr>
            </w:pPr>
          </w:p>
          <w:p w14:paraId="54115EE8" w14:textId="77777777" w:rsidR="00C70381" w:rsidRDefault="00C70381">
            <w:pPr>
              <w:pStyle w:val="TableParagraph"/>
              <w:kinsoku w:val="0"/>
              <w:overflowPunct w:val="0"/>
              <w:ind w:left="84"/>
              <w:rPr>
                <w:w w:val="99"/>
                <w:sz w:val="18"/>
                <w:szCs w:val="18"/>
              </w:rPr>
            </w:pPr>
            <w:r>
              <w:rPr>
                <w:w w:val="99"/>
                <w:sz w:val="18"/>
                <w:szCs w:val="18"/>
              </w:rPr>
              <w:t>0</w:t>
            </w:r>
          </w:p>
        </w:tc>
      </w:tr>
      <w:tr w:rsidR="00C70381" w14:paraId="08571F9D" w14:textId="77777777">
        <w:tblPrEx>
          <w:tblCellMar>
            <w:top w:w="0" w:type="dxa"/>
            <w:left w:w="0" w:type="dxa"/>
            <w:bottom w:w="0" w:type="dxa"/>
            <w:right w:w="0" w:type="dxa"/>
          </w:tblCellMar>
        </w:tblPrEx>
        <w:trPr>
          <w:trHeight w:val="616"/>
        </w:trPr>
        <w:tc>
          <w:tcPr>
            <w:tcW w:w="4950" w:type="dxa"/>
            <w:tcBorders>
              <w:top w:val="single" w:sz="4" w:space="0" w:color="000000"/>
              <w:left w:val="single" w:sz="4" w:space="0" w:color="000000"/>
              <w:bottom w:val="single" w:sz="4" w:space="0" w:color="000000"/>
              <w:right w:val="single" w:sz="4" w:space="0" w:color="000000"/>
            </w:tcBorders>
          </w:tcPr>
          <w:p w14:paraId="02732F98" w14:textId="77777777" w:rsidR="00C70381" w:rsidRDefault="00C70381">
            <w:pPr>
              <w:pStyle w:val="TableParagraph"/>
              <w:tabs>
                <w:tab w:val="left" w:pos="828"/>
              </w:tabs>
              <w:kinsoku w:val="0"/>
              <w:overflowPunct w:val="0"/>
              <w:spacing w:before="102"/>
              <w:ind w:left="828" w:right="328" w:hanging="361"/>
              <w:rPr>
                <w:sz w:val="18"/>
                <w:szCs w:val="18"/>
              </w:rPr>
            </w:pPr>
            <w:r>
              <w:rPr>
                <w:sz w:val="18"/>
                <w:szCs w:val="18"/>
              </w:rPr>
              <w:t>6.</w:t>
            </w:r>
            <w:r>
              <w:rPr>
                <w:sz w:val="18"/>
                <w:szCs w:val="18"/>
              </w:rPr>
              <w:tab/>
              <w:t>Intervention results in student receiving</w:t>
            </w:r>
            <w:r>
              <w:rPr>
                <w:spacing w:val="-20"/>
                <w:sz w:val="18"/>
                <w:szCs w:val="18"/>
              </w:rPr>
              <w:t xml:space="preserve"> </w:t>
            </w:r>
            <w:r>
              <w:rPr>
                <w:sz w:val="18"/>
                <w:szCs w:val="18"/>
              </w:rPr>
              <w:t>positive feedback from</w:t>
            </w:r>
            <w:r>
              <w:rPr>
                <w:spacing w:val="1"/>
                <w:sz w:val="18"/>
                <w:szCs w:val="18"/>
              </w:rPr>
              <w:t xml:space="preserve"> </w:t>
            </w:r>
            <w:r>
              <w:rPr>
                <w:sz w:val="18"/>
                <w:szCs w:val="18"/>
              </w:rPr>
              <w:t>staff.</w:t>
            </w:r>
          </w:p>
        </w:tc>
        <w:tc>
          <w:tcPr>
            <w:tcW w:w="622" w:type="dxa"/>
            <w:tcBorders>
              <w:top w:val="single" w:sz="4" w:space="0" w:color="000000"/>
              <w:left w:val="single" w:sz="4" w:space="0" w:color="000000"/>
              <w:bottom w:val="single" w:sz="4" w:space="0" w:color="000000"/>
              <w:right w:val="none" w:sz="6" w:space="0" w:color="auto"/>
            </w:tcBorders>
            <w:shd w:val="clear" w:color="auto" w:fill="E6E6E6"/>
          </w:tcPr>
          <w:p w14:paraId="17F58827" w14:textId="77777777" w:rsidR="00C70381" w:rsidRDefault="00C70381">
            <w:pPr>
              <w:pStyle w:val="TableParagraph"/>
              <w:kinsoku w:val="0"/>
              <w:overflowPunct w:val="0"/>
              <w:spacing w:before="9"/>
              <w:rPr>
                <w:rFonts w:ascii="Times New Roman" w:hAnsi="Times New Roman" w:cs="Times New Roman"/>
                <w:b/>
                <w:bCs/>
                <w:sz w:val="17"/>
                <w:szCs w:val="17"/>
              </w:rPr>
            </w:pPr>
          </w:p>
          <w:p w14:paraId="417500E9" w14:textId="77777777" w:rsidR="00C70381" w:rsidRDefault="00C70381">
            <w:pPr>
              <w:pStyle w:val="TableParagraph"/>
              <w:kinsoku w:val="0"/>
              <w:overflowPunct w:val="0"/>
              <w:spacing w:before="1"/>
              <w:ind w:right="68"/>
              <w:jc w:val="right"/>
              <w:rPr>
                <w:w w:val="99"/>
                <w:sz w:val="18"/>
                <w:szCs w:val="18"/>
              </w:rPr>
            </w:pPr>
            <w:r>
              <w:rPr>
                <w:w w:val="99"/>
                <w:sz w:val="18"/>
                <w:szCs w:val="18"/>
              </w:rPr>
              <w:t>2</w:t>
            </w:r>
          </w:p>
        </w:tc>
        <w:tc>
          <w:tcPr>
            <w:tcW w:w="621" w:type="dxa"/>
            <w:tcBorders>
              <w:top w:val="single" w:sz="4" w:space="0" w:color="000000"/>
              <w:left w:val="none" w:sz="6" w:space="0" w:color="auto"/>
              <w:bottom w:val="single" w:sz="4" w:space="0" w:color="000000"/>
              <w:right w:val="single" w:sz="4" w:space="0" w:color="000000"/>
            </w:tcBorders>
            <w:shd w:val="clear" w:color="auto" w:fill="E6E6E6"/>
          </w:tcPr>
          <w:p w14:paraId="40B0B2BA" w14:textId="77777777" w:rsidR="00C70381" w:rsidRDefault="00C70381">
            <w:pPr>
              <w:pStyle w:val="TableParagraph"/>
              <w:kinsoku w:val="0"/>
              <w:overflowPunct w:val="0"/>
              <w:spacing w:before="9"/>
              <w:rPr>
                <w:rFonts w:ascii="Times New Roman" w:hAnsi="Times New Roman" w:cs="Times New Roman"/>
                <w:b/>
                <w:bCs/>
                <w:sz w:val="17"/>
                <w:szCs w:val="17"/>
              </w:rPr>
            </w:pPr>
          </w:p>
          <w:p w14:paraId="55C5595E" w14:textId="77777777" w:rsidR="00C70381" w:rsidRDefault="00C70381">
            <w:pPr>
              <w:pStyle w:val="TableParagraph"/>
              <w:kinsoku w:val="0"/>
              <w:overflowPunct w:val="0"/>
              <w:spacing w:before="1"/>
              <w:ind w:left="80"/>
              <w:rPr>
                <w:w w:val="99"/>
                <w:sz w:val="18"/>
                <w:szCs w:val="18"/>
              </w:rPr>
            </w:pPr>
            <w:r>
              <w:rPr>
                <w:w w:val="99"/>
                <w:sz w:val="18"/>
                <w:szCs w:val="18"/>
              </w:rPr>
              <w:t>0</w:t>
            </w:r>
          </w:p>
        </w:tc>
        <w:tc>
          <w:tcPr>
            <w:tcW w:w="575" w:type="dxa"/>
            <w:tcBorders>
              <w:top w:val="single" w:sz="4" w:space="0" w:color="000000"/>
              <w:left w:val="single" w:sz="4" w:space="0" w:color="000000"/>
              <w:bottom w:val="single" w:sz="4" w:space="0" w:color="000000"/>
              <w:right w:val="none" w:sz="6" w:space="0" w:color="auto"/>
            </w:tcBorders>
          </w:tcPr>
          <w:p w14:paraId="0F025626" w14:textId="77777777" w:rsidR="00C70381" w:rsidRDefault="00C70381">
            <w:pPr>
              <w:pStyle w:val="TableParagraph"/>
              <w:kinsoku w:val="0"/>
              <w:overflowPunct w:val="0"/>
              <w:spacing w:before="9"/>
              <w:rPr>
                <w:rFonts w:ascii="Times New Roman" w:hAnsi="Times New Roman" w:cs="Times New Roman"/>
                <w:b/>
                <w:bCs/>
                <w:sz w:val="17"/>
                <w:szCs w:val="17"/>
              </w:rPr>
            </w:pPr>
          </w:p>
          <w:p w14:paraId="67AFB1F7" w14:textId="77777777" w:rsidR="00C70381" w:rsidRDefault="00C70381">
            <w:pPr>
              <w:pStyle w:val="TableParagraph"/>
              <w:kinsoku w:val="0"/>
              <w:overflowPunct w:val="0"/>
              <w:spacing w:before="1"/>
              <w:ind w:right="42"/>
              <w:jc w:val="right"/>
              <w:rPr>
                <w:w w:val="99"/>
                <w:sz w:val="18"/>
                <w:szCs w:val="18"/>
              </w:rPr>
            </w:pPr>
            <w:r>
              <w:rPr>
                <w:w w:val="99"/>
                <w:sz w:val="18"/>
                <w:szCs w:val="18"/>
              </w:rPr>
              <w:t>2</w:t>
            </w:r>
          </w:p>
        </w:tc>
        <w:tc>
          <w:tcPr>
            <w:tcW w:w="576" w:type="dxa"/>
            <w:tcBorders>
              <w:top w:val="single" w:sz="4" w:space="0" w:color="000000"/>
              <w:left w:val="none" w:sz="6" w:space="0" w:color="auto"/>
              <w:bottom w:val="single" w:sz="4" w:space="0" w:color="000000"/>
              <w:right w:val="single" w:sz="4" w:space="0" w:color="000000"/>
            </w:tcBorders>
          </w:tcPr>
          <w:p w14:paraId="5A4B397B" w14:textId="77777777" w:rsidR="00C70381" w:rsidRDefault="00C70381">
            <w:pPr>
              <w:pStyle w:val="TableParagraph"/>
              <w:kinsoku w:val="0"/>
              <w:overflowPunct w:val="0"/>
              <w:spacing w:before="9"/>
              <w:rPr>
                <w:rFonts w:ascii="Times New Roman" w:hAnsi="Times New Roman" w:cs="Times New Roman"/>
                <w:b/>
                <w:bCs/>
                <w:sz w:val="17"/>
                <w:szCs w:val="17"/>
              </w:rPr>
            </w:pPr>
          </w:p>
          <w:p w14:paraId="12E8FAFA" w14:textId="77777777" w:rsidR="00C70381" w:rsidRDefault="00C70381">
            <w:pPr>
              <w:pStyle w:val="TableParagraph"/>
              <w:kinsoku w:val="0"/>
              <w:overflowPunct w:val="0"/>
              <w:spacing w:before="1"/>
              <w:ind w:left="56"/>
              <w:rPr>
                <w:w w:val="99"/>
                <w:sz w:val="18"/>
                <w:szCs w:val="18"/>
              </w:rPr>
            </w:pPr>
            <w:r>
              <w:rPr>
                <w:w w:val="99"/>
                <w:sz w:val="18"/>
                <w:szCs w:val="18"/>
              </w:rPr>
              <w:t>0</w:t>
            </w:r>
          </w:p>
        </w:tc>
        <w:tc>
          <w:tcPr>
            <w:tcW w:w="576" w:type="dxa"/>
            <w:tcBorders>
              <w:top w:val="single" w:sz="4" w:space="0" w:color="000000"/>
              <w:left w:val="single" w:sz="4" w:space="0" w:color="000000"/>
              <w:bottom w:val="single" w:sz="4" w:space="0" w:color="000000"/>
              <w:right w:val="none" w:sz="6" w:space="0" w:color="auto"/>
            </w:tcBorders>
          </w:tcPr>
          <w:p w14:paraId="0EF113C0" w14:textId="77777777" w:rsidR="00C70381" w:rsidRDefault="00C70381">
            <w:pPr>
              <w:pStyle w:val="TableParagraph"/>
              <w:kinsoku w:val="0"/>
              <w:overflowPunct w:val="0"/>
              <w:spacing w:before="9"/>
              <w:rPr>
                <w:rFonts w:ascii="Times New Roman" w:hAnsi="Times New Roman" w:cs="Times New Roman"/>
                <w:b/>
                <w:bCs/>
                <w:sz w:val="17"/>
                <w:szCs w:val="17"/>
              </w:rPr>
            </w:pPr>
          </w:p>
          <w:p w14:paraId="518F78CD" w14:textId="77777777" w:rsidR="00C70381" w:rsidRDefault="00C70381">
            <w:pPr>
              <w:pStyle w:val="TableParagraph"/>
              <w:kinsoku w:val="0"/>
              <w:overflowPunct w:val="0"/>
              <w:spacing w:before="1"/>
              <w:ind w:right="66"/>
              <w:jc w:val="right"/>
              <w:rPr>
                <w:w w:val="99"/>
                <w:sz w:val="18"/>
                <w:szCs w:val="18"/>
              </w:rPr>
            </w:pPr>
            <w:r>
              <w:rPr>
                <w:w w:val="99"/>
                <w:sz w:val="18"/>
                <w:szCs w:val="18"/>
              </w:rPr>
              <w:t>2</w:t>
            </w:r>
          </w:p>
        </w:tc>
        <w:tc>
          <w:tcPr>
            <w:tcW w:w="575" w:type="dxa"/>
            <w:tcBorders>
              <w:top w:val="single" w:sz="4" w:space="0" w:color="000000"/>
              <w:left w:val="none" w:sz="6" w:space="0" w:color="auto"/>
              <w:bottom w:val="single" w:sz="4" w:space="0" w:color="000000"/>
              <w:right w:val="single" w:sz="4" w:space="0" w:color="000000"/>
            </w:tcBorders>
          </w:tcPr>
          <w:p w14:paraId="081A3854" w14:textId="77777777" w:rsidR="00C70381" w:rsidRDefault="00C70381">
            <w:pPr>
              <w:pStyle w:val="TableParagraph"/>
              <w:kinsoku w:val="0"/>
              <w:overflowPunct w:val="0"/>
              <w:spacing w:before="9"/>
              <w:rPr>
                <w:rFonts w:ascii="Times New Roman" w:hAnsi="Times New Roman" w:cs="Times New Roman"/>
                <w:b/>
                <w:bCs/>
                <w:sz w:val="17"/>
                <w:szCs w:val="17"/>
              </w:rPr>
            </w:pPr>
          </w:p>
          <w:p w14:paraId="70EF988C" w14:textId="77777777" w:rsidR="00C70381" w:rsidRDefault="00C70381">
            <w:pPr>
              <w:pStyle w:val="TableParagraph"/>
              <w:kinsoku w:val="0"/>
              <w:overflowPunct w:val="0"/>
              <w:spacing w:before="1"/>
              <w:ind w:left="82"/>
              <w:rPr>
                <w:w w:val="99"/>
                <w:sz w:val="18"/>
                <w:szCs w:val="18"/>
              </w:rPr>
            </w:pPr>
            <w:r>
              <w:rPr>
                <w:w w:val="99"/>
                <w:sz w:val="18"/>
                <w:szCs w:val="18"/>
              </w:rPr>
              <w:t>0</w:t>
            </w:r>
          </w:p>
        </w:tc>
        <w:tc>
          <w:tcPr>
            <w:tcW w:w="576" w:type="dxa"/>
            <w:tcBorders>
              <w:top w:val="single" w:sz="4" w:space="0" w:color="000000"/>
              <w:left w:val="single" w:sz="4" w:space="0" w:color="000000"/>
              <w:bottom w:val="single" w:sz="4" w:space="0" w:color="000000"/>
              <w:right w:val="none" w:sz="6" w:space="0" w:color="auto"/>
            </w:tcBorders>
          </w:tcPr>
          <w:p w14:paraId="32BC2F3E" w14:textId="77777777" w:rsidR="00C70381" w:rsidRDefault="00C70381">
            <w:pPr>
              <w:pStyle w:val="TableParagraph"/>
              <w:kinsoku w:val="0"/>
              <w:overflowPunct w:val="0"/>
              <w:spacing w:before="9"/>
              <w:rPr>
                <w:rFonts w:ascii="Times New Roman" w:hAnsi="Times New Roman" w:cs="Times New Roman"/>
                <w:b/>
                <w:bCs/>
                <w:sz w:val="17"/>
                <w:szCs w:val="17"/>
              </w:rPr>
            </w:pPr>
          </w:p>
          <w:p w14:paraId="786D2514" w14:textId="77777777" w:rsidR="00C70381" w:rsidRDefault="00C70381">
            <w:pPr>
              <w:pStyle w:val="TableParagraph"/>
              <w:kinsoku w:val="0"/>
              <w:overflowPunct w:val="0"/>
              <w:spacing w:before="1"/>
              <w:ind w:right="41"/>
              <w:jc w:val="right"/>
              <w:rPr>
                <w:w w:val="99"/>
                <w:sz w:val="18"/>
                <w:szCs w:val="18"/>
              </w:rPr>
            </w:pPr>
            <w:r>
              <w:rPr>
                <w:w w:val="99"/>
                <w:sz w:val="18"/>
                <w:szCs w:val="18"/>
              </w:rPr>
              <w:t>2</w:t>
            </w:r>
          </w:p>
        </w:tc>
        <w:tc>
          <w:tcPr>
            <w:tcW w:w="576" w:type="dxa"/>
            <w:tcBorders>
              <w:top w:val="single" w:sz="4" w:space="0" w:color="000000"/>
              <w:left w:val="none" w:sz="6" w:space="0" w:color="auto"/>
              <w:bottom w:val="single" w:sz="4" w:space="0" w:color="000000"/>
              <w:right w:val="single" w:sz="4" w:space="0" w:color="000000"/>
            </w:tcBorders>
          </w:tcPr>
          <w:p w14:paraId="0E345C04" w14:textId="77777777" w:rsidR="00C70381" w:rsidRDefault="00C70381">
            <w:pPr>
              <w:pStyle w:val="TableParagraph"/>
              <w:kinsoku w:val="0"/>
              <w:overflowPunct w:val="0"/>
              <w:spacing w:before="9"/>
              <w:rPr>
                <w:rFonts w:ascii="Times New Roman" w:hAnsi="Times New Roman" w:cs="Times New Roman"/>
                <w:b/>
                <w:bCs/>
                <w:sz w:val="17"/>
                <w:szCs w:val="17"/>
              </w:rPr>
            </w:pPr>
          </w:p>
          <w:p w14:paraId="09BAC0BA" w14:textId="77777777" w:rsidR="00C70381" w:rsidRDefault="00C70381">
            <w:pPr>
              <w:pStyle w:val="TableParagraph"/>
              <w:kinsoku w:val="0"/>
              <w:overflowPunct w:val="0"/>
              <w:spacing w:before="1"/>
              <w:ind w:left="57"/>
              <w:rPr>
                <w:w w:val="99"/>
                <w:sz w:val="18"/>
                <w:szCs w:val="18"/>
              </w:rPr>
            </w:pPr>
            <w:r>
              <w:rPr>
                <w:w w:val="99"/>
                <w:sz w:val="18"/>
                <w:szCs w:val="18"/>
              </w:rPr>
              <w:t>0</w:t>
            </w:r>
          </w:p>
        </w:tc>
        <w:tc>
          <w:tcPr>
            <w:tcW w:w="575" w:type="dxa"/>
            <w:tcBorders>
              <w:top w:val="single" w:sz="4" w:space="0" w:color="000000"/>
              <w:left w:val="single" w:sz="4" w:space="0" w:color="000000"/>
              <w:bottom w:val="single" w:sz="4" w:space="0" w:color="000000"/>
              <w:right w:val="none" w:sz="6" w:space="0" w:color="auto"/>
            </w:tcBorders>
          </w:tcPr>
          <w:p w14:paraId="5C8046AE" w14:textId="77777777" w:rsidR="00C70381" w:rsidRDefault="00C70381">
            <w:pPr>
              <w:pStyle w:val="TableParagraph"/>
              <w:kinsoku w:val="0"/>
              <w:overflowPunct w:val="0"/>
              <w:spacing w:before="9"/>
              <w:rPr>
                <w:rFonts w:ascii="Times New Roman" w:hAnsi="Times New Roman" w:cs="Times New Roman"/>
                <w:b/>
                <w:bCs/>
                <w:sz w:val="17"/>
                <w:szCs w:val="17"/>
              </w:rPr>
            </w:pPr>
          </w:p>
          <w:p w14:paraId="40247A5F" w14:textId="77777777" w:rsidR="00C70381" w:rsidRDefault="00C70381">
            <w:pPr>
              <w:pStyle w:val="TableParagraph"/>
              <w:kinsoku w:val="0"/>
              <w:overflowPunct w:val="0"/>
              <w:spacing w:before="1"/>
              <w:ind w:right="64"/>
              <w:jc w:val="right"/>
              <w:rPr>
                <w:w w:val="99"/>
                <w:sz w:val="18"/>
                <w:szCs w:val="18"/>
              </w:rPr>
            </w:pPr>
            <w:r>
              <w:rPr>
                <w:w w:val="99"/>
                <w:sz w:val="18"/>
                <w:szCs w:val="18"/>
              </w:rPr>
              <w:t>2</w:t>
            </w:r>
          </w:p>
        </w:tc>
        <w:tc>
          <w:tcPr>
            <w:tcW w:w="576" w:type="dxa"/>
            <w:tcBorders>
              <w:top w:val="single" w:sz="4" w:space="0" w:color="000000"/>
              <w:left w:val="none" w:sz="6" w:space="0" w:color="auto"/>
              <w:bottom w:val="single" w:sz="4" w:space="0" w:color="000000"/>
              <w:right w:val="single" w:sz="4" w:space="0" w:color="000000"/>
            </w:tcBorders>
          </w:tcPr>
          <w:p w14:paraId="52775D56" w14:textId="77777777" w:rsidR="00C70381" w:rsidRDefault="00C70381">
            <w:pPr>
              <w:pStyle w:val="TableParagraph"/>
              <w:kinsoku w:val="0"/>
              <w:overflowPunct w:val="0"/>
              <w:spacing w:before="9"/>
              <w:rPr>
                <w:rFonts w:ascii="Times New Roman" w:hAnsi="Times New Roman" w:cs="Times New Roman"/>
                <w:b/>
                <w:bCs/>
                <w:sz w:val="17"/>
                <w:szCs w:val="17"/>
              </w:rPr>
            </w:pPr>
          </w:p>
          <w:p w14:paraId="48448961" w14:textId="77777777" w:rsidR="00C70381" w:rsidRDefault="00C70381">
            <w:pPr>
              <w:pStyle w:val="TableParagraph"/>
              <w:kinsoku w:val="0"/>
              <w:overflowPunct w:val="0"/>
              <w:spacing w:before="1"/>
              <w:ind w:left="84"/>
              <w:rPr>
                <w:w w:val="99"/>
                <w:sz w:val="18"/>
                <w:szCs w:val="18"/>
              </w:rPr>
            </w:pPr>
            <w:r>
              <w:rPr>
                <w:w w:val="99"/>
                <w:sz w:val="18"/>
                <w:szCs w:val="18"/>
              </w:rPr>
              <w:t>0</w:t>
            </w:r>
          </w:p>
        </w:tc>
      </w:tr>
      <w:tr w:rsidR="00C70381" w14:paraId="7C697D23" w14:textId="77777777">
        <w:tblPrEx>
          <w:tblCellMar>
            <w:top w:w="0" w:type="dxa"/>
            <w:left w:w="0" w:type="dxa"/>
            <w:bottom w:w="0" w:type="dxa"/>
            <w:right w:w="0" w:type="dxa"/>
          </w:tblCellMar>
        </w:tblPrEx>
        <w:trPr>
          <w:trHeight w:val="614"/>
        </w:trPr>
        <w:tc>
          <w:tcPr>
            <w:tcW w:w="4950" w:type="dxa"/>
            <w:tcBorders>
              <w:top w:val="single" w:sz="4" w:space="0" w:color="000000"/>
              <w:left w:val="single" w:sz="4" w:space="0" w:color="000000"/>
              <w:bottom w:val="single" w:sz="4" w:space="0" w:color="000000"/>
              <w:right w:val="single" w:sz="4" w:space="0" w:color="000000"/>
            </w:tcBorders>
          </w:tcPr>
          <w:p w14:paraId="1164878E" w14:textId="77777777" w:rsidR="00C70381" w:rsidRDefault="00C70381">
            <w:pPr>
              <w:pStyle w:val="TableParagraph"/>
              <w:tabs>
                <w:tab w:val="left" w:pos="828"/>
              </w:tabs>
              <w:kinsoku w:val="0"/>
              <w:overflowPunct w:val="0"/>
              <w:spacing w:before="99"/>
              <w:ind w:left="828" w:right="219" w:hanging="361"/>
              <w:rPr>
                <w:sz w:val="18"/>
                <w:szCs w:val="18"/>
              </w:rPr>
            </w:pPr>
            <w:r>
              <w:rPr>
                <w:sz w:val="18"/>
                <w:szCs w:val="18"/>
              </w:rPr>
              <w:t>7.</w:t>
            </w:r>
            <w:r>
              <w:rPr>
                <w:sz w:val="18"/>
                <w:szCs w:val="18"/>
              </w:rPr>
              <w:tab/>
              <w:t>Intervention includes a school-home communication exchange system at least</w:t>
            </w:r>
            <w:r>
              <w:rPr>
                <w:spacing w:val="-18"/>
                <w:sz w:val="18"/>
                <w:szCs w:val="18"/>
              </w:rPr>
              <w:t xml:space="preserve"> </w:t>
            </w:r>
            <w:r>
              <w:rPr>
                <w:sz w:val="18"/>
                <w:szCs w:val="18"/>
              </w:rPr>
              <w:t>weekly</w:t>
            </w:r>
          </w:p>
        </w:tc>
        <w:tc>
          <w:tcPr>
            <w:tcW w:w="622" w:type="dxa"/>
            <w:tcBorders>
              <w:top w:val="single" w:sz="4" w:space="0" w:color="000000"/>
              <w:left w:val="single" w:sz="4" w:space="0" w:color="000000"/>
              <w:bottom w:val="single" w:sz="4" w:space="0" w:color="000000"/>
              <w:right w:val="none" w:sz="6" w:space="0" w:color="auto"/>
            </w:tcBorders>
            <w:shd w:val="clear" w:color="auto" w:fill="E6E6E6"/>
          </w:tcPr>
          <w:p w14:paraId="58B10AEE" w14:textId="77777777" w:rsidR="00C70381" w:rsidRDefault="00C70381">
            <w:pPr>
              <w:pStyle w:val="TableParagraph"/>
              <w:kinsoku w:val="0"/>
              <w:overflowPunct w:val="0"/>
              <w:spacing w:before="7"/>
              <w:rPr>
                <w:rFonts w:ascii="Times New Roman" w:hAnsi="Times New Roman" w:cs="Times New Roman"/>
                <w:b/>
                <w:bCs/>
                <w:sz w:val="17"/>
                <w:szCs w:val="17"/>
              </w:rPr>
            </w:pPr>
          </w:p>
          <w:p w14:paraId="1AFD3D15" w14:textId="77777777" w:rsidR="00C70381" w:rsidRDefault="00C70381">
            <w:pPr>
              <w:pStyle w:val="TableParagraph"/>
              <w:kinsoku w:val="0"/>
              <w:overflowPunct w:val="0"/>
              <w:ind w:right="68"/>
              <w:jc w:val="right"/>
              <w:rPr>
                <w:w w:val="99"/>
                <w:sz w:val="18"/>
                <w:szCs w:val="18"/>
              </w:rPr>
            </w:pPr>
            <w:r>
              <w:rPr>
                <w:w w:val="99"/>
                <w:sz w:val="18"/>
                <w:szCs w:val="18"/>
              </w:rPr>
              <w:t>2</w:t>
            </w:r>
          </w:p>
        </w:tc>
        <w:tc>
          <w:tcPr>
            <w:tcW w:w="621" w:type="dxa"/>
            <w:tcBorders>
              <w:top w:val="single" w:sz="4" w:space="0" w:color="000000"/>
              <w:left w:val="none" w:sz="6" w:space="0" w:color="auto"/>
              <w:bottom w:val="single" w:sz="4" w:space="0" w:color="000000"/>
              <w:right w:val="single" w:sz="4" w:space="0" w:color="000000"/>
            </w:tcBorders>
            <w:shd w:val="clear" w:color="auto" w:fill="E6E6E6"/>
          </w:tcPr>
          <w:p w14:paraId="001D0255" w14:textId="77777777" w:rsidR="00C70381" w:rsidRDefault="00C70381">
            <w:pPr>
              <w:pStyle w:val="TableParagraph"/>
              <w:kinsoku w:val="0"/>
              <w:overflowPunct w:val="0"/>
              <w:spacing w:before="7"/>
              <w:rPr>
                <w:rFonts w:ascii="Times New Roman" w:hAnsi="Times New Roman" w:cs="Times New Roman"/>
                <w:b/>
                <w:bCs/>
                <w:sz w:val="17"/>
                <w:szCs w:val="17"/>
              </w:rPr>
            </w:pPr>
          </w:p>
          <w:p w14:paraId="73EF3717" w14:textId="77777777" w:rsidR="00C70381" w:rsidRDefault="00C70381">
            <w:pPr>
              <w:pStyle w:val="TableParagraph"/>
              <w:kinsoku w:val="0"/>
              <w:overflowPunct w:val="0"/>
              <w:ind w:left="80"/>
              <w:rPr>
                <w:w w:val="99"/>
                <w:sz w:val="18"/>
                <w:szCs w:val="18"/>
              </w:rPr>
            </w:pPr>
            <w:r>
              <w:rPr>
                <w:w w:val="99"/>
                <w:sz w:val="18"/>
                <w:szCs w:val="18"/>
              </w:rPr>
              <w:t>0</w:t>
            </w:r>
          </w:p>
        </w:tc>
        <w:tc>
          <w:tcPr>
            <w:tcW w:w="575" w:type="dxa"/>
            <w:tcBorders>
              <w:top w:val="single" w:sz="4" w:space="0" w:color="000000"/>
              <w:left w:val="single" w:sz="4" w:space="0" w:color="000000"/>
              <w:bottom w:val="single" w:sz="4" w:space="0" w:color="000000"/>
              <w:right w:val="none" w:sz="6" w:space="0" w:color="auto"/>
            </w:tcBorders>
          </w:tcPr>
          <w:p w14:paraId="3B2160BF" w14:textId="77777777" w:rsidR="00C70381" w:rsidRDefault="00C70381">
            <w:pPr>
              <w:pStyle w:val="TableParagraph"/>
              <w:kinsoku w:val="0"/>
              <w:overflowPunct w:val="0"/>
              <w:spacing w:before="7"/>
              <w:rPr>
                <w:rFonts w:ascii="Times New Roman" w:hAnsi="Times New Roman" w:cs="Times New Roman"/>
                <w:b/>
                <w:bCs/>
                <w:sz w:val="17"/>
                <w:szCs w:val="17"/>
              </w:rPr>
            </w:pPr>
          </w:p>
          <w:p w14:paraId="0A895D20" w14:textId="77777777" w:rsidR="00C70381" w:rsidRDefault="00C70381">
            <w:pPr>
              <w:pStyle w:val="TableParagraph"/>
              <w:kinsoku w:val="0"/>
              <w:overflowPunct w:val="0"/>
              <w:ind w:right="66"/>
              <w:jc w:val="right"/>
              <w:rPr>
                <w:w w:val="99"/>
                <w:sz w:val="18"/>
                <w:szCs w:val="18"/>
              </w:rPr>
            </w:pPr>
            <w:r>
              <w:rPr>
                <w:w w:val="99"/>
                <w:sz w:val="18"/>
                <w:szCs w:val="18"/>
              </w:rPr>
              <w:t>2</w:t>
            </w:r>
          </w:p>
        </w:tc>
        <w:tc>
          <w:tcPr>
            <w:tcW w:w="576" w:type="dxa"/>
            <w:tcBorders>
              <w:top w:val="single" w:sz="4" w:space="0" w:color="000000"/>
              <w:left w:val="none" w:sz="6" w:space="0" w:color="auto"/>
              <w:bottom w:val="single" w:sz="4" w:space="0" w:color="000000"/>
              <w:right w:val="single" w:sz="4" w:space="0" w:color="000000"/>
            </w:tcBorders>
          </w:tcPr>
          <w:p w14:paraId="52C65104" w14:textId="77777777" w:rsidR="00C70381" w:rsidRDefault="00C70381">
            <w:pPr>
              <w:pStyle w:val="TableParagraph"/>
              <w:kinsoku w:val="0"/>
              <w:overflowPunct w:val="0"/>
              <w:spacing w:before="7"/>
              <w:rPr>
                <w:rFonts w:ascii="Times New Roman" w:hAnsi="Times New Roman" w:cs="Times New Roman"/>
                <w:b/>
                <w:bCs/>
                <w:sz w:val="17"/>
                <w:szCs w:val="17"/>
              </w:rPr>
            </w:pPr>
          </w:p>
          <w:p w14:paraId="1D1EEFBB" w14:textId="77777777" w:rsidR="00C70381" w:rsidRDefault="00C70381">
            <w:pPr>
              <w:pStyle w:val="TableParagraph"/>
              <w:kinsoku w:val="0"/>
              <w:overflowPunct w:val="0"/>
              <w:ind w:left="82"/>
              <w:rPr>
                <w:w w:val="99"/>
                <w:sz w:val="18"/>
                <w:szCs w:val="18"/>
              </w:rPr>
            </w:pPr>
            <w:r>
              <w:rPr>
                <w:w w:val="99"/>
                <w:sz w:val="18"/>
                <w:szCs w:val="18"/>
              </w:rPr>
              <w:t>0</w:t>
            </w:r>
          </w:p>
        </w:tc>
        <w:tc>
          <w:tcPr>
            <w:tcW w:w="576" w:type="dxa"/>
            <w:tcBorders>
              <w:top w:val="single" w:sz="4" w:space="0" w:color="000000"/>
              <w:left w:val="single" w:sz="4" w:space="0" w:color="000000"/>
              <w:bottom w:val="single" w:sz="4" w:space="0" w:color="000000"/>
              <w:right w:val="none" w:sz="6" w:space="0" w:color="auto"/>
            </w:tcBorders>
          </w:tcPr>
          <w:p w14:paraId="46DF9447" w14:textId="77777777" w:rsidR="00C70381" w:rsidRDefault="00C70381">
            <w:pPr>
              <w:pStyle w:val="TableParagraph"/>
              <w:kinsoku w:val="0"/>
              <w:overflowPunct w:val="0"/>
              <w:spacing w:before="7"/>
              <w:rPr>
                <w:rFonts w:ascii="Times New Roman" w:hAnsi="Times New Roman" w:cs="Times New Roman"/>
                <w:b/>
                <w:bCs/>
                <w:sz w:val="17"/>
                <w:szCs w:val="17"/>
              </w:rPr>
            </w:pPr>
          </w:p>
          <w:p w14:paraId="0A483C3E" w14:textId="77777777" w:rsidR="00C70381" w:rsidRDefault="00C70381">
            <w:pPr>
              <w:pStyle w:val="TableParagraph"/>
              <w:kinsoku w:val="0"/>
              <w:overflowPunct w:val="0"/>
              <w:ind w:right="66"/>
              <w:jc w:val="right"/>
              <w:rPr>
                <w:w w:val="99"/>
                <w:sz w:val="18"/>
                <w:szCs w:val="18"/>
              </w:rPr>
            </w:pPr>
            <w:r>
              <w:rPr>
                <w:w w:val="99"/>
                <w:sz w:val="18"/>
                <w:szCs w:val="18"/>
              </w:rPr>
              <w:t>2</w:t>
            </w:r>
          </w:p>
        </w:tc>
        <w:tc>
          <w:tcPr>
            <w:tcW w:w="575" w:type="dxa"/>
            <w:tcBorders>
              <w:top w:val="single" w:sz="4" w:space="0" w:color="000000"/>
              <w:left w:val="none" w:sz="6" w:space="0" w:color="auto"/>
              <w:bottom w:val="single" w:sz="4" w:space="0" w:color="000000"/>
              <w:right w:val="single" w:sz="4" w:space="0" w:color="000000"/>
            </w:tcBorders>
          </w:tcPr>
          <w:p w14:paraId="103BBED7" w14:textId="77777777" w:rsidR="00C70381" w:rsidRDefault="00C70381">
            <w:pPr>
              <w:pStyle w:val="TableParagraph"/>
              <w:kinsoku w:val="0"/>
              <w:overflowPunct w:val="0"/>
              <w:spacing w:before="7"/>
              <w:rPr>
                <w:rFonts w:ascii="Times New Roman" w:hAnsi="Times New Roman" w:cs="Times New Roman"/>
                <w:b/>
                <w:bCs/>
                <w:sz w:val="17"/>
                <w:szCs w:val="17"/>
              </w:rPr>
            </w:pPr>
          </w:p>
          <w:p w14:paraId="5F14E6F1" w14:textId="77777777" w:rsidR="00C70381" w:rsidRDefault="00C70381">
            <w:pPr>
              <w:pStyle w:val="TableParagraph"/>
              <w:kinsoku w:val="0"/>
              <w:overflowPunct w:val="0"/>
              <w:ind w:left="82"/>
              <w:rPr>
                <w:w w:val="99"/>
                <w:sz w:val="18"/>
                <w:szCs w:val="18"/>
              </w:rPr>
            </w:pPr>
            <w:r>
              <w:rPr>
                <w:w w:val="99"/>
                <w:sz w:val="18"/>
                <w:szCs w:val="18"/>
              </w:rPr>
              <w:t>0</w:t>
            </w:r>
          </w:p>
        </w:tc>
        <w:tc>
          <w:tcPr>
            <w:tcW w:w="576" w:type="dxa"/>
            <w:tcBorders>
              <w:top w:val="single" w:sz="4" w:space="0" w:color="000000"/>
              <w:left w:val="single" w:sz="4" w:space="0" w:color="000000"/>
              <w:bottom w:val="single" w:sz="4" w:space="0" w:color="000000"/>
              <w:right w:val="none" w:sz="6" w:space="0" w:color="auto"/>
            </w:tcBorders>
          </w:tcPr>
          <w:p w14:paraId="3FEC852A" w14:textId="77777777" w:rsidR="00C70381" w:rsidRDefault="00C70381">
            <w:pPr>
              <w:pStyle w:val="TableParagraph"/>
              <w:kinsoku w:val="0"/>
              <w:overflowPunct w:val="0"/>
              <w:spacing w:before="7"/>
              <w:rPr>
                <w:rFonts w:ascii="Times New Roman" w:hAnsi="Times New Roman" w:cs="Times New Roman"/>
                <w:b/>
                <w:bCs/>
                <w:sz w:val="17"/>
                <w:szCs w:val="17"/>
              </w:rPr>
            </w:pPr>
          </w:p>
          <w:p w14:paraId="6FBD7F63" w14:textId="77777777" w:rsidR="00C70381" w:rsidRDefault="00C70381">
            <w:pPr>
              <w:pStyle w:val="TableParagraph"/>
              <w:kinsoku w:val="0"/>
              <w:overflowPunct w:val="0"/>
              <w:ind w:right="65"/>
              <w:jc w:val="right"/>
              <w:rPr>
                <w:w w:val="99"/>
                <w:sz w:val="18"/>
                <w:szCs w:val="18"/>
              </w:rPr>
            </w:pPr>
            <w:r>
              <w:rPr>
                <w:w w:val="99"/>
                <w:sz w:val="18"/>
                <w:szCs w:val="18"/>
              </w:rPr>
              <w:t>2</w:t>
            </w:r>
          </w:p>
        </w:tc>
        <w:tc>
          <w:tcPr>
            <w:tcW w:w="576" w:type="dxa"/>
            <w:tcBorders>
              <w:top w:val="single" w:sz="4" w:space="0" w:color="000000"/>
              <w:left w:val="none" w:sz="6" w:space="0" w:color="auto"/>
              <w:bottom w:val="single" w:sz="4" w:space="0" w:color="000000"/>
              <w:right w:val="single" w:sz="4" w:space="0" w:color="000000"/>
            </w:tcBorders>
          </w:tcPr>
          <w:p w14:paraId="53CCDEB7" w14:textId="77777777" w:rsidR="00C70381" w:rsidRDefault="00C70381">
            <w:pPr>
              <w:pStyle w:val="TableParagraph"/>
              <w:kinsoku w:val="0"/>
              <w:overflowPunct w:val="0"/>
              <w:spacing w:before="7"/>
              <w:rPr>
                <w:rFonts w:ascii="Times New Roman" w:hAnsi="Times New Roman" w:cs="Times New Roman"/>
                <w:b/>
                <w:bCs/>
                <w:sz w:val="17"/>
                <w:szCs w:val="17"/>
              </w:rPr>
            </w:pPr>
          </w:p>
          <w:p w14:paraId="75890618" w14:textId="77777777" w:rsidR="00C70381" w:rsidRDefault="00C70381">
            <w:pPr>
              <w:pStyle w:val="TableParagraph"/>
              <w:kinsoku w:val="0"/>
              <w:overflowPunct w:val="0"/>
              <w:ind w:left="83"/>
              <w:rPr>
                <w:w w:val="99"/>
                <w:sz w:val="18"/>
                <w:szCs w:val="18"/>
              </w:rPr>
            </w:pPr>
            <w:r>
              <w:rPr>
                <w:w w:val="99"/>
                <w:sz w:val="18"/>
                <w:szCs w:val="18"/>
              </w:rPr>
              <w:t>0</w:t>
            </w:r>
          </w:p>
        </w:tc>
        <w:tc>
          <w:tcPr>
            <w:tcW w:w="575" w:type="dxa"/>
            <w:tcBorders>
              <w:top w:val="single" w:sz="4" w:space="0" w:color="000000"/>
              <w:left w:val="single" w:sz="4" w:space="0" w:color="000000"/>
              <w:bottom w:val="single" w:sz="4" w:space="0" w:color="000000"/>
              <w:right w:val="none" w:sz="6" w:space="0" w:color="auto"/>
            </w:tcBorders>
          </w:tcPr>
          <w:p w14:paraId="24BBAAFA" w14:textId="77777777" w:rsidR="00C70381" w:rsidRDefault="00C70381">
            <w:pPr>
              <w:pStyle w:val="TableParagraph"/>
              <w:kinsoku w:val="0"/>
              <w:overflowPunct w:val="0"/>
              <w:spacing w:before="7"/>
              <w:rPr>
                <w:rFonts w:ascii="Times New Roman" w:hAnsi="Times New Roman" w:cs="Times New Roman"/>
                <w:b/>
                <w:bCs/>
                <w:sz w:val="17"/>
                <w:szCs w:val="17"/>
              </w:rPr>
            </w:pPr>
          </w:p>
          <w:p w14:paraId="4E9AEDCB" w14:textId="77777777" w:rsidR="00C70381" w:rsidRDefault="00C70381">
            <w:pPr>
              <w:pStyle w:val="TableParagraph"/>
              <w:kinsoku w:val="0"/>
              <w:overflowPunct w:val="0"/>
              <w:ind w:right="64"/>
              <w:jc w:val="right"/>
              <w:rPr>
                <w:w w:val="99"/>
                <w:sz w:val="18"/>
                <w:szCs w:val="18"/>
              </w:rPr>
            </w:pPr>
            <w:r>
              <w:rPr>
                <w:w w:val="99"/>
                <w:sz w:val="18"/>
                <w:szCs w:val="18"/>
              </w:rPr>
              <w:t>2</w:t>
            </w:r>
          </w:p>
        </w:tc>
        <w:tc>
          <w:tcPr>
            <w:tcW w:w="576" w:type="dxa"/>
            <w:tcBorders>
              <w:top w:val="single" w:sz="4" w:space="0" w:color="000000"/>
              <w:left w:val="none" w:sz="6" w:space="0" w:color="auto"/>
              <w:bottom w:val="single" w:sz="4" w:space="0" w:color="000000"/>
              <w:right w:val="single" w:sz="4" w:space="0" w:color="000000"/>
            </w:tcBorders>
          </w:tcPr>
          <w:p w14:paraId="28A16EB2" w14:textId="77777777" w:rsidR="00C70381" w:rsidRDefault="00C70381">
            <w:pPr>
              <w:pStyle w:val="TableParagraph"/>
              <w:kinsoku w:val="0"/>
              <w:overflowPunct w:val="0"/>
              <w:spacing w:before="7"/>
              <w:rPr>
                <w:rFonts w:ascii="Times New Roman" w:hAnsi="Times New Roman" w:cs="Times New Roman"/>
                <w:b/>
                <w:bCs/>
                <w:sz w:val="17"/>
                <w:szCs w:val="17"/>
              </w:rPr>
            </w:pPr>
          </w:p>
          <w:p w14:paraId="5420765C" w14:textId="77777777" w:rsidR="00C70381" w:rsidRDefault="00C70381">
            <w:pPr>
              <w:pStyle w:val="TableParagraph"/>
              <w:kinsoku w:val="0"/>
              <w:overflowPunct w:val="0"/>
              <w:ind w:left="84"/>
              <w:rPr>
                <w:w w:val="99"/>
                <w:sz w:val="18"/>
                <w:szCs w:val="18"/>
              </w:rPr>
            </w:pPr>
            <w:r>
              <w:rPr>
                <w:w w:val="99"/>
                <w:sz w:val="18"/>
                <w:szCs w:val="18"/>
              </w:rPr>
              <w:t>0</w:t>
            </w:r>
          </w:p>
        </w:tc>
      </w:tr>
      <w:tr w:rsidR="00C70381" w14:paraId="462F8A7B" w14:textId="77777777">
        <w:tblPrEx>
          <w:tblCellMar>
            <w:top w:w="0" w:type="dxa"/>
            <w:left w:w="0" w:type="dxa"/>
            <w:bottom w:w="0" w:type="dxa"/>
            <w:right w:w="0" w:type="dxa"/>
          </w:tblCellMar>
        </w:tblPrEx>
        <w:trPr>
          <w:trHeight w:val="616"/>
        </w:trPr>
        <w:tc>
          <w:tcPr>
            <w:tcW w:w="4950" w:type="dxa"/>
            <w:tcBorders>
              <w:top w:val="single" w:sz="4" w:space="0" w:color="000000"/>
              <w:left w:val="single" w:sz="4" w:space="0" w:color="000000"/>
              <w:bottom w:val="single" w:sz="4" w:space="0" w:color="000000"/>
              <w:right w:val="single" w:sz="4" w:space="0" w:color="000000"/>
            </w:tcBorders>
          </w:tcPr>
          <w:p w14:paraId="75F2A01F" w14:textId="77777777" w:rsidR="00C70381" w:rsidRDefault="00C70381">
            <w:pPr>
              <w:pStyle w:val="TableParagraph"/>
              <w:tabs>
                <w:tab w:val="left" w:pos="828"/>
              </w:tabs>
              <w:kinsoku w:val="0"/>
              <w:overflowPunct w:val="0"/>
              <w:spacing w:before="99" w:line="242" w:lineRule="auto"/>
              <w:ind w:left="828" w:right="461" w:hanging="361"/>
              <w:rPr>
                <w:sz w:val="18"/>
                <w:szCs w:val="18"/>
              </w:rPr>
            </w:pPr>
            <w:r>
              <w:rPr>
                <w:sz w:val="18"/>
                <w:szCs w:val="18"/>
              </w:rPr>
              <w:t>8.</w:t>
            </w:r>
            <w:r>
              <w:rPr>
                <w:sz w:val="18"/>
                <w:szCs w:val="18"/>
              </w:rPr>
              <w:tab/>
              <w:t>Orientation materials provide information for</w:t>
            </w:r>
            <w:r>
              <w:rPr>
                <w:spacing w:val="-21"/>
                <w:sz w:val="18"/>
                <w:szCs w:val="18"/>
              </w:rPr>
              <w:t xml:space="preserve"> </w:t>
            </w:r>
            <w:r>
              <w:rPr>
                <w:sz w:val="18"/>
                <w:szCs w:val="18"/>
              </w:rPr>
              <w:t>a student to get started on the</w:t>
            </w:r>
            <w:r>
              <w:rPr>
                <w:spacing w:val="-9"/>
                <w:sz w:val="18"/>
                <w:szCs w:val="18"/>
              </w:rPr>
              <w:t xml:space="preserve"> </w:t>
            </w:r>
            <w:r>
              <w:rPr>
                <w:sz w:val="18"/>
                <w:szCs w:val="18"/>
              </w:rPr>
              <w:t>intervention</w:t>
            </w:r>
          </w:p>
        </w:tc>
        <w:tc>
          <w:tcPr>
            <w:tcW w:w="622" w:type="dxa"/>
            <w:tcBorders>
              <w:top w:val="single" w:sz="4" w:space="0" w:color="000000"/>
              <w:left w:val="single" w:sz="4" w:space="0" w:color="000000"/>
              <w:bottom w:val="single" w:sz="4" w:space="0" w:color="000000"/>
              <w:right w:val="none" w:sz="6" w:space="0" w:color="auto"/>
            </w:tcBorders>
            <w:shd w:val="clear" w:color="auto" w:fill="E6E6E6"/>
          </w:tcPr>
          <w:p w14:paraId="77F5C191" w14:textId="77777777" w:rsidR="00C70381" w:rsidRDefault="00C70381">
            <w:pPr>
              <w:pStyle w:val="TableParagraph"/>
              <w:kinsoku w:val="0"/>
              <w:overflowPunct w:val="0"/>
              <w:spacing w:before="7"/>
              <w:rPr>
                <w:rFonts w:ascii="Times New Roman" w:hAnsi="Times New Roman" w:cs="Times New Roman"/>
                <w:b/>
                <w:bCs/>
                <w:sz w:val="17"/>
                <w:szCs w:val="17"/>
              </w:rPr>
            </w:pPr>
          </w:p>
          <w:p w14:paraId="2A0FBEB4" w14:textId="77777777" w:rsidR="00C70381" w:rsidRDefault="00C70381">
            <w:pPr>
              <w:pStyle w:val="TableParagraph"/>
              <w:kinsoku w:val="0"/>
              <w:overflowPunct w:val="0"/>
              <w:ind w:right="68"/>
              <w:jc w:val="right"/>
              <w:rPr>
                <w:w w:val="99"/>
                <w:sz w:val="18"/>
                <w:szCs w:val="18"/>
              </w:rPr>
            </w:pPr>
            <w:r>
              <w:rPr>
                <w:w w:val="99"/>
                <w:sz w:val="18"/>
                <w:szCs w:val="18"/>
              </w:rPr>
              <w:t>2</w:t>
            </w:r>
          </w:p>
        </w:tc>
        <w:tc>
          <w:tcPr>
            <w:tcW w:w="621" w:type="dxa"/>
            <w:tcBorders>
              <w:top w:val="single" w:sz="4" w:space="0" w:color="000000"/>
              <w:left w:val="none" w:sz="6" w:space="0" w:color="auto"/>
              <w:bottom w:val="single" w:sz="4" w:space="0" w:color="000000"/>
              <w:right w:val="single" w:sz="4" w:space="0" w:color="000000"/>
            </w:tcBorders>
            <w:shd w:val="clear" w:color="auto" w:fill="E6E6E6"/>
          </w:tcPr>
          <w:p w14:paraId="3913CFF0" w14:textId="77777777" w:rsidR="00C70381" w:rsidRDefault="00C70381">
            <w:pPr>
              <w:pStyle w:val="TableParagraph"/>
              <w:kinsoku w:val="0"/>
              <w:overflowPunct w:val="0"/>
              <w:spacing w:before="7"/>
              <w:rPr>
                <w:rFonts w:ascii="Times New Roman" w:hAnsi="Times New Roman" w:cs="Times New Roman"/>
                <w:b/>
                <w:bCs/>
                <w:sz w:val="17"/>
                <w:szCs w:val="17"/>
              </w:rPr>
            </w:pPr>
          </w:p>
          <w:p w14:paraId="481D0E24" w14:textId="77777777" w:rsidR="00C70381" w:rsidRDefault="00C70381">
            <w:pPr>
              <w:pStyle w:val="TableParagraph"/>
              <w:kinsoku w:val="0"/>
              <w:overflowPunct w:val="0"/>
              <w:ind w:left="80"/>
              <w:rPr>
                <w:w w:val="99"/>
                <w:sz w:val="18"/>
                <w:szCs w:val="18"/>
              </w:rPr>
            </w:pPr>
            <w:r>
              <w:rPr>
                <w:w w:val="99"/>
                <w:sz w:val="18"/>
                <w:szCs w:val="18"/>
              </w:rPr>
              <w:t>0</w:t>
            </w:r>
          </w:p>
        </w:tc>
        <w:tc>
          <w:tcPr>
            <w:tcW w:w="575" w:type="dxa"/>
            <w:tcBorders>
              <w:top w:val="single" w:sz="4" w:space="0" w:color="000000"/>
              <w:left w:val="single" w:sz="4" w:space="0" w:color="000000"/>
              <w:bottom w:val="single" w:sz="4" w:space="0" w:color="000000"/>
              <w:right w:val="none" w:sz="6" w:space="0" w:color="auto"/>
            </w:tcBorders>
          </w:tcPr>
          <w:p w14:paraId="1DB460C2" w14:textId="77777777" w:rsidR="00C70381" w:rsidRDefault="00C70381">
            <w:pPr>
              <w:pStyle w:val="TableParagraph"/>
              <w:kinsoku w:val="0"/>
              <w:overflowPunct w:val="0"/>
              <w:spacing w:before="7"/>
              <w:rPr>
                <w:rFonts w:ascii="Times New Roman" w:hAnsi="Times New Roman" w:cs="Times New Roman"/>
                <w:b/>
                <w:bCs/>
                <w:sz w:val="17"/>
                <w:szCs w:val="17"/>
              </w:rPr>
            </w:pPr>
          </w:p>
          <w:p w14:paraId="2BF0B89C" w14:textId="77777777" w:rsidR="00C70381" w:rsidRDefault="00C70381">
            <w:pPr>
              <w:pStyle w:val="TableParagraph"/>
              <w:kinsoku w:val="0"/>
              <w:overflowPunct w:val="0"/>
              <w:ind w:right="66"/>
              <w:jc w:val="right"/>
              <w:rPr>
                <w:w w:val="99"/>
                <w:sz w:val="18"/>
                <w:szCs w:val="18"/>
              </w:rPr>
            </w:pPr>
            <w:r>
              <w:rPr>
                <w:w w:val="99"/>
                <w:sz w:val="18"/>
                <w:szCs w:val="18"/>
              </w:rPr>
              <w:t>2</w:t>
            </w:r>
          </w:p>
        </w:tc>
        <w:tc>
          <w:tcPr>
            <w:tcW w:w="576" w:type="dxa"/>
            <w:tcBorders>
              <w:top w:val="single" w:sz="4" w:space="0" w:color="000000"/>
              <w:left w:val="none" w:sz="6" w:space="0" w:color="auto"/>
              <w:bottom w:val="single" w:sz="4" w:space="0" w:color="000000"/>
              <w:right w:val="single" w:sz="4" w:space="0" w:color="000000"/>
            </w:tcBorders>
          </w:tcPr>
          <w:p w14:paraId="4CE7131C" w14:textId="77777777" w:rsidR="00C70381" w:rsidRDefault="00C70381">
            <w:pPr>
              <w:pStyle w:val="TableParagraph"/>
              <w:kinsoku w:val="0"/>
              <w:overflowPunct w:val="0"/>
              <w:spacing w:before="7"/>
              <w:rPr>
                <w:rFonts w:ascii="Times New Roman" w:hAnsi="Times New Roman" w:cs="Times New Roman"/>
                <w:b/>
                <w:bCs/>
                <w:sz w:val="17"/>
                <w:szCs w:val="17"/>
              </w:rPr>
            </w:pPr>
          </w:p>
          <w:p w14:paraId="57D4FC3A" w14:textId="77777777" w:rsidR="00C70381" w:rsidRDefault="00C70381">
            <w:pPr>
              <w:pStyle w:val="TableParagraph"/>
              <w:kinsoku w:val="0"/>
              <w:overflowPunct w:val="0"/>
              <w:ind w:left="82"/>
              <w:rPr>
                <w:w w:val="99"/>
                <w:sz w:val="18"/>
                <w:szCs w:val="18"/>
              </w:rPr>
            </w:pPr>
            <w:r>
              <w:rPr>
                <w:w w:val="99"/>
                <w:sz w:val="18"/>
                <w:szCs w:val="18"/>
              </w:rPr>
              <w:t>0</w:t>
            </w:r>
          </w:p>
        </w:tc>
        <w:tc>
          <w:tcPr>
            <w:tcW w:w="576" w:type="dxa"/>
            <w:tcBorders>
              <w:top w:val="single" w:sz="4" w:space="0" w:color="000000"/>
              <w:left w:val="single" w:sz="4" w:space="0" w:color="000000"/>
              <w:bottom w:val="single" w:sz="4" w:space="0" w:color="000000"/>
              <w:right w:val="none" w:sz="6" w:space="0" w:color="auto"/>
            </w:tcBorders>
          </w:tcPr>
          <w:p w14:paraId="20DD1BDB" w14:textId="77777777" w:rsidR="00C70381" w:rsidRDefault="00C70381">
            <w:pPr>
              <w:pStyle w:val="TableParagraph"/>
              <w:kinsoku w:val="0"/>
              <w:overflowPunct w:val="0"/>
              <w:spacing w:before="7"/>
              <w:rPr>
                <w:rFonts w:ascii="Times New Roman" w:hAnsi="Times New Roman" w:cs="Times New Roman"/>
                <w:b/>
                <w:bCs/>
                <w:sz w:val="17"/>
                <w:szCs w:val="17"/>
              </w:rPr>
            </w:pPr>
          </w:p>
          <w:p w14:paraId="5D8271C8" w14:textId="77777777" w:rsidR="00C70381" w:rsidRDefault="00C70381">
            <w:pPr>
              <w:pStyle w:val="TableParagraph"/>
              <w:kinsoku w:val="0"/>
              <w:overflowPunct w:val="0"/>
              <w:ind w:right="66"/>
              <w:jc w:val="right"/>
              <w:rPr>
                <w:w w:val="99"/>
                <w:sz w:val="18"/>
                <w:szCs w:val="18"/>
              </w:rPr>
            </w:pPr>
            <w:r>
              <w:rPr>
                <w:w w:val="99"/>
                <w:sz w:val="18"/>
                <w:szCs w:val="18"/>
              </w:rPr>
              <w:t>2</w:t>
            </w:r>
          </w:p>
        </w:tc>
        <w:tc>
          <w:tcPr>
            <w:tcW w:w="575" w:type="dxa"/>
            <w:tcBorders>
              <w:top w:val="single" w:sz="4" w:space="0" w:color="000000"/>
              <w:left w:val="none" w:sz="6" w:space="0" w:color="auto"/>
              <w:bottom w:val="single" w:sz="4" w:space="0" w:color="000000"/>
              <w:right w:val="single" w:sz="4" w:space="0" w:color="000000"/>
            </w:tcBorders>
          </w:tcPr>
          <w:p w14:paraId="7053DB99" w14:textId="77777777" w:rsidR="00C70381" w:rsidRDefault="00C70381">
            <w:pPr>
              <w:pStyle w:val="TableParagraph"/>
              <w:kinsoku w:val="0"/>
              <w:overflowPunct w:val="0"/>
              <w:spacing w:before="7"/>
              <w:rPr>
                <w:rFonts w:ascii="Times New Roman" w:hAnsi="Times New Roman" w:cs="Times New Roman"/>
                <w:b/>
                <w:bCs/>
                <w:sz w:val="17"/>
                <w:szCs w:val="17"/>
              </w:rPr>
            </w:pPr>
          </w:p>
          <w:p w14:paraId="5C1C6388" w14:textId="77777777" w:rsidR="00C70381" w:rsidRDefault="00C70381">
            <w:pPr>
              <w:pStyle w:val="TableParagraph"/>
              <w:kinsoku w:val="0"/>
              <w:overflowPunct w:val="0"/>
              <w:ind w:left="82"/>
              <w:rPr>
                <w:w w:val="99"/>
                <w:sz w:val="18"/>
                <w:szCs w:val="18"/>
              </w:rPr>
            </w:pPr>
            <w:r>
              <w:rPr>
                <w:w w:val="99"/>
                <w:sz w:val="18"/>
                <w:szCs w:val="18"/>
              </w:rPr>
              <w:t>0</w:t>
            </w:r>
          </w:p>
        </w:tc>
        <w:tc>
          <w:tcPr>
            <w:tcW w:w="576" w:type="dxa"/>
            <w:tcBorders>
              <w:top w:val="single" w:sz="4" w:space="0" w:color="000000"/>
              <w:left w:val="single" w:sz="4" w:space="0" w:color="000000"/>
              <w:bottom w:val="single" w:sz="4" w:space="0" w:color="000000"/>
              <w:right w:val="none" w:sz="6" w:space="0" w:color="auto"/>
            </w:tcBorders>
          </w:tcPr>
          <w:p w14:paraId="4823486D" w14:textId="77777777" w:rsidR="00C70381" w:rsidRDefault="00C70381">
            <w:pPr>
              <w:pStyle w:val="TableParagraph"/>
              <w:kinsoku w:val="0"/>
              <w:overflowPunct w:val="0"/>
              <w:spacing w:before="7"/>
              <w:rPr>
                <w:rFonts w:ascii="Times New Roman" w:hAnsi="Times New Roman" w:cs="Times New Roman"/>
                <w:b/>
                <w:bCs/>
                <w:sz w:val="17"/>
                <w:szCs w:val="17"/>
              </w:rPr>
            </w:pPr>
          </w:p>
          <w:p w14:paraId="0C9E4648" w14:textId="77777777" w:rsidR="00C70381" w:rsidRDefault="00C70381">
            <w:pPr>
              <w:pStyle w:val="TableParagraph"/>
              <w:kinsoku w:val="0"/>
              <w:overflowPunct w:val="0"/>
              <w:ind w:right="65"/>
              <w:jc w:val="right"/>
              <w:rPr>
                <w:w w:val="99"/>
                <w:sz w:val="18"/>
                <w:szCs w:val="18"/>
              </w:rPr>
            </w:pPr>
            <w:r>
              <w:rPr>
                <w:w w:val="99"/>
                <w:sz w:val="18"/>
                <w:szCs w:val="18"/>
              </w:rPr>
              <w:t>2</w:t>
            </w:r>
          </w:p>
        </w:tc>
        <w:tc>
          <w:tcPr>
            <w:tcW w:w="576" w:type="dxa"/>
            <w:tcBorders>
              <w:top w:val="single" w:sz="4" w:space="0" w:color="000000"/>
              <w:left w:val="none" w:sz="6" w:space="0" w:color="auto"/>
              <w:bottom w:val="single" w:sz="4" w:space="0" w:color="000000"/>
              <w:right w:val="single" w:sz="4" w:space="0" w:color="000000"/>
            </w:tcBorders>
          </w:tcPr>
          <w:p w14:paraId="2EFAF2FA" w14:textId="77777777" w:rsidR="00C70381" w:rsidRDefault="00C70381">
            <w:pPr>
              <w:pStyle w:val="TableParagraph"/>
              <w:kinsoku w:val="0"/>
              <w:overflowPunct w:val="0"/>
              <w:spacing w:before="7"/>
              <w:rPr>
                <w:rFonts w:ascii="Times New Roman" w:hAnsi="Times New Roman" w:cs="Times New Roman"/>
                <w:b/>
                <w:bCs/>
                <w:sz w:val="17"/>
                <w:szCs w:val="17"/>
              </w:rPr>
            </w:pPr>
          </w:p>
          <w:p w14:paraId="6C482AD9" w14:textId="77777777" w:rsidR="00C70381" w:rsidRDefault="00C70381">
            <w:pPr>
              <w:pStyle w:val="TableParagraph"/>
              <w:kinsoku w:val="0"/>
              <w:overflowPunct w:val="0"/>
              <w:ind w:left="83"/>
              <w:rPr>
                <w:w w:val="99"/>
                <w:sz w:val="18"/>
                <w:szCs w:val="18"/>
              </w:rPr>
            </w:pPr>
            <w:r>
              <w:rPr>
                <w:w w:val="99"/>
                <w:sz w:val="18"/>
                <w:szCs w:val="18"/>
              </w:rPr>
              <w:t>0</w:t>
            </w:r>
          </w:p>
        </w:tc>
        <w:tc>
          <w:tcPr>
            <w:tcW w:w="575" w:type="dxa"/>
            <w:tcBorders>
              <w:top w:val="single" w:sz="4" w:space="0" w:color="000000"/>
              <w:left w:val="single" w:sz="4" w:space="0" w:color="000000"/>
              <w:bottom w:val="single" w:sz="4" w:space="0" w:color="000000"/>
              <w:right w:val="none" w:sz="6" w:space="0" w:color="auto"/>
            </w:tcBorders>
          </w:tcPr>
          <w:p w14:paraId="27A0B25B" w14:textId="77777777" w:rsidR="00C70381" w:rsidRDefault="00C70381">
            <w:pPr>
              <w:pStyle w:val="TableParagraph"/>
              <w:kinsoku w:val="0"/>
              <w:overflowPunct w:val="0"/>
              <w:spacing w:before="7"/>
              <w:rPr>
                <w:rFonts w:ascii="Times New Roman" w:hAnsi="Times New Roman" w:cs="Times New Roman"/>
                <w:b/>
                <w:bCs/>
                <w:sz w:val="17"/>
                <w:szCs w:val="17"/>
              </w:rPr>
            </w:pPr>
          </w:p>
          <w:p w14:paraId="5AE719B5" w14:textId="77777777" w:rsidR="00C70381" w:rsidRDefault="00C70381">
            <w:pPr>
              <w:pStyle w:val="TableParagraph"/>
              <w:kinsoku w:val="0"/>
              <w:overflowPunct w:val="0"/>
              <w:ind w:right="64"/>
              <w:jc w:val="right"/>
              <w:rPr>
                <w:w w:val="99"/>
                <w:sz w:val="18"/>
                <w:szCs w:val="18"/>
              </w:rPr>
            </w:pPr>
            <w:r>
              <w:rPr>
                <w:w w:val="99"/>
                <w:sz w:val="18"/>
                <w:szCs w:val="18"/>
              </w:rPr>
              <w:t>2</w:t>
            </w:r>
          </w:p>
        </w:tc>
        <w:tc>
          <w:tcPr>
            <w:tcW w:w="576" w:type="dxa"/>
            <w:tcBorders>
              <w:top w:val="single" w:sz="4" w:space="0" w:color="000000"/>
              <w:left w:val="none" w:sz="6" w:space="0" w:color="auto"/>
              <w:bottom w:val="single" w:sz="4" w:space="0" w:color="000000"/>
              <w:right w:val="single" w:sz="4" w:space="0" w:color="000000"/>
            </w:tcBorders>
          </w:tcPr>
          <w:p w14:paraId="6ED22DFC" w14:textId="77777777" w:rsidR="00C70381" w:rsidRDefault="00C70381">
            <w:pPr>
              <w:pStyle w:val="TableParagraph"/>
              <w:kinsoku w:val="0"/>
              <w:overflowPunct w:val="0"/>
              <w:spacing w:before="7"/>
              <w:rPr>
                <w:rFonts w:ascii="Times New Roman" w:hAnsi="Times New Roman" w:cs="Times New Roman"/>
                <w:b/>
                <w:bCs/>
                <w:sz w:val="17"/>
                <w:szCs w:val="17"/>
              </w:rPr>
            </w:pPr>
          </w:p>
          <w:p w14:paraId="103B18B5" w14:textId="77777777" w:rsidR="00C70381" w:rsidRDefault="00C70381">
            <w:pPr>
              <w:pStyle w:val="TableParagraph"/>
              <w:kinsoku w:val="0"/>
              <w:overflowPunct w:val="0"/>
              <w:ind w:left="84"/>
              <w:rPr>
                <w:w w:val="99"/>
                <w:sz w:val="18"/>
                <w:szCs w:val="18"/>
              </w:rPr>
            </w:pPr>
            <w:r>
              <w:rPr>
                <w:w w:val="99"/>
                <w:sz w:val="18"/>
                <w:szCs w:val="18"/>
              </w:rPr>
              <w:t>0</w:t>
            </w:r>
          </w:p>
        </w:tc>
      </w:tr>
      <w:tr w:rsidR="00C70381" w14:paraId="46DBA105" w14:textId="77777777">
        <w:tblPrEx>
          <w:tblCellMar>
            <w:top w:w="0" w:type="dxa"/>
            <w:left w:w="0" w:type="dxa"/>
            <w:bottom w:w="0" w:type="dxa"/>
            <w:right w:w="0" w:type="dxa"/>
          </w:tblCellMar>
        </w:tblPrEx>
        <w:trPr>
          <w:trHeight w:val="621"/>
        </w:trPr>
        <w:tc>
          <w:tcPr>
            <w:tcW w:w="4950" w:type="dxa"/>
            <w:tcBorders>
              <w:top w:val="single" w:sz="4" w:space="0" w:color="000000"/>
              <w:left w:val="single" w:sz="4" w:space="0" w:color="000000"/>
              <w:bottom w:val="single" w:sz="4" w:space="0" w:color="000000"/>
              <w:right w:val="single" w:sz="4" w:space="0" w:color="000000"/>
            </w:tcBorders>
          </w:tcPr>
          <w:p w14:paraId="28E06967" w14:textId="77777777" w:rsidR="00C70381" w:rsidRDefault="00C70381">
            <w:pPr>
              <w:pStyle w:val="TableParagraph"/>
              <w:tabs>
                <w:tab w:val="left" w:pos="828"/>
              </w:tabs>
              <w:kinsoku w:val="0"/>
              <w:overflowPunct w:val="0"/>
              <w:spacing w:before="3" w:line="206" w:lineRule="exact"/>
              <w:ind w:left="828" w:right="456" w:hanging="361"/>
              <w:rPr>
                <w:sz w:val="18"/>
                <w:szCs w:val="18"/>
              </w:rPr>
            </w:pPr>
            <w:r>
              <w:rPr>
                <w:sz w:val="18"/>
                <w:szCs w:val="18"/>
              </w:rPr>
              <w:t>9.</w:t>
            </w:r>
            <w:r>
              <w:rPr>
                <w:sz w:val="18"/>
                <w:szCs w:val="18"/>
              </w:rPr>
              <w:tab/>
              <w:t>Orientation materials provide information for staff/substitutes/volunteers that have students using the</w:t>
            </w:r>
            <w:r>
              <w:rPr>
                <w:spacing w:val="-1"/>
                <w:sz w:val="18"/>
                <w:szCs w:val="18"/>
              </w:rPr>
              <w:t xml:space="preserve"> </w:t>
            </w:r>
            <w:r>
              <w:rPr>
                <w:sz w:val="18"/>
                <w:szCs w:val="18"/>
              </w:rPr>
              <w:t>intervention.</w:t>
            </w:r>
          </w:p>
        </w:tc>
        <w:tc>
          <w:tcPr>
            <w:tcW w:w="622" w:type="dxa"/>
            <w:tcBorders>
              <w:top w:val="single" w:sz="4" w:space="0" w:color="000000"/>
              <w:left w:val="single" w:sz="4" w:space="0" w:color="000000"/>
              <w:bottom w:val="single" w:sz="4" w:space="0" w:color="000000"/>
              <w:right w:val="none" w:sz="6" w:space="0" w:color="auto"/>
            </w:tcBorders>
            <w:shd w:val="clear" w:color="auto" w:fill="E6E6E6"/>
          </w:tcPr>
          <w:p w14:paraId="44384A4B" w14:textId="77777777" w:rsidR="00C70381" w:rsidRDefault="00C70381">
            <w:pPr>
              <w:pStyle w:val="TableParagraph"/>
              <w:kinsoku w:val="0"/>
              <w:overflowPunct w:val="0"/>
              <w:spacing w:before="9"/>
              <w:rPr>
                <w:rFonts w:ascii="Times New Roman" w:hAnsi="Times New Roman" w:cs="Times New Roman"/>
                <w:b/>
                <w:bCs/>
                <w:sz w:val="17"/>
                <w:szCs w:val="17"/>
              </w:rPr>
            </w:pPr>
          </w:p>
          <w:p w14:paraId="3E86E9BA" w14:textId="77777777" w:rsidR="00C70381" w:rsidRDefault="00C70381">
            <w:pPr>
              <w:pStyle w:val="TableParagraph"/>
              <w:kinsoku w:val="0"/>
              <w:overflowPunct w:val="0"/>
              <w:spacing w:before="1"/>
              <w:ind w:right="68"/>
              <w:jc w:val="right"/>
              <w:rPr>
                <w:w w:val="99"/>
                <w:sz w:val="18"/>
                <w:szCs w:val="18"/>
              </w:rPr>
            </w:pPr>
            <w:r>
              <w:rPr>
                <w:w w:val="99"/>
                <w:sz w:val="18"/>
                <w:szCs w:val="18"/>
              </w:rPr>
              <w:t>2</w:t>
            </w:r>
          </w:p>
        </w:tc>
        <w:tc>
          <w:tcPr>
            <w:tcW w:w="621" w:type="dxa"/>
            <w:tcBorders>
              <w:top w:val="single" w:sz="4" w:space="0" w:color="000000"/>
              <w:left w:val="none" w:sz="6" w:space="0" w:color="auto"/>
              <w:bottom w:val="single" w:sz="4" w:space="0" w:color="000000"/>
              <w:right w:val="single" w:sz="4" w:space="0" w:color="000000"/>
            </w:tcBorders>
            <w:shd w:val="clear" w:color="auto" w:fill="E6E6E6"/>
          </w:tcPr>
          <w:p w14:paraId="58C14D2D" w14:textId="77777777" w:rsidR="00C70381" w:rsidRDefault="00C70381">
            <w:pPr>
              <w:pStyle w:val="TableParagraph"/>
              <w:kinsoku w:val="0"/>
              <w:overflowPunct w:val="0"/>
              <w:spacing w:before="9"/>
              <w:rPr>
                <w:rFonts w:ascii="Times New Roman" w:hAnsi="Times New Roman" w:cs="Times New Roman"/>
                <w:b/>
                <w:bCs/>
                <w:sz w:val="17"/>
                <w:szCs w:val="17"/>
              </w:rPr>
            </w:pPr>
          </w:p>
          <w:p w14:paraId="0ABA9191" w14:textId="77777777" w:rsidR="00C70381" w:rsidRDefault="00C70381">
            <w:pPr>
              <w:pStyle w:val="TableParagraph"/>
              <w:kinsoku w:val="0"/>
              <w:overflowPunct w:val="0"/>
              <w:spacing w:before="1"/>
              <w:ind w:left="80"/>
              <w:rPr>
                <w:w w:val="99"/>
                <w:sz w:val="18"/>
                <w:szCs w:val="18"/>
              </w:rPr>
            </w:pPr>
            <w:r>
              <w:rPr>
                <w:w w:val="99"/>
                <w:sz w:val="18"/>
                <w:szCs w:val="18"/>
              </w:rPr>
              <w:t>0</w:t>
            </w:r>
          </w:p>
        </w:tc>
        <w:tc>
          <w:tcPr>
            <w:tcW w:w="575" w:type="dxa"/>
            <w:tcBorders>
              <w:top w:val="single" w:sz="4" w:space="0" w:color="000000"/>
              <w:left w:val="single" w:sz="4" w:space="0" w:color="000000"/>
              <w:bottom w:val="single" w:sz="4" w:space="0" w:color="000000"/>
              <w:right w:val="none" w:sz="6" w:space="0" w:color="auto"/>
            </w:tcBorders>
          </w:tcPr>
          <w:p w14:paraId="326F0F77" w14:textId="77777777" w:rsidR="00C70381" w:rsidRDefault="00C70381">
            <w:pPr>
              <w:pStyle w:val="TableParagraph"/>
              <w:kinsoku w:val="0"/>
              <w:overflowPunct w:val="0"/>
              <w:spacing w:before="9"/>
              <w:rPr>
                <w:rFonts w:ascii="Times New Roman" w:hAnsi="Times New Roman" w:cs="Times New Roman"/>
                <w:b/>
                <w:bCs/>
                <w:sz w:val="17"/>
                <w:szCs w:val="17"/>
              </w:rPr>
            </w:pPr>
          </w:p>
          <w:p w14:paraId="69B10D03" w14:textId="77777777" w:rsidR="00C70381" w:rsidRDefault="00C70381">
            <w:pPr>
              <w:pStyle w:val="TableParagraph"/>
              <w:kinsoku w:val="0"/>
              <w:overflowPunct w:val="0"/>
              <w:spacing w:before="1"/>
              <w:ind w:right="42"/>
              <w:jc w:val="right"/>
              <w:rPr>
                <w:w w:val="99"/>
                <w:sz w:val="18"/>
                <w:szCs w:val="18"/>
              </w:rPr>
            </w:pPr>
            <w:r>
              <w:rPr>
                <w:w w:val="99"/>
                <w:sz w:val="18"/>
                <w:szCs w:val="18"/>
              </w:rPr>
              <w:t>2</w:t>
            </w:r>
          </w:p>
        </w:tc>
        <w:tc>
          <w:tcPr>
            <w:tcW w:w="576" w:type="dxa"/>
            <w:tcBorders>
              <w:top w:val="single" w:sz="4" w:space="0" w:color="000000"/>
              <w:left w:val="none" w:sz="6" w:space="0" w:color="auto"/>
              <w:bottom w:val="single" w:sz="4" w:space="0" w:color="000000"/>
              <w:right w:val="single" w:sz="4" w:space="0" w:color="000000"/>
            </w:tcBorders>
          </w:tcPr>
          <w:p w14:paraId="484D228D" w14:textId="77777777" w:rsidR="00C70381" w:rsidRDefault="00C70381">
            <w:pPr>
              <w:pStyle w:val="TableParagraph"/>
              <w:kinsoku w:val="0"/>
              <w:overflowPunct w:val="0"/>
              <w:spacing w:before="9"/>
              <w:rPr>
                <w:rFonts w:ascii="Times New Roman" w:hAnsi="Times New Roman" w:cs="Times New Roman"/>
                <w:b/>
                <w:bCs/>
                <w:sz w:val="17"/>
                <w:szCs w:val="17"/>
              </w:rPr>
            </w:pPr>
          </w:p>
          <w:p w14:paraId="52335BBB" w14:textId="77777777" w:rsidR="00C70381" w:rsidRDefault="00C70381">
            <w:pPr>
              <w:pStyle w:val="TableParagraph"/>
              <w:kinsoku w:val="0"/>
              <w:overflowPunct w:val="0"/>
              <w:spacing w:before="1"/>
              <w:ind w:left="56"/>
              <w:rPr>
                <w:w w:val="99"/>
                <w:sz w:val="18"/>
                <w:szCs w:val="18"/>
              </w:rPr>
            </w:pPr>
            <w:r>
              <w:rPr>
                <w:w w:val="99"/>
                <w:sz w:val="18"/>
                <w:szCs w:val="18"/>
              </w:rPr>
              <w:t>0</w:t>
            </w:r>
          </w:p>
        </w:tc>
        <w:tc>
          <w:tcPr>
            <w:tcW w:w="576" w:type="dxa"/>
            <w:tcBorders>
              <w:top w:val="single" w:sz="4" w:space="0" w:color="000000"/>
              <w:left w:val="single" w:sz="4" w:space="0" w:color="000000"/>
              <w:bottom w:val="single" w:sz="4" w:space="0" w:color="000000"/>
              <w:right w:val="none" w:sz="6" w:space="0" w:color="auto"/>
            </w:tcBorders>
          </w:tcPr>
          <w:p w14:paraId="1752ECFA" w14:textId="77777777" w:rsidR="00C70381" w:rsidRDefault="00C70381">
            <w:pPr>
              <w:pStyle w:val="TableParagraph"/>
              <w:kinsoku w:val="0"/>
              <w:overflowPunct w:val="0"/>
              <w:spacing w:before="9"/>
              <w:rPr>
                <w:rFonts w:ascii="Times New Roman" w:hAnsi="Times New Roman" w:cs="Times New Roman"/>
                <w:b/>
                <w:bCs/>
                <w:sz w:val="17"/>
                <w:szCs w:val="17"/>
              </w:rPr>
            </w:pPr>
          </w:p>
          <w:p w14:paraId="6359F6B4" w14:textId="77777777" w:rsidR="00C70381" w:rsidRDefault="00C70381">
            <w:pPr>
              <w:pStyle w:val="TableParagraph"/>
              <w:kinsoku w:val="0"/>
              <w:overflowPunct w:val="0"/>
              <w:spacing w:before="1"/>
              <w:ind w:right="66"/>
              <w:jc w:val="right"/>
              <w:rPr>
                <w:w w:val="99"/>
                <w:sz w:val="18"/>
                <w:szCs w:val="18"/>
              </w:rPr>
            </w:pPr>
            <w:r>
              <w:rPr>
                <w:w w:val="99"/>
                <w:sz w:val="18"/>
                <w:szCs w:val="18"/>
              </w:rPr>
              <w:t>2</w:t>
            </w:r>
          </w:p>
        </w:tc>
        <w:tc>
          <w:tcPr>
            <w:tcW w:w="575" w:type="dxa"/>
            <w:tcBorders>
              <w:top w:val="single" w:sz="4" w:space="0" w:color="000000"/>
              <w:left w:val="none" w:sz="6" w:space="0" w:color="auto"/>
              <w:bottom w:val="single" w:sz="4" w:space="0" w:color="000000"/>
              <w:right w:val="single" w:sz="4" w:space="0" w:color="000000"/>
            </w:tcBorders>
          </w:tcPr>
          <w:p w14:paraId="0D5A46F6" w14:textId="77777777" w:rsidR="00C70381" w:rsidRDefault="00C70381">
            <w:pPr>
              <w:pStyle w:val="TableParagraph"/>
              <w:kinsoku w:val="0"/>
              <w:overflowPunct w:val="0"/>
              <w:spacing w:before="9"/>
              <w:rPr>
                <w:rFonts w:ascii="Times New Roman" w:hAnsi="Times New Roman" w:cs="Times New Roman"/>
                <w:b/>
                <w:bCs/>
                <w:sz w:val="17"/>
                <w:szCs w:val="17"/>
              </w:rPr>
            </w:pPr>
          </w:p>
          <w:p w14:paraId="5B611099" w14:textId="77777777" w:rsidR="00C70381" w:rsidRDefault="00C70381">
            <w:pPr>
              <w:pStyle w:val="TableParagraph"/>
              <w:kinsoku w:val="0"/>
              <w:overflowPunct w:val="0"/>
              <w:spacing w:before="1"/>
              <w:ind w:left="82"/>
              <w:rPr>
                <w:w w:val="99"/>
                <w:sz w:val="18"/>
                <w:szCs w:val="18"/>
              </w:rPr>
            </w:pPr>
            <w:r>
              <w:rPr>
                <w:w w:val="99"/>
                <w:sz w:val="18"/>
                <w:szCs w:val="18"/>
              </w:rPr>
              <w:t>0</w:t>
            </w:r>
          </w:p>
        </w:tc>
        <w:tc>
          <w:tcPr>
            <w:tcW w:w="576" w:type="dxa"/>
            <w:tcBorders>
              <w:top w:val="single" w:sz="4" w:space="0" w:color="000000"/>
              <w:left w:val="single" w:sz="4" w:space="0" w:color="000000"/>
              <w:bottom w:val="single" w:sz="4" w:space="0" w:color="000000"/>
              <w:right w:val="none" w:sz="6" w:space="0" w:color="auto"/>
            </w:tcBorders>
          </w:tcPr>
          <w:p w14:paraId="35C6B77E" w14:textId="77777777" w:rsidR="00C70381" w:rsidRDefault="00C70381">
            <w:pPr>
              <w:pStyle w:val="TableParagraph"/>
              <w:kinsoku w:val="0"/>
              <w:overflowPunct w:val="0"/>
              <w:spacing w:before="9"/>
              <w:rPr>
                <w:rFonts w:ascii="Times New Roman" w:hAnsi="Times New Roman" w:cs="Times New Roman"/>
                <w:b/>
                <w:bCs/>
                <w:sz w:val="17"/>
                <w:szCs w:val="17"/>
              </w:rPr>
            </w:pPr>
          </w:p>
          <w:p w14:paraId="237A248F" w14:textId="77777777" w:rsidR="00C70381" w:rsidRDefault="00C70381">
            <w:pPr>
              <w:pStyle w:val="TableParagraph"/>
              <w:kinsoku w:val="0"/>
              <w:overflowPunct w:val="0"/>
              <w:spacing w:before="1"/>
              <w:ind w:right="91"/>
              <w:jc w:val="right"/>
              <w:rPr>
                <w:w w:val="99"/>
                <w:sz w:val="18"/>
                <w:szCs w:val="18"/>
              </w:rPr>
            </w:pPr>
            <w:r>
              <w:rPr>
                <w:w w:val="99"/>
                <w:sz w:val="18"/>
                <w:szCs w:val="18"/>
              </w:rPr>
              <w:t>2</w:t>
            </w:r>
          </w:p>
        </w:tc>
        <w:tc>
          <w:tcPr>
            <w:tcW w:w="576" w:type="dxa"/>
            <w:tcBorders>
              <w:top w:val="single" w:sz="4" w:space="0" w:color="000000"/>
              <w:left w:val="none" w:sz="6" w:space="0" w:color="auto"/>
              <w:bottom w:val="single" w:sz="4" w:space="0" w:color="000000"/>
              <w:right w:val="single" w:sz="4" w:space="0" w:color="000000"/>
            </w:tcBorders>
          </w:tcPr>
          <w:p w14:paraId="1FD935E0" w14:textId="77777777" w:rsidR="00C70381" w:rsidRDefault="00C70381">
            <w:pPr>
              <w:pStyle w:val="TableParagraph"/>
              <w:kinsoku w:val="0"/>
              <w:overflowPunct w:val="0"/>
              <w:spacing w:before="9"/>
              <w:rPr>
                <w:rFonts w:ascii="Times New Roman" w:hAnsi="Times New Roman" w:cs="Times New Roman"/>
                <w:b/>
                <w:bCs/>
                <w:sz w:val="17"/>
                <w:szCs w:val="17"/>
              </w:rPr>
            </w:pPr>
          </w:p>
          <w:p w14:paraId="6AF4A77E" w14:textId="77777777" w:rsidR="00C70381" w:rsidRDefault="00C70381">
            <w:pPr>
              <w:pStyle w:val="TableParagraph"/>
              <w:kinsoku w:val="0"/>
              <w:overflowPunct w:val="0"/>
              <w:spacing w:before="1"/>
              <w:ind w:left="108"/>
              <w:rPr>
                <w:w w:val="99"/>
                <w:sz w:val="18"/>
                <w:szCs w:val="18"/>
              </w:rPr>
            </w:pPr>
            <w:r>
              <w:rPr>
                <w:w w:val="99"/>
                <w:sz w:val="18"/>
                <w:szCs w:val="18"/>
              </w:rPr>
              <w:t>0</w:t>
            </w:r>
          </w:p>
        </w:tc>
        <w:tc>
          <w:tcPr>
            <w:tcW w:w="575" w:type="dxa"/>
            <w:tcBorders>
              <w:top w:val="single" w:sz="4" w:space="0" w:color="000000"/>
              <w:left w:val="single" w:sz="4" w:space="0" w:color="000000"/>
              <w:bottom w:val="single" w:sz="4" w:space="0" w:color="000000"/>
              <w:right w:val="none" w:sz="6" w:space="0" w:color="auto"/>
            </w:tcBorders>
          </w:tcPr>
          <w:p w14:paraId="46CA73CD" w14:textId="77777777" w:rsidR="00C70381" w:rsidRDefault="00C70381">
            <w:pPr>
              <w:pStyle w:val="TableParagraph"/>
              <w:kinsoku w:val="0"/>
              <w:overflowPunct w:val="0"/>
              <w:spacing w:before="9"/>
              <w:rPr>
                <w:rFonts w:ascii="Times New Roman" w:hAnsi="Times New Roman" w:cs="Times New Roman"/>
                <w:b/>
                <w:bCs/>
                <w:sz w:val="17"/>
                <w:szCs w:val="17"/>
              </w:rPr>
            </w:pPr>
          </w:p>
          <w:p w14:paraId="5FC95005" w14:textId="77777777" w:rsidR="00C70381" w:rsidRDefault="00C70381">
            <w:pPr>
              <w:pStyle w:val="TableParagraph"/>
              <w:kinsoku w:val="0"/>
              <w:overflowPunct w:val="0"/>
              <w:spacing w:before="1"/>
              <w:ind w:right="64"/>
              <w:jc w:val="right"/>
              <w:rPr>
                <w:w w:val="99"/>
                <w:sz w:val="18"/>
                <w:szCs w:val="18"/>
              </w:rPr>
            </w:pPr>
            <w:r>
              <w:rPr>
                <w:w w:val="99"/>
                <w:sz w:val="18"/>
                <w:szCs w:val="18"/>
              </w:rPr>
              <w:t>2</w:t>
            </w:r>
          </w:p>
        </w:tc>
        <w:tc>
          <w:tcPr>
            <w:tcW w:w="576" w:type="dxa"/>
            <w:tcBorders>
              <w:top w:val="single" w:sz="4" w:space="0" w:color="000000"/>
              <w:left w:val="none" w:sz="6" w:space="0" w:color="auto"/>
              <w:bottom w:val="single" w:sz="4" w:space="0" w:color="000000"/>
              <w:right w:val="single" w:sz="4" w:space="0" w:color="000000"/>
            </w:tcBorders>
          </w:tcPr>
          <w:p w14:paraId="490FB3C5" w14:textId="77777777" w:rsidR="00C70381" w:rsidRDefault="00C70381">
            <w:pPr>
              <w:pStyle w:val="TableParagraph"/>
              <w:kinsoku w:val="0"/>
              <w:overflowPunct w:val="0"/>
              <w:spacing w:before="9"/>
              <w:rPr>
                <w:rFonts w:ascii="Times New Roman" w:hAnsi="Times New Roman" w:cs="Times New Roman"/>
                <w:b/>
                <w:bCs/>
                <w:sz w:val="17"/>
                <w:szCs w:val="17"/>
              </w:rPr>
            </w:pPr>
          </w:p>
          <w:p w14:paraId="7A70723E" w14:textId="77777777" w:rsidR="00C70381" w:rsidRDefault="00C70381">
            <w:pPr>
              <w:pStyle w:val="TableParagraph"/>
              <w:kinsoku w:val="0"/>
              <w:overflowPunct w:val="0"/>
              <w:spacing w:before="1"/>
              <w:ind w:left="84"/>
              <w:rPr>
                <w:w w:val="99"/>
                <w:sz w:val="18"/>
                <w:szCs w:val="18"/>
              </w:rPr>
            </w:pPr>
            <w:r>
              <w:rPr>
                <w:w w:val="99"/>
                <w:sz w:val="18"/>
                <w:szCs w:val="18"/>
              </w:rPr>
              <w:t>0</w:t>
            </w:r>
          </w:p>
        </w:tc>
      </w:tr>
      <w:tr w:rsidR="00C70381" w14:paraId="2412DC03" w14:textId="77777777">
        <w:tblPrEx>
          <w:tblCellMar>
            <w:top w:w="0" w:type="dxa"/>
            <w:left w:w="0" w:type="dxa"/>
            <w:bottom w:w="0" w:type="dxa"/>
            <w:right w:w="0" w:type="dxa"/>
          </w:tblCellMar>
        </w:tblPrEx>
        <w:trPr>
          <w:trHeight w:val="614"/>
        </w:trPr>
        <w:tc>
          <w:tcPr>
            <w:tcW w:w="4950" w:type="dxa"/>
            <w:tcBorders>
              <w:top w:val="single" w:sz="4" w:space="0" w:color="000000"/>
              <w:left w:val="single" w:sz="4" w:space="0" w:color="000000"/>
              <w:bottom w:val="single" w:sz="4" w:space="0" w:color="000000"/>
              <w:right w:val="single" w:sz="4" w:space="0" w:color="000000"/>
            </w:tcBorders>
          </w:tcPr>
          <w:p w14:paraId="72BD1741" w14:textId="77777777" w:rsidR="00C70381" w:rsidRDefault="00C70381">
            <w:pPr>
              <w:pStyle w:val="TableParagraph"/>
              <w:kinsoku w:val="0"/>
              <w:overflowPunct w:val="0"/>
              <w:spacing w:before="99"/>
              <w:ind w:left="828" w:right="250" w:hanging="361"/>
              <w:rPr>
                <w:sz w:val="18"/>
                <w:szCs w:val="18"/>
              </w:rPr>
            </w:pPr>
            <w:r>
              <w:rPr>
                <w:sz w:val="18"/>
                <w:szCs w:val="18"/>
              </w:rPr>
              <w:t>10. Opportunities to practice new skills are provided daily</w:t>
            </w:r>
          </w:p>
        </w:tc>
        <w:tc>
          <w:tcPr>
            <w:tcW w:w="622" w:type="dxa"/>
            <w:tcBorders>
              <w:top w:val="single" w:sz="4" w:space="0" w:color="000000"/>
              <w:left w:val="single" w:sz="4" w:space="0" w:color="000000"/>
              <w:bottom w:val="single" w:sz="4" w:space="0" w:color="000000"/>
              <w:right w:val="none" w:sz="6" w:space="0" w:color="auto"/>
            </w:tcBorders>
            <w:shd w:val="clear" w:color="auto" w:fill="E6E6E6"/>
          </w:tcPr>
          <w:p w14:paraId="5B31FBAB" w14:textId="77777777" w:rsidR="00C70381" w:rsidRDefault="00C70381">
            <w:pPr>
              <w:pStyle w:val="TableParagraph"/>
              <w:kinsoku w:val="0"/>
              <w:overflowPunct w:val="0"/>
              <w:spacing w:before="7"/>
              <w:rPr>
                <w:rFonts w:ascii="Times New Roman" w:hAnsi="Times New Roman" w:cs="Times New Roman"/>
                <w:b/>
                <w:bCs/>
                <w:sz w:val="17"/>
                <w:szCs w:val="17"/>
              </w:rPr>
            </w:pPr>
          </w:p>
          <w:p w14:paraId="2790AE0F" w14:textId="77777777" w:rsidR="00C70381" w:rsidRDefault="00C70381">
            <w:pPr>
              <w:pStyle w:val="TableParagraph"/>
              <w:kinsoku w:val="0"/>
              <w:overflowPunct w:val="0"/>
              <w:ind w:right="68"/>
              <w:jc w:val="right"/>
              <w:rPr>
                <w:w w:val="99"/>
                <w:sz w:val="18"/>
                <w:szCs w:val="18"/>
              </w:rPr>
            </w:pPr>
            <w:r>
              <w:rPr>
                <w:w w:val="99"/>
                <w:sz w:val="18"/>
                <w:szCs w:val="18"/>
              </w:rPr>
              <w:t>2</w:t>
            </w:r>
          </w:p>
        </w:tc>
        <w:tc>
          <w:tcPr>
            <w:tcW w:w="621" w:type="dxa"/>
            <w:tcBorders>
              <w:top w:val="single" w:sz="4" w:space="0" w:color="000000"/>
              <w:left w:val="none" w:sz="6" w:space="0" w:color="auto"/>
              <w:bottom w:val="single" w:sz="4" w:space="0" w:color="000000"/>
              <w:right w:val="single" w:sz="4" w:space="0" w:color="000000"/>
            </w:tcBorders>
            <w:shd w:val="clear" w:color="auto" w:fill="E6E6E6"/>
          </w:tcPr>
          <w:p w14:paraId="74722E3E" w14:textId="77777777" w:rsidR="00C70381" w:rsidRDefault="00C70381">
            <w:pPr>
              <w:pStyle w:val="TableParagraph"/>
              <w:kinsoku w:val="0"/>
              <w:overflowPunct w:val="0"/>
              <w:spacing w:before="7"/>
              <w:rPr>
                <w:rFonts w:ascii="Times New Roman" w:hAnsi="Times New Roman" w:cs="Times New Roman"/>
                <w:b/>
                <w:bCs/>
                <w:sz w:val="17"/>
                <w:szCs w:val="17"/>
              </w:rPr>
            </w:pPr>
          </w:p>
          <w:p w14:paraId="5B64F496" w14:textId="77777777" w:rsidR="00C70381" w:rsidRDefault="00C70381">
            <w:pPr>
              <w:pStyle w:val="TableParagraph"/>
              <w:kinsoku w:val="0"/>
              <w:overflowPunct w:val="0"/>
              <w:ind w:left="80"/>
              <w:rPr>
                <w:w w:val="99"/>
                <w:sz w:val="18"/>
                <w:szCs w:val="18"/>
              </w:rPr>
            </w:pPr>
            <w:r>
              <w:rPr>
                <w:w w:val="99"/>
                <w:sz w:val="18"/>
                <w:szCs w:val="18"/>
              </w:rPr>
              <w:t>0</w:t>
            </w:r>
          </w:p>
        </w:tc>
        <w:tc>
          <w:tcPr>
            <w:tcW w:w="575" w:type="dxa"/>
            <w:tcBorders>
              <w:top w:val="single" w:sz="4" w:space="0" w:color="000000"/>
              <w:left w:val="single" w:sz="4" w:space="0" w:color="000000"/>
              <w:bottom w:val="single" w:sz="4" w:space="0" w:color="000000"/>
              <w:right w:val="none" w:sz="6" w:space="0" w:color="auto"/>
            </w:tcBorders>
          </w:tcPr>
          <w:p w14:paraId="4B080644" w14:textId="77777777" w:rsidR="00C70381" w:rsidRDefault="00C70381">
            <w:pPr>
              <w:pStyle w:val="TableParagraph"/>
              <w:kinsoku w:val="0"/>
              <w:overflowPunct w:val="0"/>
              <w:spacing w:before="7"/>
              <w:rPr>
                <w:rFonts w:ascii="Times New Roman" w:hAnsi="Times New Roman" w:cs="Times New Roman"/>
                <w:b/>
                <w:bCs/>
                <w:sz w:val="17"/>
                <w:szCs w:val="17"/>
              </w:rPr>
            </w:pPr>
          </w:p>
          <w:p w14:paraId="0DE54E80" w14:textId="77777777" w:rsidR="00C70381" w:rsidRDefault="00C70381">
            <w:pPr>
              <w:pStyle w:val="TableParagraph"/>
              <w:kinsoku w:val="0"/>
              <w:overflowPunct w:val="0"/>
              <w:ind w:right="66"/>
              <w:jc w:val="right"/>
              <w:rPr>
                <w:w w:val="99"/>
                <w:sz w:val="18"/>
                <w:szCs w:val="18"/>
              </w:rPr>
            </w:pPr>
            <w:r>
              <w:rPr>
                <w:w w:val="99"/>
                <w:sz w:val="18"/>
                <w:szCs w:val="18"/>
              </w:rPr>
              <w:t>2</w:t>
            </w:r>
          </w:p>
        </w:tc>
        <w:tc>
          <w:tcPr>
            <w:tcW w:w="576" w:type="dxa"/>
            <w:tcBorders>
              <w:top w:val="single" w:sz="4" w:space="0" w:color="000000"/>
              <w:left w:val="none" w:sz="6" w:space="0" w:color="auto"/>
              <w:bottom w:val="single" w:sz="4" w:space="0" w:color="000000"/>
              <w:right w:val="single" w:sz="4" w:space="0" w:color="000000"/>
            </w:tcBorders>
          </w:tcPr>
          <w:p w14:paraId="31013847" w14:textId="77777777" w:rsidR="00C70381" w:rsidRDefault="00C70381">
            <w:pPr>
              <w:pStyle w:val="TableParagraph"/>
              <w:kinsoku w:val="0"/>
              <w:overflowPunct w:val="0"/>
              <w:spacing w:before="7"/>
              <w:rPr>
                <w:rFonts w:ascii="Times New Roman" w:hAnsi="Times New Roman" w:cs="Times New Roman"/>
                <w:b/>
                <w:bCs/>
                <w:sz w:val="17"/>
                <w:szCs w:val="17"/>
              </w:rPr>
            </w:pPr>
          </w:p>
          <w:p w14:paraId="16D8C2FA" w14:textId="77777777" w:rsidR="00C70381" w:rsidRDefault="00C70381">
            <w:pPr>
              <w:pStyle w:val="TableParagraph"/>
              <w:kinsoku w:val="0"/>
              <w:overflowPunct w:val="0"/>
              <w:ind w:left="82"/>
              <w:rPr>
                <w:w w:val="99"/>
                <w:sz w:val="18"/>
                <w:szCs w:val="18"/>
              </w:rPr>
            </w:pPr>
            <w:r>
              <w:rPr>
                <w:w w:val="99"/>
                <w:sz w:val="18"/>
                <w:szCs w:val="18"/>
              </w:rPr>
              <w:t>0</w:t>
            </w:r>
          </w:p>
        </w:tc>
        <w:tc>
          <w:tcPr>
            <w:tcW w:w="576" w:type="dxa"/>
            <w:tcBorders>
              <w:top w:val="single" w:sz="4" w:space="0" w:color="000000"/>
              <w:left w:val="single" w:sz="4" w:space="0" w:color="000000"/>
              <w:bottom w:val="single" w:sz="4" w:space="0" w:color="000000"/>
              <w:right w:val="none" w:sz="6" w:space="0" w:color="auto"/>
            </w:tcBorders>
          </w:tcPr>
          <w:p w14:paraId="14BCB9BA" w14:textId="77777777" w:rsidR="00C70381" w:rsidRDefault="00C70381">
            <w:pPr>
              <w:pStyle w:val="TableParagraph"/>
              <w:kinsoku w:val="0"/>
              <w:overflowPunct w:val="0"/>
              <w:spacing w:before="7"/>
              <w:rPr>
                <w:rFonts w:ascii="Times New Roman" w:hAnsi="Times New Roman" w:cs="Times New Roman"/>
                <w:b/>
                <w:bCs/>
                <w:sz w:val="17"/>
                <w:szCs w:val="17"/>
              </w:rPr>
            </w:pPr>
          </w:p>
          <w:p w14:paraId="272DE44C" w14:textId="77777777" w:rsidR="00C70381" w:rsidRDefault="00C70381">
            <w:pPr>
              <w:pStyle w:val="TableParagraph"/>
              <w:kinsoku w:val="0"/>
              <w:overflowPunct w:val="0"/>
              <w:ind w:right="66"/>
              <w:jc w:val="right"/>
              <w:rPr>
                <w:w w:val="99"/>
                <w:sz w:val="18"/>
                <w:szCs w:val="18"/>
              </w:rPr>
            </w:pPr>
            <w:r>
              <w:rPr>
                <w:w w:val="99"/>
                <w:sz w:val="18"/>
                <w:szCs w:val="18"/>
              </w:rPr>
              <w:t>2</w:t>
            </w:r>
          </w:p>
        </w:tc>
        <w:tc>
          <w:tcPr>
            <w:tcW w:w="575" w:type="dxa"/>
            <w:tcBorders>
              <w:top w:val="single" w:sz="4" w:space="0" w:color="000000"/>
              <w:left w:val="none" w:sz="6" w:space="0" w:color="auto"/>
              <w:bottom w:val="single" w:sz="4" w:space="0" w:color="000000"/>
              <w:right w:val="single" w:sz="4" w:space="0" w:color="000000"/>
            </w:tcBorders>
          </w:tcPr>
          <w:p w14:paraId="269BF547" w14:textId="77777777" w:rsidR="00C70381" w:rsidRDefault="00C70381">
            <w:pPr>
              <w:pStyle w:val="TableParagraph"/>
              <w:kinsoku w:val="0"/>
              <w:overflowPunct w:val="0"/>
              <w:spacing w:before="7"/>
              <w:rPr>
                <w:rFonts w:ascii="Times New Roman" w:hAnsi="Times New Roman" w:cs="Times New Roman"/>
                <w:b/>
                <w:bCs/>
                <w:sz w:val="17"/>
                <w:szCs w:val="17"/>
              </w:rPr>
            </w:pPr>
          </w:p>
          <w:p w14:paraId="481D6B13" w14:textId="77777777" w:rsidR="00C70381" w:rsidRDefault="00C70381">
            <w:pPr>
              <w:pStyle w:val="TableParagraph"/>
              <w:kinsoku w:val="0"/>
              <w:overflowPunct w:val="0"/>
              <w:ind w:left="82"/>
              <w:rPr>
                <w:w w:val="99"/>
                <w:sz w:val="18"/>
                <w:szCs w:val="18"/>
              </w:rPr>
            </w:pPr>
            <w:r>
              <w:rPr>
                <w:w w:val="99"/>
                <w:sz w:val="18"/>
                <w:szCs w:val="18"/>
              </w:rPr>
              <w:t>0</w:t>
            </w:r>
          </w:p>
        </w:tc>
        <w:tc>
          <w:tcPr>
            <w:tcW w:w="576" w:type="dxa"/>
            <w:tcBorders>
              <w:top w:val="single" w:sz="4" w:space="0" w:color="000000"/>
              <w:left w:val="single" w:sz="4" w:space="0" w:color="000000"/>
              <w:bottom w:val="single" w:sz="4" w:space="0" w:color="000000"/>
              <w:right w:val="none" w:sz="6" w:space="0" w:color="auto"/>
            </w:tcBorders>
          </w:tcPr>
          <w:p w14:paraId="2BA1A047" w14:textId="77777777" w:rsidR="00C70381" w:rsidRDefault="00C70381">
            <w:pPr>
              <w:pStyle w:val="TableParagraph"/>
              <w:kinsoku w:val="0"/>
              <w:overflowPunct w:val="0"/>
              <w:spacing w:before="7"/>
              <w:rPr>
                <w:rFonts w:ascii="Times New Roman" w:hAnsi="Times New Roman" w:cs="Times New Roman"/>
                <w:b/>
                <w:bCs/>
                <w:sz w:val="17"/>
                <w:szCs w:val="17"/>
              </w:rPr>
            </w:pPr>
          </w:p>
          <w:p w14:paraId="728E9E9A" w14:textId="77777777" w:rsidR="00C70381" w:rsidRDefault="00C70381">
            <w:pPr>
              <w:pStyle w:val="TableParagraph"/>
              <w:kinsoku w:val="0"/>
              <w:overflowPunct w:val="0"/>
              <w:ind w:right="65"/>
              <w:jc w:val="right"/>
              <w:rPr>
                <w:w w:val="99"/>
                <w:sz w:val="18"/>
                <w:szCs w:val="18"/>
              </w:rPr>
            </w:pPr>
            <w:r>
              <w:rPr>
                <w:w w:val="99"/>
                <w:sz w:val="18"/>
                <w:szCs w:val="18"/>
              </w:rPr>
              <w:t>2</w:t>
            </w:r>
          </w:p>
        </w:tc>
        <w:tc>
          <w:tcPr>
            <w:tcW w:w="576" w:type="dxa"/>
            <w:tcBorders>
              <w:top w:val="single" w:sz="4" w:space="0" w:color="000000"/>
              <w:left w:val="none" w:sz="6" w:space="0" w:color="auto"/>
              <w:bottom w:val="single" w:sz="4" w:space="0" w:color="000000"/>
              <w:right w:val="single" w:sz="4" w:space="0" w:color="000000"/>
            </w:tcBorders>
          </w:tcPr>
          <w:p w14:paraId="64677FD7" w14:textId="77777777" w:rsidR="00C70381" w:rsidRDefault="00C70381">
            <w:pPr>
              <w:pStyle w:val="TableParagraph"/>
              <w:kinsoku w:val="0"/>
              <w:overflowPunct w:val="0"/>
              <w:spacing w:before="7"/>
              <w:rPr>
                <w:rFonts w:ascii="Times New Roman" w:hAnsi="Times New Roman" w:cs="Times New Roman"/>
                <w:b/>
                <w:bCs/>
                <w:sz w:val="17"/>
                <w:szCs w:val="17"/>
              </w:rPr>
            </w:pPr>
          </w:p>
          <w:p w14:paraId="71A04BB8" w14:textId="77777777" w:rsidR="00C70381" w:rsidRDefault="00C70381">
            <w:pPr>
              <w:pStyle w:val="TableParagraph"/>
              <w:kinsoku w:val="0"/>
              <w:overflowPunct w:val="0"/>
              <w:ind w:left="83"/>
              <w:rPr>
                <w:w w:val="99"/>
                <w:sz w:val="18"/>
                <w:szCs w:val="18"/>
              </w:rPr>
            </w:pPr>
            <w:r>
              <w:rPr>
                <w:w w:val="99"/>
                <w:sz w:val="18"/>
                <w:szCs w:val="18"/>
              </w:rPr>
              <w:t>0</w:t>
            </w:r>
          </w:p>
        </w:tc>
        <w:tc>
          <w:tcPr>
            <w:tcW w:w="575" w:type="dxa"/>
            <w:tcBorders>
              <w:top w:val="single" w:sz="4" w:space="0" w:color="000000"/>
              <w:left w:val="single" w:sz="4" w:space="0" w:color="000000"/>
              <w:bottom w:val="single" w:sz="4" w:space="0" w:color="000000"/>
              <w:right w:val="none" w:sz="6" w:space="0" w:color="auto"/>
            </w:tcBorders>
          </w:tcPr>
          <w:p w14:paraId="2D85D246" w14:textId="77777777" w:rsidR="00C70381" w:rsidRDefault="00C70381">
            <w:pPr>
              <w:pStyle w:val="TableParagraph"/>
              <w:kinsoku w:val="0"/>
              <w:overflowPunct w:val="0"/>
              <w:spacing w:before="7"/>
              <w:rPr>
                <w:rFonts w:ascii="Times New Roman" w:hAnsi="Times New Roman" w:cs="Times New Roman"/>
                <w:b/>
                <w:bCs/>
                <w:sz w:val="17"/>
                <w:szCs w:val="17"/>
              </w:rPr>
            </w:pPr>
          </w:p>
          <w:p w14:paraId="01E087CC" w14:textId="77777777" w:rsidR="00C70381" w:rsidRDefault="00C70381">
            <w:pPr>
              <w:pStyle w:val="TableParagraph"/>
              <w:kinsoku w:val="0"/>
              <w:overflowPunct w:val="0"/>
              <w:ind w:right="64"/>
              <w:jc w:val="right"/>
              <w:rPr>
                <w:w w:val="99"/>
                <w:sz w:val="18"/>
                <w:szCs w:val="18"/>
              </w:rPr>
            </w:pPr>
            <w:r>
              <w:rPr>
                <w:w w:val="99"/>
                <w:sz w:val="18"/>
                <w:szCs w:val="18"/>
              </w:rPr>
              <w:t>2</w:t>
            </w:r>
          </w:p>
        </w:tc>
        <w:tc>
          <w:tcPr>
            <w:tcW w:w="576" w:type="dxa"/>
            <w:tcBorders>
              <w:top w:val="single" w:sz="4" w:space="0" w:color="000000"/>
              <w:left w:val="none" w:sz="6" w:space="0" w:color="auto"/>
              <w:bottom w:val="single" w:sz="4" w:space="0" w:color="000000"/>
              <w:right w:val="single" w:sz="4" w:space="0" w:color="000000"/>
            </w:tcBorders>
          </w:tcPr>
          <w:p w14:paraId="1DC651B6" w14:textId="77777777" w:rsidR="00C70381" w:rsidRDefault="00C70381">
            <w:pPr>
              <w:pStyle w:val="TableParagraph"/>
              <w:kinsoku w:val="0"/>
              <w:overflowPunct w:val="0"/>
              <w:spacing w:before="7"/>
              <w:rPr>
                <w:rFonts w:ascii="Times New Roman" w:hAnsi="Times New Roman" w:cs="Times New Roman"/>
                <w:b/>
                <w:bCs/>
                <w:sz w:val="17"/>
                <w:szCs w:val="17"/>
              </w:rPr>
            </w:pPr>
          </w:p>
          <w:p w14:paraId="5C397A3A" w14:textId="77777777" w:rsidR="00C70381" w:rsidRDefault="00C70381">
            <w:pPr>
              <w:pStyle w:val="TableParagraph"/>
              <w:kinsoku w:val="0"/>
              <w:overflowPunct w:val="0"/>
              <w:ind w:left="84"/>
              <w:rPr>
                <w:w w:val="99"/>
                <w:sz w:val="18"/>
                <w:szCs w:val="18"/>
              </w:rPr>
            </w:pPr>
            <w:r>
              <w:rPr>
                <w:w w:val="99"/>
                <w:sz w:val="18"/>
                <w:szCs w:val="18"/>
              </w:rPr>
              <w:t>0</w:t>
            </w:r>
          </w:p>
        </w:tc>
      </w:tr>
      <w:tr w:rsidR="00C70381" w14:paraId="56F046B1" w14:textId="77777777">
        <w:tblPrEx>
          <w:tblCellMar>
            <w:top w:w="0" w:type="dxa"/>
            <w:left w:w="0" w:type="dxa"/>
            <w:bottom w:w="0" w:type="dxa"/>
            <w:right w:w="0" w:type="dxa"/>
          </w:tblCellMar>
        </w:tblPrEx>
        <w:trPr>
          <w:trHeight w:val="616"/>
        </w:trPr>
        <w:tc>
          <w:tcPr>
            <w:tcW w:w="4950" w:type="dxa"/>
            <w:tcBorders>
              <w:top w:val="single" w:sz="4" w:space="0" w:color="000000"/>
              <w:left w:val="single" w:sz="4" w:space="0" w:color="000000"/>
              <w:bottom w:val="single" w:sz="4" w:space="0" w:color="000000"/>
              <w:right w:val="single" w:sz="4" w:space="0" w:color="000000"/>
            </w:tcBorders>
          </w:tcPr>
          <w:p w14:paraId="028F29DF" w14:textId="77777777" w:rsidR="00C70381" w:rsidRDefault="00C70381">
            <w:pPr>
              <w:pStyle w:val="TableParagraph"/>
              <w:kinsoku w:val="0"/>
              <w:overflowPunct w:val="0"/>
              <w:spacing w:before="186"/>
              <w:ind w:left="5"/>
              <w:jc w:val="center"/>
              <w:rPr>
                <w:b/>
                <w:bCs/>
                <w:sz w:val="20"/>
                <w:szCs w:val="20"/>
              </w:rPr>
            </w:pPr>
            <w:r>
              <w:rPr>
                <w:b/>
                <w:bCs/>
                <w:sz w:val="20"/>
                <w:szCs w:val="20"/>
              </w:rPr>
              <w:t>Total Points</w:t>
            </w:r>
          </w:p>
        </w:tc>
        <w:tc>
          <w:tcPr>
            <w:tcW w:w="1243" w:type="dxa"/>
            <w:gridSpan w:val="2"/>
            <w:tcBorders>
              <w:top w:val="single" w:sz="4" w:space="0" w:color="000000"/>
              <w:left w:val="single" w:sz="4" w:space="0" w:color="000000"/>
              <w:bottom w:val="single" w:sz="4" w:space="0" w:color="000000"/>
              <w:right w:val="single" w:sz="4" w:space="0" w:color="000000"/>
            </w:tcBorders>
            <w:shd w:val="clear" w:color="auto" w:fill="E6E6E6"/>
          </w:tcPr>
          <w:p w14:paraId="49460E21" w14:textId="77777777" w:rsidR="00C70381" w:rsidRDefault="00C70381">
            <w:pPr>
              <w:pStyle w:val="TableParagraph"/>
              <w:kinsoku w:val="0"/>
              <w:overflowPunct w:val="0"/>
              <w:rPr>
                <w:rFonts w:ascii="Times New Roman" w:hAnsi="Times New Roman" w:cs="Times New Roman"/>
                <w:sz w:val="20"/>
                <w:szCs w:val="20"/>
              </w:rPr>
            </w:pPr>
          </w:p>
        </w:tc>
        <w:tc>
          <w:tcPr>
            <w:tcW w:w="1151" w:type="dxa"/>
            <w:gridSpan w:val="2"/>
            <w:tcBorders>
              <w:top w:val="single" w:sz="4" w:space="0" w:color="000000"/>
              <w:left w:val="single" w:sz="4" w:space="0" w:color="000000"/>
              <w:bottom w:val="single" w:sz="4" w:space="0" w:color="000000"/>
              <w:right w:val="single" w:sz="4" w:space="0" w:color="000000"/>
            </w:tcBorders>
          </w:tcPr>
          <w:p w14:paraId="1F98D1B9" w14:textId="77777777" w:rsidR="00C70381" w:rsidRDefault="00C70381">
            <w:pPr>
              <w:pStyle w:val="TableParagraph"/>
              <w:kinsoku w:val="0"/>
              <w:overflowPunct w:val="0"/>
              <w:rPr>
                <w:rFonts w:ascii="Times New Roman" w:hAnsi="Times New Roman" w:cs="Times New Roman"/>
                <w:sz w:val="20"/>
                <w:szCs w:val="20"/>
              </w:rPr>
            </w:pPr>
          </w:p>
        </w:tc>
        <w:tc>
          <w:tcPr>
            <w:tcW w:w="1151" w:type="dxa"/>
            <w:gridSpan w:val="2"/>
            <w:tcBorders>
              <w:top w:val="single" w:sz="4" w:space="0" w:color="000000"/>
              <w:left w:val="single" w:sz="4" w:space="0" w:color="000000"/>
              <w:bottom w:val="single" w:sz="4" w:space="0" w:color="000000"/>
              <w:right w:val="single" w:sz="4" w:space="0" w:color="000000"/>
            </w:tcBorders>
          </w:tcPr>
          <w:p w14:paraId="44B2667F" w14:textId="77777777" w:rsidR="00C70381" w:rsidRDefault="00C70381">
            <w:pPr>
              <w:pStyle w:val="TableParagraph"/>
              <w:kinsoku w:val="0"/>
              <w:overflowPunct w:val="0"/>
              <w:rPr>
                <w:rFonts w:ascii="Times New Roman" w:hAnsi="Times New Roman" w:cs="Times New Roman"/>
                <w:sz w:val="20"/>
                <w:szCs w:val="20"/>
              </w:rPr>
            </w:pPr>
          </w:p>
        </w:tc>
        <w:tc>
          <w:tcPr>
            <w:tcW w:w="1152" w:type="dxa"/>
            <w:gridSpan w:val="2"/>
            <w:tcBorders>
              <w:top w:val="single" w:sz="4" w:space="0" w:color="000000"/>
              <w:left w:val="single" w:sz="4" w:space="0" w:color="000000"/>
              <w:bottom w:val="single" w:sz="4" w:space="0" w:color="000000"/>
              <w:right w:val="single" w:sz="4" w:space="0" w:color="000000"/>
            </w:tcBorders>
          </w:tcPr>
          <w:p w14:paraId="0B12EA23" w14:textId="77777777" w:rsidR="00C70381" w:rsidRDefault="00C70381">
            <w:pPr>
              <w:pStyle w:val="TableParagraph"/>
              <w:kinsoku w:val="0"/>
              <w:overflowPunct w:val="0"/>
              <w:rPr>
                <w:rFonts w:ascii="Times New Roman" w:hAnsi="Times New Roman" w:cs="Times New Roman"/>
                <w:sz w:val="20"/>
                <w:szCs w:val="20"/>
              </w:rPr>
            </w:pPr>
          </w:p>
        </w:tc>
        <w:tc>
          <w:tcPr>
            <w:tcW w:w="1151" w:type="dxa"/>
            <w:gridSpan w:val="2"/>
            <w:tcBorders>
              <w:top w:val="single" w:sz="4" w:space="0" w:color="000000"/>
              <w:left w:val="single" w:sz="4" w:space="0" w:color="000000"/>
              <w:bottom w:val="single" w:sz="4" w:space="0" w:color="000000"/>
              <w:right w:val="single" w:sz="4" w:space="0" w:color="000000"/>
            </w:tcBorders>
          </w:tcPr>
          <w:p w14:paraId="6FACE594" w14:textId="77777777" w:rsidR="00C70381" w:rsidRDefault="00C70381">
            <w:pPr>
              <w:pStyle w:val="TableParagraph"/>
              <w:kinsoku w:val="0"/>
              <w:overflowPunct w:val="0"/>
              <w:rPr>
                <w:rFonts w:ascii="Times New Roman" w:hAnsi="Times New Roman" w:cs="Times New Roman"/>
                <w:sz w:val="20"/>
                <w:szCs w:val="20"/>
              </w:rPr>
            </w:pPr>
          </w:p>
        </w:tc>
      </w:tr>
    </w:tbl>
    <w:p w14:paraId="5AD4CBBE" w14:textId="77777777" w:rsidR="00C70381" w:rsidRDefault="00C70381">
      <w:pPr>
        <w:rPr>
          <w:rFonts w:ascii="Times New Roman" w:hAnsi="Times New Roman" w:cs="Times New Roman"/>
          <w:b/>
          <w:bCs/>
        </w:rPr>
        <w:sectPr w:rsidR="00C70381">
          <w:footerReference w:type="default" r:id="rId15"/>
          <w:pgSz w:w="12240" w:h="15840"/>
          <w:pgMar w:top="1020" w:right="540" w:bottom="1340" w:left="440" w:header="0" w:footer="1157" w:gutter="0"/>
          <w:pgNumType w:start="19"/>
          <w:cols w:space="720" w:equalWidth="0">
            <w:col w:w="11260"/>
          </w:cols>
          <w:noEndnote/>
        </w:sectPr>
      </w:pPr>
    </w:p>
    <w:p w14:paraId="309910E4" w14:textId="792C983F" w:rsidR="00C70381" w:rsidRDefault="00375FB6">
      <w:pPr>
        <w:pStyle w:val="BodyText"/>
        <w:kinsoku w:val="0"/>
        <w:overflowPunct w:val="0"/>
        <w:spacing w:before="71"/>
        <w:ind w:left="2136" w:right="2006"/>
        <w:jc w:val="center"/>
        <w:rPr>
          <w:b/>
          <w:bCs/>
          <w:sz w:val="24"/>
          <w:szCs w:val="24"/>
        </w:rPr>
      </w:pPr>
      <w:r>
        <w:rPr>
          <w:noProof/>
        </w:rPr>
        <mc:AlternateContent>
          <mc:Choice Requires="wps">
            <w:drawing>
              <wp:anchor distT="0" distB="0" distL="114300" distR="114300" simplePos="0" relativeHeight="251664384" behindDoc="0" locked="0" layoutInCell="0" allowOverlap="1" wp14:anchorId="6A1E0F8C" wp14:editId="491657A1">
                <wp:simplePos x="0" y="0"/>
                <wp:positionH relativeFrom="page">
                  <wp:posOffset>347345</wp:posOffset>
                </wp:positionH>
                <wp:positionV relativeFrom="page">
                  <wp:posOffset>9045575</wp:posOffset>
                </wp:positionV>
                <wp:extent cx="7078980" cy="12700"/>
                <wp:effectExtent l="0" t="0" r="0" b="0"/>
                <wp:wrapNone/>
                <wp:docPr id="19"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8980" cy="12700"/>
                        </a:xfrm>
                        <a:custGeom>
                          <a:avLst/>
                          <a:gdLst>
                            <a:gd name="T0" fmla="*/ 0 w 11148"/>
                            <a:gd name="T1" fmla="*/ 0 h 20"/>
                            <a:gd name="T2" fmla="*/ 11147 w 11148"/>
                            <a:gd name="T3" fmla="*/ 0 h 20"/>
                          </a:gdLst>
                          <a:ahLst/>
                          <a:cxnLst>
                            <a:cxn ang="0">
                              <a:pos x="T0" y="T1"/>
                            </a:cxn>
                            <a:cxn ang="0">
                              <a:pos x="T2" y="T3"/>
                            </a:cxn>
                          </a:cxnLst>
                          <a:rect l="0" t="0" r="r" b="b"/>
                          <a:pathLst>
                            <a:path w="11148" h="20">
                              <a:moveTo>
                                <a:pt x="0" y="0"/>
                              </a:moveTo>
                              <a:lnTo>
                                <a:pt x="11147" y="0"/>
                              </a:lnTo>
                            </a:path>
                          </a:pathLst>
                        </a:custGeom>
                        <a:noFill/>
                        <a:ln w="609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F6F926" id="Freeform 4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7.35pt,712.25pt,584.7pt,712.25pt" coordsize="111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" o:allowincell="f" filled="f" strokecolor="#d9d9d9" strokeweight=".16931mm">
                <v:path arrowok="t" o:connecttype="custom" o:connectlocs="0,0;7078345,0" o:connectangles="0,0"/>
                <w10:wrap anchorx="page" anchory="page"/>
              </v:polyline>
            </w:pict>
          </mc:Fallback>
        </mc:AlternateContent>
      </w:r>
      <w:r w:rsidR="00C70381">
        <w:rPr>
          <w:b/>
          <w:bCs/>
          <w:sz w:val="24"/>
          <w:szCs w:val="24"/>
        </w:rPr>
        <w:t>Intensive Individualized Interventions Features Checklist</w:t>
      </w:r>
    </w:p>
    <w:p w14:paraId="7B29BEA3" w14:textId="77777777" w:rsidR="00C70381" w:rsidRDefault="00C70381">
      <w:pPr>
        <w:pStyle w:val="BodyText"/>
        <w:kinsoku w:val="0"/>
        <w:overflowPunct w:val="0"/>
        <w:spacing w:before="1"/>
        <w:rPr>
          <w:b/>
          <w:bCs/>
          <w:sz w:val="24"/>
          <w:szCs w:val="24"/>
        </w:rPr>
      </w:pPr>
    </w:p>
    <w:p w14:paraId="0B835BD1" w14:textId="77777777" w:rsidR="00C70381" w:rsidRDefault="00C70381">
      <w:pPr>
        <w:pStyle w:val="BodyText"/>
        <w:kinsoku w:val="0"/>
        <w:overflowPunct w:val="0"/>
        <w:ind w:left="2144" w:right="2006"/>
        <w:jc w:val="center"/>
        <w:rPr>
          <w:sz w:val="24"/>
          <w:szCs w:val="24"/>
        </w:rPr>
      </w:pPr>
      <w:r>
        <w:rPr>
          <w:sz w:val="24"/>
          <w:szCs w:val="24"/>
        </w:rPr>
        <w:t>Use for scoring ISSET Part III, Questions G 1-2, H 1-2 &amp; 4-6, I 1-2.</w:t>
      </w:r>
    </w:p>
    <w:p w14:paraId="49662A48" w14:textId="77777777" w:rsidR="00C70381" w:rsidRDefault="00C70381">
      <w:pPr>
        <w:pStyle w:val="BodyText"/>
        <w:kinsoku w:val="0"/>
        <w:overflowPunct w:val="0"/>
        <w:spacing w:before="4"/>
        <w:rPr>
          <w:sz w:val="24"/>
          <w:szCs w:val="24"/>
        </w:rPr>
      </w:pPr>
    </w:p>
    <w:tbl>
      <w:tblPr>
        <w:tblW w:w="0" w:type="auto"/>
        <w:tblInd w:w="1673" w:type="dxa"/>
        <w:tblLayout w:type="fixed"/>
        <w:tblCellMar>
          <w:left w:w="0" w:type="dxa"/>
          <w:right w:w="0" w:type="dxa"/>
        </w:tblCellMar>
        <w:tblLook w:val="0000" w:firstRow="0" w:lastRow="0" w:firstColumn="0" w:lastColumn="0" w:noHBand="0" w:noVBand="0"/>
      </w:tblPr>
      <w:tblGrid>
        <w:gridCol w:w="5595"/>
        <w:gridCol w:w="401"/>
        <w:gridCol w:w="412"/>
        <w:gridCol w:w="394"/>
        <w:gridCol w:w="415"/>
        <w:gridCol w:w="811"/>
      </w:tblGrid>
      <w:tr w:rsidR="00C70381" w14:paraId="4FC536EE" w14:textId="77777777">
        <w:tblPrEx>
          <w:tblCellMar>
            <w:top w:w="0" w:type="dxa"/>
            <w:left w:w="0" w:type="dxa"/>
            <w:bottom w:w="0" w:type="dxa"/>
            <w:right w:w="0" w:type="dxa"/>
          </w:tblCellMar>
        </w:tblPrEx>
        <w:trPr>
          <w:trHeight w:val="438"/>
        </w:trPr>
        <w:tc>
          <w:tcPr>
            <w:tcW w:w="5595" w:type="dxa"/>
            <w:tcBorders>
              <w:top w:val="single" w:sz="4" w:space="0" w:color="000000"/>
              <w:left w:val="single" w:sz="4" w:space="0" w:color="000000"/>
              <w:bottom w:val="single" w:sz="4" w:space="0" w:color="000000"/>
              <w:right w:val="single" w:sz="4" w:space="0" w:color="000000"/>
            </w:tcBorders>
            <w:shd w:val="clear" w:color="auto" w:fill="D9D9D9"/>
          </w:tcPr>
          <w:p w14:paraId="6F70DF53" w14:textId="77777777" w:rsidR="00C70381" w:rsidRDefault="00C70381">
            <w:pPr>
              <w:pStyle w:val="TableParagraph"/>
              <w:kinsoku w:val="0"/>
              <w:overflowPunct w:val="0"/>
              <w:spacing w:before="77"/>
              <w:ind w:left="2007" w:right="2004"/>
              <w:jc w:val="center"/>
              <w:rPr>
                <w:b/>
                <w:bCs/>
              </w:rPr>
            </w:pPr>
            <w:r>
              <w:rPr>
                <w:b/>
                <w:bCs/>
              </w:rPr>
              <w:t>FBA includes</w:t>
            </w:r>
          </w:p>
        </w:tc>
        <w:tc>
          <w:tcPr>
            <w:tcW w:w="813" w:type="dxa"/>
            <w:gridSpan w:val="2"/>
            <w:tcBorders>
              <w:top w:val="single" w:sz="4" w:space="0" w:color="000000"/>
              <w:left w:val="single" w:sz="4" w:space="0" w:color="000000"/>
              <w:bottom w:val="single" w:sz="4" w:space="0" w:color="000000"/>
              <w:right w:val="single" w:sz="4" w:space="0" w:color="000000"/>
            </w:tcBorders>
            <w:shd w:val="clear" w:color="auto" w:fill="D9D9D9"/>
          </w:tcPr>
          <w:p w14:paraId="583464D1" w14:textId="77777777" w:rsidR="00C70381" w:rsidRDefault="00C70381">
            <w:pPr>
              <w:pStyle w:val="TableParagraph"/>
              <w:kinsoku w:val="0"/>
              <w:overflowPunct w:val="0"/>
              <w:spacing w:before="121"/>
              <w:ind w:left="127"/>
              <w:rPr>
                <w:b/>
                <w:bCs/>
                <w:sz w:val="16"/>
                <w:szCs w:val="16"/>
              </w:rPr>
            </w:pPr>
            <w:r>
              <w:rPr>
                <w:b/>
                <w:bCs/>
                <w:sz w:val="16"/>
                <w:szCs w:val="16"/>
              </w:rPr>
              <w:t>Plan #1</w:t>
            </w:r>
          </w:p>
        </w:tc>
        <w:tc>
          <w:tcPr>
            <w:tcW w:w="809" w:type="dxa"/>
            <w:gridSpan w:val="2"/>
            <w:tcBorders>
              <w:top w:val="single" w:sz="4" w:space="0" w:color="000000"/>
              <w:left w:val="single" w:sz="4" w:space="0" w:color="000000"/>
              <w:bottom w:val="single" w:sz="4" w:space="0" w:color="000000"/>
              <w:right w:val="single" w:sz="4" w:space="0" w:color="000000"/>
            </w:tcBorders>
            <w:shd w:val="clear" w:color="auto" w:fill="D9D9D9"/>
          </w:tcPr>
          <w:p w14:paraId="6D0C94E4" w14:textId="77777777" w:rsidR="00C70381" w:rsidRDefault="00C70381">
            <w:pPr>
              <w:pStyle w:val="TableParagraph"/>
              <w:kinsoku w:val="0"/>
              <w:overflowPunct w:val="0"/>
              <w:spacing w:before="121"/>
              <w:ind w:left="123"/>
              <w:rPr>
                <w:b/>
                <w:bCs/>
                <w:sz w:val="16"/>
                <w:szCs w:val="16"/>
              </w:rPr>
            </w:pPr>
            <w:r>
              <w:rPr>
                <w:b/>
                <w:bCs/>
                <w:sz w:val="16"/>
                <w:szCs w:val="16"/>
              </w:rPr>
              <w:t>Plan #2</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14:paraId="16B8EF68" w14:textId="77777777" w:rsidR="00C70381" w:rsidRDefault="00C70381">
            <w:pPr>
              <w:pStyle w:val="TableParagraph"/>
              <w:kinsoku w:val="0"/>
              <w:overflowPunct w:val="0"/>
              <w:spacing w:before="29"/>
              <w:ind w:left="205" w:right="175" w:firstLine="9"/>
              <w:rPr>
                <w:b/>
                <w:bCs/>
                <w:sz w:val="16"/>
                <w:szCs w:val="16"/>
              </w:rPr>
            </w:pPr>
            <w:r>
              <w:rPr>
                <w:b/>
                <w:bCs/>
                <w:sz w:val="16"/>
                <w:szCs w:val="16"/>
              </w:rPr>
              <w:t>Total yes’s</w:t>
            </w:r>
          </w:p>
        </w:tc>
      </w:tr>
      <w:tr w:rsidR="00C70381" w14:paraId="24BBCFC5" w14:textId="77777777">
        <w:tblPrEx>
          <w:tblCellMar>
            <w:top w:w="0" w:type="dxa"/>
            <w:left w:w="0" w:type="dxa"/>
            <w:bottom w:w="0" w:type="dxa"/>
            <w:right w:w="0" w:type="dxa"/>
          </w:tblCellMar>
        </w:tblPrEx>
        <w:trPr>
          <w:trHeight w:val="921"/>
        </w:trPr>
        <w:tc>
          <w:tcPr>
            <w:tcW w:w="5595" w:type="dxa"/>
            <w:tcBorders>
              <w:top w:val="single" w:sz="4" w:space="0" w:color="000000"/>
              <w:left w:val="single" w:sz="4" w:space="0" w:color="000000"/>
              <w:bottom w:val="single" w:sz="4" w:space="0" w:color="000000"/>
              <w:right w:val="single" w:sz="4" w:space="0" w:color="000000"/>
            </w:tcBorders>
          </w:tcPr>
          <w:p w14:paraId="5BD9339B" w14:textId="77777777" w:rsidR="00C70381" w:rsidRDefault="00C70381">
            <w:pPr>
              <w:pStyle w:val="TableParagraph"/>
              <w:kinsoku w:val="0"/>
              <w:overflowPunct w:val="0"/>
              <w:spacing w:before="8"/>
              <w:rPr>
                <w:sz w:val="19"/>
                <w:szCs w:val="19"/>
              </w:rPr>
            </w:pPr>
          </w:p>
          <w:p w14:paraId="369DB7C5" w14:textId="77777777" w:rsidR="00C70381" w:rsidRDefault="00C70381">
            <w:pPr>
              <w:pStyle w:val="TableParagraph"/>
              <w:kinsoku w:val="0"/>
              <w:overflowPunct w:val="0"/>
              <w:spacing w:before="1"/>
              <w:ind w:left="465" w:right="40" w:hanging="360"/>
              <w:rPr>
                <w:sz w:val="20"/>
                <w:szCs w:val="20"/>
              </w:rPr>
            </w:pPr>
            <w:r>
              <w:rPr>
                <w:sz w:val="20"/>
                <w:szCs w:val="20"/>
              </w:rPr>
              <w:t>1. An operational definition of problem behavior(s) that is observable &amp; countable.</w:t>
            </w:r>
            <w:r>
              <w:rPr>
                <w:spacing w:val="53"/>
                <w:sz w:val="20"/>
                <w:szCs w:val="20"/>
              </w:rPr>
              <w:t xml:space="preserve"> </w:t>
            </w:r>
            <w:r>
              <w:rPr>
                <w:sz w:val="20"/>
                <w:szCs w:val="20"/>
              </w:rPr>
              <w:t>(G1)</w:t>
            </w:r>
          </w:p>
        </w:tc>
        <w:tc>
          <w:tcPr>
            <w:tcW w:w="401" w:type="dxa"/>
            <w:tcBorders>
              <w:top w:val="single" w:sz="4" w:space="0" w:color="000000"/>
              <w:left w:val="single" w:sz="4" w:space="0" w:color="000000"/>
              <w:bottom w:val="single" w:sz="4" w:space="0" w:color="000000"/>
              <w:right w:val="none" w:sz="6" w:space="0" w:color="auto"/>
            </w:tcBorders>
          </w:tcPr>
          <w:p w14:paraId="5B9FE113" w14:textId="77777777" w:rsidR="00C70381" w:rsidRDefault="00C70381">
            <w:pPr>
              <w:pStyle w:val="TableParagraph"/>
              <w:kinsoku w:val="0"/>
              <w:overflowPunct w:val="0"/>
              <w:spacing w:before="9"/>
              <w:rPr>
                <w:sz w:val="29"/>
                <w:szCs w:val="29"/>
              </w:rPr>
            </w:pPr>
          </w:p>
          <w:p w14:paraId="1F8A6DF2" w14:textId="77777777" w:rsidR="00C70381" w:rsidRDefault="00C70381">
            <w:pPr>
              <w:pStyle w:val="TableParagraph"/>
              <w:kinsoku w:val="0"/>
              <w:overflowPunct w:val="0"/>
              <w:ind w:right="47"/>
              <w:jc w:val="right"/>
              <w:rPr>
                <w:w w:val="99"/>
                <w:sz w:val="20"/>
                <w:szCs w:val="20"/>
              </w:rPr>
            </w:pPr>
            <w:r>
              <w:rPr>
                <w:w w:val="99"/>
                <w:sz w:val="20"/>
                <w:szCs w:val="20"/>
              </w:rPr>
              <w:t>Y</w:t>
            </w:r>
          </w:p>
        </w:tc>
        <w:tc>
          <w:tcPr>
            <w:tcW w:w="412" w:type="dxa"/>
            <w:tcBorders>
              <w:top w:val="single" w:sz="4" w:space="0" w:color="000000"/>
              <w:left w:val="none" w:sz="6" w:space="0" w:color="auto"/>
              <w:bottom w:val="single" w:sz="4" w:space="0" w:color="000000"/>
              <w:right w:val="single" w:sz="4" w:space="0" w:color="000000"/>
            </w:tcBorders>
          </w:tcPr>
          <w:p w14:paraId="1CA8A0CD" w14:textId="77777777" w:rsidR="00C70381" w:rsidRDefault="00C70381">
            <w:pPr>
              <w:pStyle w:val="TableParagraph"/>
              <w:kinsoku w:val="0"/>
              <w:overflowPunct w:val="0"/>
              <w:spacing w:before="9"/>
              <w:rPr>
                <w:sz w:val="29"/>
                <w:szCs w:val="29"/>
              </w:rPr>
            </w:pPr>
          </w:p>
          <w:p w14:paraId="0C2DA1AE" w14:textId="77777777" w:rsidR="00C70381" w:rsidRDefault="00C70381">
            <w:pPr>
              <w:pStyle w:val="TableParagraph"/>
              <w:kinsoku w:val="0"/>
              <w:overflowPunct w:val="0"/>
              <w:ind w:left="60"/>
              <w:rPr>
                <w:w w:val="99"/>
                <w:sz w:val="20"/>
                <w:szCs w:val="20"/>
              </w:rPr>
            </w:pPr>
            <w:r>
              <w:rPr>
                <w:w w:val="99"/>
                <w:sz w:val="20"/>
                <w:szCs w:val="20"/>
              </w:rPr>
              <w:t>N</w:t>
            </w:r>
          </w:p>
        </w:tc>
        <w:tc>
          <w:tcPr>
            <w:tcW w:w="394" w:type="dxa"/>
            <w:tcBorders>
              <w:top w:val="single" w:sz="4" w:space="0" w:color="000000"/>
              <w:left w:val="single" w:sz="4" w:space="0" w:color="000000"/>
              <w:bottom w:val="single" w:sz="4" w:space="0" w:color="000000"/>
              <w:right w:val="none" w:sz="6" w:space="0" w:color="auto"/>
            </w:tcBorders>
          </w:tcPr>
          <w:p w14:paraId="4DA05572" w14:textId="77777777" w:rsidR="00C70381" w:rsidRDefault="00C70381">
            <w:pPr>
              <w:pStyle w:val="TableParagraph"/>
              <w:kinsoku w:val="0"/>
              <w:overflowPunct w:val="0"/>
              <w:spacing w:before="9"/>
              <w:rPr>
                <w:sz w:val="29"/>
                <w:szCs w:val="29"/>
              </w:rPr>
            </w:pPr>
          </w:p>
          <w:p w14:paraId="1AFAC9F6" w14:textId="77777777" w:rsidR="00C70381" w:rsidRDefault="00C70381">
            <w:pPr>
              <w:pStyle w:val="TableParagraph"/>
              <w:kinsoku w:val="0"/>
              <w:overflowPunct w:val="0"/>
              <w:ind w:right="46"/>
              <w:jc w:val="right"/>
              <w:rPr>
                <w:w w:val="99"/>
                <w:sz w:val="20"/>
                <w:szCs w:val="20"/>
              </w:rPr>
            </w:pPr>
            <w:r>
              <w:rPr>
                <w:w w:val="99"/>
                <w:sz w:val="20"/>
                <w:szCs w:val="20"/>
              </w:rPr>
              <w:t>Y</w:t>
            </w:r>
          </w:p>
        </w:tc>
        <w:tc>
          <w:tcPr>
            <w:tcW w:w="415" w:type="dxa"/>
            <w:tcBorders>
              <w:top w:val="single" w:sz="4" w:space="0" w:color="000000"/>
              <w:left w:val="none" w:sz="6" w:space="0" w:color="auto"/>
              <w:bottom w:val="single" w:sz="4" w:space="0" w:color="000000"/>
              <w:right w:val="single" w:sz="4" w:space="0" w:color="000000"/>
            </w:tcBorders>
          </w:tcPr>
          <w:p w14:paraId="2222AA27" w14:textId="77777777" w:rsidR="00C70381" w:rsidRDefault="00C70381">
            <w:pPr>
              <w:pStyle w:val="TableParagraph"/>
              <w:kinsoku w:val="0"/>
              <w:overflowPunct w:val="0"/>
              <w:spacing w:before="9"/>
              <w:rPr>
                <w:sz w:val="29"/>
                <w:szCs w:val="29"/>
              </w:rPr>
            </w:pPr>
          </w:p>
          <w:p w14:paraId="26E64E18" w14:textId="77777777" w:rsidR="00C70381" w:rsidRDefault="00C70381">
            <w:pPr>
              <w:pStyle w:val="TableParagraph"/>
              <w:kinsoku w:val="0"/>
              <w:overflowPunct w:val="0"/>
              <w:ind w:left="61"/>
              <w:rPr>
                <w:w w:val="99"/>
                <w:sz w:val="20"/>
                <w:szCs w:val="20"/>
              </w:rPr>
            </w:pPr>
            <w:r>
              <w:rPr>
                <w:w w:val="99"/>
                <w:sz w:val="20"/>
                <w:szCs w:val="20"/>
              </w:rPr>
              <w:t>N</w:t>
            </w:r>
          </w:p>
        </w:tc>
        <w:tc>
          <w:tcPr>
            <w:tcW w:w="811" w:type="dxa"/>
            <w:tcBorders>
              <w:top w:val="single" w:sz="4" w:space="0" w:color="000000"/>
              <w:left w:val="single" w:sz="4" w:space="0" w:color="000000"/>
              <w:bottom w:val="single" w:sz="4" w:space="0" w:color="000000"/>
              <w:right w:val="single" w:sz="4" w:space="0" w:color="000000"/>
            </w:tcBorders>
          </w:tcPr>
          <w:p w14:paraId="6C4EC3D6" w14:textId="77777777" w:rsidR="00C70381" w:rsidRDefault="00C70381">
            <w:pPr>
              <w:pStyle w:val="TableParagraph"/>
              <w:kinsoku w:val="0"/>
              <w:overflowPunct w:val="0"/>
              <w:rPr>
                <w:rFonts w:ascii="Times New Roman" w:hAnsi="Times New Roman" w:cs="Times New Roman"/>
                <w:sz w:val="20"/>
                <w:szCs w:val="20"/>
              </w:rPr>
            </w:pPr>
          </w:p>
        </w:tc>
      </w:tr>
      <w:tr w:rsidR="00C70381" w14:paraId="2B06F2BC" w14:textId="77777777">
        <w:tblPrEx>
          <w:tblCellMar>
            <w:top w:w="0" w:type="dxa"/>
            <w:left w:w="0" w:type="dxa"/>
            <w:bottom w:w="0" w:type="dxa"/>
            <w:right w:w="0" w:type="dxa"/>
          </w:tblCellMar>
        </w:tblPrEx>
        <w:trPr>
          <w:trHeight w:val="916"/>
        </w:trPr>
        <w:tc>
          <w:tcPr>
            <w:tcW w:w="5595" w:type="dxa"/>
            <w:tcBorders>
              <w:top w:val="single" w:sz="4" w:space="0" w:color="000000"/>
              <w:left w:val="single" w:sz="4" w:space="0" w:color="000000"/>
              <w:bottom w:val="single" w:sz="4" w:space="0" w:color="000000"/>
              <w:right w:val="single" w:sz="4" w:space="0" w:color="000000"/>
            </w:tcBorders>
          </w:tcPr>
          <w:p w14:paraId="541E891D" w14:textId="77777777" w:rsidR="00C70381" w:rsidRDefault="00C70381">
            <w:pPr>
              <w:pStyle w:val="TableParagraph"/>
              <w:kinsoku w:val="0"/>
              <w:overflowPunct w:val="0"/>
              <w:spacing w:before="110"/>
              <w:ind w:left="465" w:right="40" w:hanging="360"/>
              <w:rPr>
                <w:sz w:val="20"/>
                <w:szCs w:val="20"/>
              </w:rPr>
            </w:pPr>
            <w:r>
              <w:rPr>
                <w:sz w:val="20"/>
                <w:szCs w:val="20"/>
              </w:rPr>
              <w:t>2. A statement about the relation between events that precede (trigger) problem behavior and/or events that follow and maintain the behavior (G2)</w:t>
            </w:r>
          </w:p>
        </w:tc>
        <w:tc>
          <w:tcPr>
            <w:tcW w:w="401" w:type="dxa"/>
            <w:tcBorders>
              <w:top w:val="single" w:sz="4" w:space="0" w:color="000000"/>
              <w:left w:val="single" w:sz="4" w:space="0" w:color="000000"/>
              <w:bottom w:val="single" w:sz="4" w:space="0" w:color="000000"/>
              <w:right w:val="none" w:sz="6" w:space="0" w:color="auto"/>
            </w:tcBorders>
          </w:tcPr>
          <w:p w14:paraId="327F017E" w14:textId="77777777" w:rsidR="00C70381" w:rsidRDefault="00C70381">
            <w:pPr>
              <w:pStyle w:val="TableParagraph"/>
              <w:kinsoku w:val="0"/>
              <w:overflowPunct w:val="0"/>
              <w:spacing w:before="6"/>
              <w:rPr>
                <w:sz w:val="29"/>
                <w:szCs w:val="29"/>
              </w:rPr>
            </w:pPr>
          </w:p>
          <w:p w14:paraId="4D68FE16" w14:textId="77777777" w:rsidR="00C70381" w:rsidRDefault="00C70381">
            <w:pPr>
              <w:pStyle w:val="TableParagraph"/>
              <w:kinsoku w:val="0"/>
              <w:overflowPunct w:val="0"/>
              <w:ind w:right="47"/>
              <w:jc w:val="right"/>
              <w:rPr>
                <w:w w:val="99"/>
                <w:sz w:val="20"/>
                <w:szCs w:val="20"/>
              </w:rPr>
            </w:pPr>
            <w:r>
              <w:rPr>
                <w:w w:val="99"/>
                <w:sz w:val="20"/>
                <w:szCs w:val="20"/>
              </w:rPr>
              <w:t>Y</w:t>
            </w:r>
          </w:p>
        </w:tc>
        <w:tc>
          <w:tcPr>
            <w:tcW w:w="412" w:type="dxa"/>
            <w:tcBorders>
              <w:top w:val="single" w:sz="4" w:space="0" w:color="000000"/>
              <w:left w:val="none" w:sz="6" w:space="0" w:color="auto"/>
              <w:bottom w:val="single" w:sz="4" w:space="0" w:color="000000"/>
              <w:right w:val="single" w:sz="4" w:space="0" w:color="000000"/>
            </w:tcBorders>
          </w:tcPr>
          <w:p w14:paraId="4FE87E7D" w14:textId="77777777" w:rsidR="00C70381" w:rsidRDefault="00C70381">
            <w:pPr>
              <w:pStyle w:val="TableParagraph"/>
              <w:kinsoku w:val="0"/>
              <w:overflowPunct w:val="0"/>
              <w:spacing w:before="6"/>
              <w:rPr>
                <w:sz w:val="29"/>
                <w:szCs w:val="29"/>
              </w:rPr>
            </w:pPr>
          </w:p>
          <w:p w14:paraId="25495BDA" w14:textId="77777777" w:rsidR="00C70381" w:rsidRDefault="00C70381">
            <w:pPr>
              <w:pStyle w:val="TableParagraph"/>
              <w:kinsoku w:val="0"/>
              <w:overflowPunct w:val="0"/>
              <w:ind w:left="60"/>
              <w:rPr>
                <w:w w:val="99"/>
                <w:sz w:val="20"/>
                <w:szCs w:val="20"/>
              </w:rPr>
            </w:pPr>
            <w:r>
              <w:rPr>
                <w:w w:val="99"/>
                <w:sz w:val="20"/>
                <w:szCs w:val="20"/>
              </w:rPr>
              <w:t>N</w:t>
            </w:r>
          </w:p>
        </w:tc>
        <w:tc>
          <w:tcPr>
            <w:tcW w:w="394" w:type="dxa"/>
            <w:tcBorders>
              <w:top w:val="single" w:sz="4" w:space="0" w:color="000000"/>
              <w:left w:val="single" w:sz="4" w:space="0" w:color="000000"/>
              <w:bottom w:val="single" w:sz="4" w:space="0" w:color="000000"/>
              <w:right w:val="none" w:sz="6" w:space="0" w:color="auto"/>
            </w:tcBorders>
          </w:tcPr>
          <w:p w14:paraId="0A5576E4" w14:textId="77777777" w:rsidR="00C70381" w:rsidRDefault="00C70381">
            <w:pPr>
              <w:pStyle w:val="TableParagraph"/>
              <w:kinsoku w:val="0"/>
              <w:overflowPunct w:val="0"/>
              <w:spacing w:before="6"/>
              <w:rPr>
                <w:sz w:val="29"/>
                <w:szCs w:val="29"/>
              </w:rPr>
            </w:pPr>
          </w:p>
          <w:p w14:paraId="0BBEC141" w14:textId="77777777" w:rsidR="00C70381" w:rsidRDefault="00C70381">
            <w:pPr>
              <w:pStyle w:val="TableParagraph"/>
              <w:kinsoku w:val="0"/>
              <w:overflowPunct w:val="0"/>
              <w:ind w:right="46"/>
              <w:jc w:val="right"/>
              <w:rPr>
                <w:w w:val="99"/>
                <w:sz w:val="20"/>
                <w:szCs w:val="20"/>
              </w:rPr>
            </w:pPr>
            <w:r>
              <w:rPr>
                <w:w w:val="99"/>
                <w:sz w:val="20"/>
                <w:szCs w:val="20"/>
              </w:rPr>
              <w:t>Y</w:t>
            </w:r>
          </w:p>
        </w:tc>
        <w:tc>
          <w:tcPr>
            <w:tcW w:w="415" w:type="dxa"/>
            <w:tcBorders>
              <w:top w:val="single" w:sz="4" w:space="0" w:color="000000"/>
              <w:left w:val="none" w:sz="6" w:space="0" w:color="auto"/>
              <w:bottom w:val="single" w:sz="4" w:space="0" w:color="000000"/>
              <w:right w:val="single" w:sz="4" w:space="0" w:color="000000"/>
            </w:tcBorders>
          </w:tcPr>
          <w:p w14:paraId="30088579" w14:textId="77777777" w:rsidR="00C70381" w:rsidRDefault="00C70381">
            <w:pPr>
              <w:pStyle w:val="TableParagraph"/>
              <w:kinsoku w:val="0"/>
              <w:overflowPunct w:val="0"/>
              <w:spacing w:before="6"/>
              <w:rPr>
                <w:sz w:val="29"/>
                <w:szCs w:val="29"/>
              </w:rPr>
            </w:pPr>
          </w:p>
          <w:p w14:paraId="51F548E6" w14:textId="77777777" w:rsidR="00C70381" w:rsidRDefault="00C70381">
            <w:pPr>
              <w:pStyle w:val="TableParagraph"/>
              <w:kinsoku w:val="0"/>
              <w:overflowPunct w:val="0"/>
              <w:ind w:left="61"/>
              <w:rPr>
                <w:w w:val="99"/>
                <w:sz w:val="20"/>
                <w:szCs w:val="20"/>
              </w:rPr>
            </w:pPr>
            <w:r>
              <w:rPr>
                <w:w w:val="99"/>
                <w:sz w:val="20"/>
                <w:szCs w:val="20"/>
              </w:rPr>
              <w:t>N</w:t>
            </w:r>
          </w:p>
        </w:tc>
        <w:tc>
          <w:tcPr>
            <w:tcW w:w="811" w:type="dxa"/>
            <w:tcBorders>
              <w:top w:val="single" w:sz="4" w:space="0" w:color="000000"/>
              <w:left w:val="single" w:sz="4" w:space="0" w:color="000000"/>
              <w:bottom w:val="single" w:sz="4" w:space="0" w:color="000000"/>
              <w:right w:val="single" w:sz="4" w:space="0" w:color="000000"/>
            </w:tcBorders>
          </w:tcPr>
          <w:p w14:paraId="49FA8682" w14:textId="77777777" w:rsidR="00C70381" w:rsidRDefault="00C70381">
            <w:pPr>
              <w:pStyle w:val="TableParagraph"/>
              <w:kinsoku w:val="0"/>
              <w:overflowPunct w:val="0"/>
              <w:rPr>
                <w:rFonts w:ascii="Times New Roman" w:hAnsi="Times New Roman" w:cs="Times New Roman"/>
                <w:sz w:val="20"/>
                <w:szCs w:val="20"/>
              </w:rPr>
            </w:pPr>
          </w:p>
        </w:tc>
      </w:tr>
    </w:tbl>
    <w:p w14:paraId="449AD10A" w14:textId="77777777" w:rsidR="00C70381" w:rsidRDefault="00C70381">
      <w:pPr>
        <w:pStyle w:val="BodyText"/>
        <w:kinsoku w:val="0"/>
        <w:overflowPunct w:val="0"/>
        <w:spacing w:before="9"/>
        <w:rPr>
          <w:sz w:val="19"/>
          <w:szCs w:val="19"/>
        </w:rPr>
      </w:pPr>
    </w:p>
    <w:tbl>
      <w:tblPr>
        <w:tblW w:w="0" w:type="auto"/>
        <w:tblInd w:w="1680" w:type="dxa"/>
        <w:tblLayout w:type="fixed"/>
        <w:tblCellMar>
          <w:left w:w="0" w:type="dxa"/>
          <w:right w:w="0" w:type="dxa"/>
        </w:tblCellMar>
        <w:tblLook w:val="0000" w:firstRow="0" w:lastRow="0" w:firstColumn="0" w:lastColumn="0" w:noHBand="0" w:noVBand="0"/>
      </w:tblPr>
      <w:tblGrid>
        <w:gridCol w:w="5581"/>
        <w:gridCol w:w="399"/>
        <w:gridCol w:w="412"/>
        <w:gridCol w:w="396"/>
        <w:gridCol w:w="412"/>
        <w:gridCol w:w="810"/>
      </w:tblGrid>
      <w:tr w:rsidR="00C70381" w14:paraId="699BFB9B" w14:textId="77777777">
        <w:tblPrEx>
          <w:tblCellMar>
            <w:top w:w="0" w:type="dxa"/>
            <w:left w:w="0" w:type="dxa"/>
            <w:bottom w:w="0" w:type="dxa"/>
            <w:right w:w="0" w:type="dxa"/>
          </w:tblCellMar>
        </w:tblPrEx>
        <w:trPr>
          <w:trHeight w:val="503"/>
        </w:trPr>
        <w:tc>
          <w:tcPr>
            <w:tcW w:w="5581" w:type="dxa"/>
            <w:tcBorders>
              <w:top w:val="single" w:sz="4" w:space="0" w:color="000000"/>
              <w:left w:val="single" w:sz="4" w:space="0" w:color="000000"/>
              <w:bottom w:val="single" w:sz="4" w:space="0" w:color="000000"/>
              <w:right w:val="single" w:sz="4" w:space="0" w:color="000000"/>
            </w:tcBorders>
            <w:shd w:val="clear" w:color="auto" w:fill="D9D9D9"/>
          </w:tcPr>
          <w:p w14:paraId="02525610" w14:textId="77777777" w:rsidR="00C70381" w:rsidRDefault="00C70381">
            <w:pPr>
              <w:pStyle w:val="TableParagraph"/>
              <w:kinsoku w:val="0"/>
              <w:overflowPunct w:val="0"/>
              <w:spacing w:before="110"/>
              <w:ind w:left="974"/>
              <w:rPr>
                <w:b/>
                <w:bCs/>
              </w:rPr>
            </w:pPr>
            <w:r>
              <w:rPr>
                <w:b/>
                <w:bCs/>
              </w:rPr>
              <w:t>Behavior Support Plans include</w:t>
            </w:r>
          </w:p>
        </w:tc>
        <w:tc>
          <w:tcPr>
            <w:tcW w:w="81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BBC46BB" w14:textId="77777777" w:rsidR="00C70381" w:rsidRDefault="00C70381">
            <w:pPr>
              <w:pStyle w:val="TableParagraph"/>
              <w:kinsoku w:val="0"/>
              <w:overflowPunct w:val="0"/>
              <w:spacing w:before="154"/>
              <w:ind w:left="124"/>
              <w:rPr>
                <w:b/>
                <w:bCs/>
                <w:sz w:val="16"/>
                <w:szCs w:val="16"/>
              </w:rPr>
            </w:pPr>
            <w:r>
              <w:rPr>
                <w:b/>
                <w:bCs/>
                <w:sz w:val="16"/>
                <w:szCs w:val="16"/>
              </w:rPr>
              <w:t>Plan #1</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0F24023" w14:textId="77777777" w:rsidR="00C70381" w:rsidRDefault="00C70381">
            <w:pPr>
              <w:pStyle w:val="TableParagraph"/>
              <w:kinsoku w:val="0"/>
              <w:overflowPunct w:val="0"/>
              <w:spacing w:before="154"/>
              <w:ind w:left="124"/>
              <w:rPr>
                <w:b/>
                <w:bCs/>
                <w:sz w:val="16"/>
                <w:szCs w:val="16"/>
              </w:rPr>
            </w:pPr>
            <w:r>
              <w:rPr>
                <w:b/>
                <w:bCs/>
                <w:sz w:val="16"/>
                <w:szCs w:val="16"/>
              </w:rPr>
              <w:t>Plan #2</w:t>
            </w: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18936525" w14:textId="77777777" w:rsidR="00C70381" w:rsidRDefault="00C70381">
            <w:pPr>
              <w:pStyle w:val="TableParagraph"/>
              <w:kinsoku w:val="0"/>
              <w:overflowPunct w:val="0"/>
              <w:spacing w:before="63"/>
              <w:ind w:left="205" w:right="174" w:firstLine="9"/>
              <w:rPr>
                <w:b/>
                <w:bCs/>
                <w:sz w:val="16"/>
                <w:szCs w:val="16"/>
              </w:rPr>
            </w:pPr>
            <w:r>
              <w:rPr>
                <w:b/>
                <w:bCs/>
                <w:sz w:val="16"/>
                <w:szCs w:val="16"/>
              </w:rPr>
              <w:t>Total yes’s</w:t>
            </w:r>
          </w:p>
        </w:tc>
      </w:tr>
      <w:tr w:rsidR="00C70381" w14:paraId="7C2BC57C" w14:textId="77777777">
        <w:tblPrEx>
          <w:tblCellMar>
            <w:top w:w="0" w:type="dxa"/>
            <w:left w:w="0" w:type="dxa"/>
            <w:bottom w:w="0" w:type="dxa"/>
            <w:right w:w="0" w:type="dxa"/>
          </w:tblCellMar>
        </w:tblPrEx>
        <w:trPr>
          <w:trHeight w:val="1149"/>
        </w:trPr>
        <w:tc>
          <w:tcPr>
            <w:tcW w:w="5581" w:type="dxa"/>
            <w:tcBorders>
              <w:top w:val="single" w:sz="4" w:space="0" w:color="000000"/>
              <w:left w:val="single" w:sz="4" w:space="0" w:color="000000"/>
              <w:bottom w:val="single" w:sz="4" w:space="0" w:color="000000"/>
              <w:right w:val="single" w:sz="4" w:space="0" w:color="000000"/>
            </w:tcBorders>
          </w:tcPr>
          <w:p w14:paraId="201047DF" w14:textId="77777777" w:rsidR="00C70381" w:rsidRDefault="00C70381">
            <w:pPr>
              <w:pStyle w:val="TableParagraph"/>
              <w:kinsoku w:val="0"/>
              <w:overflowPunct w:val="0"/>
              <w:spacing w:before="9"/>
              <w:rPr>
                <w:sz w:val="19"/>
                <w:szCs w:val="19"/>
              </w:rPr>
            </w:pPr>
          </w:p>
          <w:p w14:paraId="2BA1F255" w14:textId="77777777" w:rsidR="00C70381" w:rsidRDefault="00C70381">
            <w:pPr>
              <w:pStyle w:val="TableParagraph"/>
              <w:kinsoku w:val="0"/>
              <w:overflowPunct w:val="0"/>
              <w:ind w:left="422" w:right="225" w:hanging="315"/>
              <w:rPr>
                <w:sz w:val="20"/>
                <w:szCs w:val="20"/>
              </w:rPr>
            </w:pPr>
            <w:r>
              <w:rPr>
                <w:sz w:val="20"/>
                <w:szCs w:val="20"/>
              </w:rPr>
              <w:t>1. An operational definition of problem behavior (or attached FBA that included the operational definition). (G1)</w:t>
            </w:r>
          </w:p>
        </w:tc>
        <w:tc>
          <w:tcPr>
            <w:tcW w:w="399" w:type="dxa"/>
            <w:tcBorders>
              <w:top w:val="single" w:sz="4" w:space="0" w:color="000000"/>
              <w:left w:val="single" w:sz="4" w:space="0" w:color="000000"/>
              <w:bottom w:val="single" w:sz="4" w:space="0" w:color="000000"/>
              <w:right w:val="none" w:sz="6" w:space="0" w:color="auto"/>
            </w:tcBorders>
          </w:tcPr>
          <w:p w14:paraId="7EDA62D1" w14:textId="77777777" w:rsidR="00C70381" w:rsidRDefault="00C70381">
            <w:pPr>
              <w:pStyle w:val="TableParagraph"/>
              <w:kinsoku w:val="0"/>
              <w:overflowPunct w:val="0"/>
              <w:rPr>
                <w:sz w:val="22"/>
                <w:szCs w:val="22"/>
              </w:rPr>
            </w:pPr>
          </w:p>
          <w:p w14:paraId="1B0DF81F" w14:textId="77777777" w:rsidR="00C70381" w:rsidRDefault="00C70381">
            <w:pPr>
              <w:pStyle w:val="TableParagraph"/>
              <w:kinsoku w:val="0"/>
              <w:overflowPunct w:val="0"/>
              <w:spacing w:before="9"/>
              <w:rPr>
                <w:sz w:val="17"/>
                <w:szCs w:val="17"/>
              </w:rPr>
            </w:pPr>
          </w:p>
          <w:p w14:paraId="01F46B0C" w14:textId="77777777" w:rsidR="00C70381" w:rsidRDefault="00C70381">
            <w:pPr>
              <w:pStyle w:val="TableParagraph"/>
              <w:kinsoku w:val="0"/>
              <w:overflowPunct w:val="0"/>
              <w:spacing w:before="1"/>
              <w:ind w:right="48"/>
              <w:jc w:val="right"/>
              <w:rPr>
                <w:w w:val="99"/>
                <w:sz w:val="20"/>
                <w:szCs w:val="20"/>
              </w:rPr>
            </w:pPr>
            <w:r>
              <w:rPr>
                <w:w w:val="99"/>
                <w:sz w:val="20"/>
                <w:szCs w:val="20"/>
              </w:rPr>
              <w:t>Y</w:t>
            </w:r>
          </w:p>
        </w:tc>
        <w:tc>
          <w:tcPr>
            <w:tcW w:w="412" w:type="dxa"/>
            <w:tcBorders>
              <w:top w:val="single" w:sz="4" w:space="0" w:color="000000"/>
              <w:left w:val="none" w:sz="6" w:space="0" w:color="auto"/>
              <w:bottom w:val="single" w:sz="4" w:space="0" w:color="000000"/>
              <w:right w:val="single" w:sz="4" w:space="0" w:color="000000"/>
            </w:tcBorders>
          </w:tcPr>
          <w:p w14:paraId="18BB5E2A" w14:textId="77777777" w:rsidR="00C70381" w:rsidRDefault="00C70381">
            <w:pPr>
              <w:pStyle w:val="TableParagraph"/>
              <w:kinsoku w:val="0"/>
              <w:overflowPunct w:val="0"/>
              <w:rPr>
                <w:sz w:val="22"/>
                <w:szCs w:val="22"/>
              </w:rPr>
            </w:pPr>
          </w:p>
          <w:p w14:paraId="67182A94" w14:textId="77777777" w:rsidR="00C70381" w:rsidRDefault="00C70381">
            <w:pPr>
              <w:pStyle w:val="TableParagraph"/>
              <w:kinsoku w:val="0"/>
              <w:overflowPunct w:val="0"/>
              <w:spacing w:before="9"/>
              <w:rPr>
                <w:sz w:val="17"/>
                <w:szCs w:val="17"/>
              </w:rPr>
            </w:pPr>
          </w:p>
          <w:p w14:paraId="25265EE3" w14:textId="77777777" w:rsidR="00C70381" w:rsidRDefault="00C70381">
            <w:pPr>
              <w:pStyle w:val="TableParagraph"/>
              <w:kinsoku w:val="0"/>
              <w:overflowPunct w:val="0"/>
              <w:spacing w:before="1"/>
              <w:ind w:left="59"/>
              <w:rPr>
                <w:w w:val="99"/>
                <w:sz w:val="20"/>
                <w:szCs w:val="20"/>
              </w:rPr>
            </w:pPr>
            <w:r>
              <w:rPr>
                <w:w w:val="99"/>
                <w:sz w:val="20"/>
                <w:szCs w:val="20"/>
              </w:rPr>
              <w:t>N</w:t>
            </w:r>
          </w:p>
        </w:tc>
        <w:tc>
          <w:tcPr>
            <w:tcW w:w="396" w:type="dxa"/>
            <w:tcBorders>
              <w:top w:val="single" w:sz="4" w:space="0" w:color="000000"/>
              <w:left w:val="single" w:sz="4" w:space="0" w:color="000000"/>
              <w:bottom w:val="single" w:sz="4" w:space="0" w:color="000000"/>
              <w:right w:val="none" w:sz="6" w:space="0" w:color="auto"/>
            </w:tcBorders>
          </w:tcPr>
          <w:p w14:paraId="4C12EC40" w14:textId="77777777" w:rsidR="00C70381" w:rsidRDefault="00C70381">
            <w:pPr>
              <w:pStyle w:val="TableParagraph"/>
              <w:kinsoku w:val="0"/>
              <w:overflowPunct w:val="0"/>
              <w:rPr>
                <w:sz w:val="22"/>
                <w:szCs w:val="22"/>
              </w:rPr>
            </w:pPr>
          </w:p>
          <w:p w14:paraId="0CFE3F86" w14:textId="77777777" w:rsidR="00C70381" w:rsidRDefault="00C70381">
            <w:pPr>
              <w:pStyle w:val="TableParagraph"/>
              <w:kinsoku w:val="0"/>
              <w:overflowPunct w:val="0"/>
              <w:spacing w:before="9"/>
              <w:rPr>
                <w:sz w:val="17"/>
                <w:szCs w:val="17"/>
              </w:rPr>
            </w:pPr>
          </w:p>
          <w:p w14:paraId="10D7BD37" w14:textId="77777777" w:rsidR="00C70381" w:rsidRDefault="00C70381">
            <w:pPr>
              <w:pStyle w:val="TableParagraph"/>
              <w:kinsoku w:val="0"/>
              <w:overflowPunct w:val="0"/>
              <w:spacing w:before="1"/>
              <w:ind w:right="47"/>
              <w:jc w:val="right"/>
              <w:rPr>
                <w:w w:val="99"/>
                <w:sz w:val="20"/>
                <w:szCs w:val="20"/>
              </w:rPr>
            </w:pPr>
            <w:r>
              <w:rPr>
                <w:w w:val="99"/>
                <w:sz w:val="20"/>
                <w:szCs w:val="20"/>
              </w:rPr>
              <w:t>Y</w:t>
            </w:r>
          </w:p>
        </w:tc>
        <w:tc>
          <w:tcPr>
            <w:tcW w:w="412" w:type="dxa"/>
            <w:tcBorders>
              <w:top w:val="single" w:sz="4" w:space="0" w:color="000000"/>
              <w:left w:val="none" w:sz="6" w:space="0" w:color="auto"/>
              <w:bottom w:val="single" w:sz="4" w:space="0" w:color="000000"/>
              <w:right w:val="single" w:sz="4" w:space="0" w:color="000000"/>
            </w:tcBorders>
          </w:tcPr>
          <w:p w14:paraId="3F82B009" w14:textId="77777777" w:rsidR="00C70381" w:rsidRDefault="00C70381">
            <w:pPr>
              <w:pStyle w:val="TableParagraph"/>
              <w:kinsoku w:val="0"/>
              <w:overflowPunct w:val="0"/>
              <w:rPr>
                <w:sz w:val="22"/>
                <w:szCs w:val="22"/>
              </w:rPr>
            </w:pPr>
          </w:p>
          <w:p w14:paraId="13A826EF" w14:textId="77777777" w:rsidR="00C70381" w:rsidRDefault="00C70381">
            <w:pPr>
              <w:pStyle w:val="TableParagraph"/>
              <w:kinsoku w:val="0"/>
              <w:overflowPunct w:val="0"/>
              <w:spacing w:before="9"/>
              <w:rPr>
                <w:sz w:val="17"/>
                <w:szCs w:val="17"/>
              </w:rPr>
            </w:pPr>
          </w:p>
          <w:p w14:paraId="34EA5440" w14:textId="77777777" w:rsidR="00C70381" w:rsidRDefault="00C70381">
            <w:pPr>
              <w:pStyle w:val="TableParagraph"/>
              <w:kinsoku w:val="0"/>
              <w:overflowPunct w:val="0"/>
              <w:spacing w:before="1"/>
              <w:ind w:left="60"/>
              <w:rPr>
                <w:w w:val="99"/>
                <w:sz w:val="20"/>
                <w:szCs w:val="20"/>
              </w:rPr>
            </w:pPr>
            <w:r>
              <w:rPr>
                <w:w w:val="99"/>
                <w:sz w:val="20"/>
                <w:szCs w:val="20"/>
              </w:rPr>
              <w:t>N</w:t>
            </w:r>
          </w:p>
        </w:tc>
        <w:tc>
          <w:tcPr>
            <w:tcW w:w="810" w:type="dxa"/>
            <w:tcBorders>
              <w:top w:val="single" w:sz="4" w:space="0" w:color="000000"/>
              <w:left w:val="single" w:sz="4" w:space="0" w:color="000000"/>
              <w:bottom w:val="single" w:sz="4" w:space="0" w:color="000000"/>
              <w:right w:val="single" w:sz="4" w:space="0" w:color="000000"/>
            </w:tcBorders>
          </w:tcPr>
          <w:p w14:paraId="1CAEE249" w14:textId="77777777" w:rsidR="00C70381" w:rsidRDefault="00C70381">
            <w:pPr>
              <w:pStyle w:val="TableParagraph"/>
              <w:kinsoku w:val="0"/>
              <w:overflowPunct w:val="0"/>
              <w:rPr>
                <w:rFonts w:ascii="Times New Roman" w:hAnsi="Times New Roman" w:cs="Times New Roman"/>
                <w:sz w:val="20"/>
                <w:szCs w:val="20"/>
              </w:rPr>
            </w:pPr>
          </w:p>
        </w:tc>
      </w:tr>
      <w:tr w:rsidR="00C70381" w14:paraId="29C46747" w14:textId="77777777">
        <w:tblPrEx>
          <w:tblCellMar>
            <w:top w:w="0" w:type="dxa"/>
            <w:left w:w="0" w:type="dxa"/>
            <w:bottom w:w="0" w:type="dxa"/>
            <w:right w:w="0" w:type="dxa"/>
          </w:tblCellMar>
        </w:tblPrEx>
        <w:trPr>
          <w:trHeight w:val="916"/>
        </w:trPr>
        <w:tc>
          <w:tcPr>
            <w:tcW w:w="5581" w:type="dxa"/>
            <w:tcBorders>
              <w:top w:val="single" w:sz="4" w:space="0" w:color="000000"/>
              <w:left w:val="single" w:sz="4" w:space="0" w:color="000000"/>
              <w:bottom w:val="single" w:sz="4" w:space="0" w:color="000000"/>
              <w:right w:val="single" w:sz="4" w:space="0" w:color="000000"/>
            </w:tcBorders>
          </w:tcPr>
          <w:p w14:paraId="36442460" w14:textId="77777777" w:rsidR="00C70381" w:rsidRDefault="00C70381">
            <w:pPr>
              <w:pStyle w:val="TableParagraph"/>
              <w:kinsoku w:val="0"/>
              <w:overflowPunct w:val="0"/>
              <w:spacing w:before="8"/>
              <w:rPr>
                <w:sz w:val="19"/>
                <w:szCs w:val="19"/>
              </w:rPr>
            </w:pPr>
          </w:p>
          <w:p w14:paraId="6F345A4D" w14:textId="77777777" w:rsidR="00C70381" w:rsidRDefault="00C70381">
            <w:pPr>
              <w:pStyle w:val="TableParagraph"/>
              <w:kinsoku w:val="0"/>
              <w:overflowPunct w:val="0"/>
              <w:spacing w:before="1"/>
              <w:ind w:left="422" w:right="225" w:hanging="315"/>
              <w:rPr>
                <w:sz w:val="20"/>
                <w:szCs w:val="20"/>
              </w:rPr>
            </w:pPr>
            <w:r>
              <w:rPr>
                <w:sz w:val="20"/>
                <w:szCs w:val="20"/>
              </w:rPr>
              <w:t>2. A statement about the relation between FBA results and the BSP. (H1)</w:t>
            </w:r>
          </w:p>
        </w:tc>
        <w:tc>
          <w:tcPr>
            <w:tcW w:w="399" w:type="dxa"/>
            <w:tcBorders>
              <w:top w:val="single" w:sz="4" w:space="0" w:color="000000"/>
              <w:left w:val="single" w:sz="4" w:space="0" w:color="000000"/>
              <w:bottom w:val="single" w:sz="4" w:space="0" w:color="000000"/>
              <w:right w:val="none" w:sz="6" w:space="0" w:color="auto"/>
            </w:tcBorders>
          </w:tcPr>
          <w:p w14:paraId="46793D99" w14:textId="77777777" w:rsidR="00C70381" w:rsidRDefault="00C70381">
            <w:pPr>
              <w:pStyle w:val="TableParagraph"/>
              <w:kinsoku w:val="0"/>
              <w:overflowPunct w:val="0"/>
              <w:spacing w:before="6"/>
              <w:rPr>
                <w:sz w:val="29"/>
                <w:szCs w:val="29"/>
              </w:rPr>
            </w:pPr>
          </w:p>
          <w:p w14:paraId="343CF9B7" w14:textId="77777777" w:rsidR="00C70381" w:rsidRDefault="00C70381">
            <w:pPr>
              <w:pStyle w:val="TableParagraph"/>
              <w:kinsoku w:val="0"/>
              <w:overflowPunct w:val="0"/>
              <w:ind w:right="48"/>
              <w:jc w:val="right"/>
              <w:rPr>
                <w:w w:val="99"/>
                <w:sz w:val="20"/>
                <w:szCs w:val="20"/>
              </w:rPr>
            </w:pPr>
            <w:r>
              <w:rPr>
                <w:w w:val="99"/>
                <w:sz w:val="20"/>
                <w:szCs w:val="20"/>
              </w:rPr>
              <w:t>Y</w:t>
            </w:r>
          </w:p>
        </w:tc>
        <w:tc>
          <w:tcPr>
            <w:tcW w:w="412" w:type="dxa"/>
            <w:tcBorders>
              <w:top w:val="single" w:sz="4" w:space="0" w:color="000000"/>
              <w:left w:val="none" w:sz="6" w:space="0" w:color="auto"/>
              <w:bottom w:val="single" w:sz="4" w:space="0" w:color="000000"/>
              <w:right w:val="single" w:sz="4" w:space="0" w:color="000000"/>
            </w:tcBorders>
          </w:tcPr>
          <w:p w14:paraId="2244A0DF" w14:textId="77777777" w:rsidR="00C70381" w:rsidRDefault="00C70381">
            <w:pPr>
              <w:pStyle w:val="TableParagraph"/>
              <w:kinsoku w:val="0"/>
              <w:overflowPunct w:val="0"/>
              <w:spacing w:before="6"/>
              <w:rPr>
                <w:sz w:val="29"/>
                <w:szCs w:val="29"/>
              </w:rPr>
            </w:pPr>
          </w:p>
          <w:p w14:paraId="3DDC581D" w14:textId="77777777" w:rsidR="00C70381" w:rsidRDefault="00C70381">
            <w:pPr>
              <w:pStyle w:val="TableParagraph"/>
              <w:kinsoku w:val="0"/>
              <w:overflowPunct w:val="0"/>
              <w:ind w:left="59"/>
              <w:rPr>
                <w:w w:val="99"/>
                <w:sz w:val="20"/>
                <w:szCs w:val="20"/>
              </w:rPr>
            </w:pPr>
            <w:r>
              <w:rPr>
                <w:w w:val="99"/>
                <w:sz w:val="20"/>
                <w:szCs w:val="20"/>
              </w:rPr>
              <w:t>N</w:t>
            </w:r>
          </w:p>
        </w:tc>
        <w:tc>
          <w:tcPr>
            <w:tcW w:w="396" w:type="dxa"/>
            <w:tcBorders>
              <w:top w:val="single" w:sz="4" w:space="0" w:color="000000"/>
              <w:left w:val="single" w:sz="4" w:space="0" w:color="000000"/>
              <w:bottom w:val="single" w:sz="4" w:space="0" w:color="000000"/>
              <w:right w:val="none" w:sz="6" w:space="0" w:color="auto"/>
            </w:tcBorders>
          </w:tcPr>
          <w:p w14:paraId="492D26DA" w14:textId="77777777" w:rsidR="00C70381" w:rsidRDefault="00C70381">
            <w:pPr>
              <w:pStyle w:val="TableParagraph"/>
              <w:kinsoku w:val="0"/>
              <w:overflowPunct w:val="0"/>
              <w:spacing w:before="6"/>
              <w:rPr>
                <w:sz w:val="29"/>
                <w:szCs w:val="29"/>
              </w:rPr>
            </w:pPr>
          </w:p>
          <w:p w14:paraId="64385CA0" w14:textId="77777777" w:rsidR="00C70381" w:rsidRDefault="00C70381">
            <w:pPr>
              <w:pStyle w:val="TableParagraph"/>
              <w:kinsoku w:val="0"/>
              <w:overflowPunct w:val="0"/>
              <w:ind w:right="47"/>
              <w:jc w:val="right"/>
              <w:rPr>
                <w:w w:val="99"/>
                <w:sz w:val="20"/>
                <w:szCs w:val="20"/>
              </w:rPr>
            </w:pPr>
            <w:r>
              <w:rPr>
                <w:w w:val="99"/>
                <w:sz w:val="20"/>
                <w:szCs w:val="20"/>
              </w:rPr>
              <w:t>Y</w:t>
            </w:r>
          </w:p>
        </w:tc>
        <w:tc>
          <w:tcPr>
            <w:tcW w:w="412" w:type="dxa"/>
            <w:tcBorders>
              <w:top w:val="single" w:sz="4" w:space="0" w:color="000000"/>
              <w:left w:val="none" w:sz="6" w:space="0" w:color="auto"/>
              <w:bottom w:val="single" w:sz="4" w:space="0" w:color="000000"/>
              <w:right w:val="single" w:sz="4" w:space="0" w:color="000000"/>
            </w:tcBorders>
          </w:tcPr>
          <w:p w14:paraId="61464163" w14:textId="77777777" w:rsidR="00C70381" w:rsidRDefault="00C70381">
            <w:pPr>
              <w:pStyle w:val="TableParagraph"/>
              <w:kinsoku w:val="0"/>
              <w:overflowPunct w:val="0"/>
              <w:spacing w:before="6"/>
              <w:rPr>
                <w:sz w:val="29"/>
                <w:szCs w:val="29"/>
              </w:rPr>
            </w:pPr>
          </w:p>
          <w:p w14:paraId="5F4755F2" w14:textId="77777777" w:rsidR="00C70381" w:rsidRDefault="00C70381">
            <w:pPr>
              <w:pStyle w:val="TableParagraph"/>
              <w:kinsoku w:val="0"/>
              <w:overflowPunct w:val="0"/>
              <w:ind w:left="60"/>
              <w:rPr>
                <w:w w:val="99"/>
                <w:sz w:val="20"/>
                <w:szCs w:val="20"/>
              </w:rPr>
            </w:pPr>
            <w:r>
              <w:rPr>
                <w:w w:val="99"/>
                <w:sz w:val="20"/>
                <w:szCs w:val="20"/>
              </w:rPr>
              <w:t>N</w:t>
            </w:r>
          </w:p>
        </w:tc>
        <w:tc>
          <w:tcPr>
            <w:tcW w:w="810" w:type="dxa"/>
            <w:tcBorders>
              <w:top w:val="single" w:sz="4" w:space="0" w:color="000000"/>
              <w:left w:val="single" w:sz="4" w:space="0" w:color="000000"/>
              <w:bottom w:val="single" w:sz="4" w:space="0" w:color="000000"/>
              <w:right w:val="single" w:sz="4" w:space="0" w:color="000000"/>
            </w:tcBorders>
          </w:tcPr>
          <w:p w14:paraId="4EB8FCBB" w14:textId="77777777" w:rsidR="00C70381" w:rsidRDefault="00C70381">
            <w:pPr>
              <w:pStyle w:val="TableParagraph"/>
              <w:kinsoku w:val="0"/>
              <w:overflowPunct w:val="0"/>
              <w:rPr>
                <w:rFonts w:ascii="Times New Roman" w:hAnsi="Times New Roman" w:cs="Times New Roman"/>
                <w:sz w:val="20"/>
                <w:szCs w:val="20"/>
              </w:rPr>
            </w:pPr>
          </w:p>
        </w:tc>
      </w:tr>
      <w:tr w:rsidR="00C70381" w14:paraId="62A9340B" w14:textId="77777777">
        <w:tblPrEx>
          <w:tblCellMar>
            <w:top w:w="0" w:type="dxa"/>
            <w:left w:w="0" w:type="dxa"/>
            <w:bottom w:w="0" w:type="dxa"/>
            <w:right w:w="0" w:type="dxa"/>
          </w:tblCellMar>
        </w:tblPrEx>
        <w:trPr>
          <w:trHeight w:val="913"/>
        </w:trPr>
        <w:tc>
          <w:tcPr>
            <w:tcW w:w="5581" w:type="dxa"/>
            <w:tcBorders>
              <w:top w:val="single" w:sz="4" w:space="0" w:color="000000"/>
              <w:left w:val="single" w:sz="4" w:space="0" w:color="000000"/>
              <w:bottom w:val="single" w:sz="4" w:space="0" w:color="000000"/>
              <w:right w:val="single" w:sz="4" w:space="0" w:color="000000"/>
            </w:tcBorders>
          </w:tcPr>
          <w:p w14:paraId="6EBAE45C" w14:textId="77777777" w:rsidR="00C70381" w:rsidRDefault="00C70381">
            <w:pPr>
              <w:pStyle w:val="TableParagraph"/>
              <w:kinsoku w:val="0"/>
              <w:overflowPunct w:val="0"/>
              <w:spacing w:before="8"/>
              <w:rPr>
                <w:sz w:val="19"/>
                <w:szCs w:val="19"/>
              </w:rPr>
            </w:pPr>
          </w:p>
          <w:p w14:paraId="12D787E6" w14:textId="77777777" w:rsidR="00C70381" w:rsidRDefault="00C70381">
            <w:pPr>
              <w:pStyle w:val="TableParagraph"/>
              <w:kinsoku w:val="0"/>
              <w:overflowPunct w:val="0"/>
              <w:spacing w:before="1"/>
              <w:ind w:left="424" w:hanging="317"/>
              <w:rPr>
                <w:sz w:val="20"/>
                <w:szCs w:val="20"/>
              </w:rPr>
            </w:pPr>
            <w:r>
              <w:rPr>
                <w:sz w:val="20"/>
                <w:szCs w:val="20"/>
              </w:rPr>
              <w:t>3. A statement that that identifies at least one strategy for preventing the problem behavior. (H2)</w:t>
            </w:r>
          </w:p>
        </w:tc>
        <w:tc>
          <w:tcPr>
            <w:tcW w:w="399" w:type="dxa"/>
            <w:tcBorders>
              <w:top w:val="single" w:sz="4" w:space="0" w:color="000000"/>
              <w:left w:val="single" w:sz="4" w:space="0" w:color="000000"/>
              <w:bottom w:val="single" w:sz="4" w:space="0" w:color="000000"/>
              <w:right w:val="none" w:sz="6" w:space="0" w:color="auto"/>
            </w:tcBorders>
          </w:tcPr>
          <w:p w14:paraId="71853A60" w14:textId="77777777" w:rsidR="00C70381" w:rsidRDefault="00C70381">
            <w:pPr>
              <w:pStyle w:val="TableParagraph"/>
              <w:kinsoku w:val="0"/>
              <w:overflowPunct w:val="0"/>
              <w:spacing w:before="6"/>
              <w:rPr>
                <w:sz w:val="29"/>
                <w:szCs w:val="29"/>
              </w:rPr>
            </w:pPr>
          </w:p>
          <w:p w14:paraId="1F1D5B14" w14:textId="77777777" w:rsidR="00C70381" w:rsidRDefault="00C70381">
            <w:pPr>
              <w:pStyle w:val="TableParagraph"/>
              <w:kinsoku w:val="0"/>
              <w:overflowPunct w:val="0"/>
              <w:ind w:right="48"/>
              <w:jc w:val="right"/>
              <w:rPr>
                <w:w w:val="99"/>
                <w:sz w:val="20"/>
                <w:szCs w:val="20"/>
              </w:rPr>
            </w:pPr>
            <w:r>
              <w:rPr>
                <w:w w:val="99"/>
                <w:sz w:val="20"/>
                <w:szCs w:val="20"/>
              </w:rPr>
              <w:t>Y</w:t>
            </w:r>
          </w:p>
        </w:tc>
        <w:tc>
          <w:tcPr>
            <w:tcW w:w="412" w:type="dxa"/>
            <w:tcBorders>
              <w:top w:val="single" w:sz="4" w:space="0" w:color="000000"/>
              <w:left w:val="none" w:sz="6" w:space="0" w:color="auto"/>
              <w:bottom w:val="single" w:sz="4" w:space="0" w:color="000000"/>
              <w:right w:val="single" w:sz="4" w:space="0" w:color="000000"/>
            </w:tcBorders>
          </w:tcPr>
          <w:p w14:paraId="443BDED0" w14:textId="77777777" w:rsidR="00C70381" w:rsidRDefault="00C70381">
            <w:pPr>
              <w:pStyle w:val="TableParagraph"/>
              <w:kinsoku w:val="0"/>
              <w:overflowPunct w:val="0"/>
              <w:spacing w:before="6"/>
              <w:rPr>
                <w:sz w:val="29"/>
                <w:szCs w:val="29"/>
              </w:rPr>
            </w:pPr>
          </w:p>
          <w:p w14:paraId="47DFB584" w14:textId="77777777" w:rsidR="00C70381" w:rsidRDefault="00C70381">
            <w:pPr>
              <w:pStyle w:val="TableParagraph"/>
              <w:kinsoku w:val="0"/>
              <w:overflowPunct w:val="0"/>
              <w:ind w:left="59"/>
              <w:rPr>
                <w:w w:val="99"/>
                <w:sz w:val="20"/>
                <w:szCs w:val="20"/>
              </w:rPr>
            </w:pPr>
            <w:r>
              <w:rPr>
                <w:w w:val="99"/>
                <w:sz w:val="20"/>
                <w:szCs w:val="20"/>
              </w:rPr>
              <w:t>N</w:t>
            </w:r>
          </w:p>
        </w:tc>
        <w:tc>
          <w:tcPr>
            <w:tcW w:w="396" w:type="dxa"/>
            <w:tcBorders>
              <w:top w:val="single" w:sz="4" w:space="0" w:color="000000"/>
              <w:left w:val="single" w:sz="4" w:space="0" w:color="000000"/>
              <w:bottom w:val="single" w:sz="4" w:space="0" w:color="000000"/>
              <w:right w:val="none" w:sz="6" w:space="0" w:color="auto"/>
            </w:tcBorders>
          </w:tcPr>
          <w:p w14:paraId="6C436EA1" w14:textId="77777777" w:rsidR="00C70381" w:rsidRDefault="00C70381">
            <w:pPr>
              <w:pStyle w:val="TableParagraph"/>
              <w:kinsoku w:val="0"/>
              <w:overflowPunct w:val="0"/>
              <w:spacing w:before="6"/>
              <w:rPr>
                <w:sz w:val="29"/>
                <w:szCs w:val="29"/>
              </w:rPr>
            </w:pPr>
          </w:p>
          <w:p w14:paraId="71F802FB" w14:textId="77777777" w:rsidR="00C70381" w:rsidRDefault="00C70381">
            <w:pPr>
              <w:pStyle w:val="TableParagraph"/>
              <w:kinsoku w:val="0"/>
              <w:overflowPunct w:val="0"/>
              <w:ind w:right="47"/>
              <w:jc w:val="right"/>
              <w:rPr>
                <w:w w:val="99"/>
                <w:sz w:val="20"/>
                <w:szCs w:val="20"/>
              </w:rPr>
            </w:pPr>
            <w:r>
              <w:rPr>
                <w:w w:val="99"/>
                <w:sz w:val="20"/>
                <w:szCs w:val="20"/>
              </w:rPr>
              <w:t>Y</w:t>
            </w:r>
          </w:p>
        </w:tc>
        <w:tc>
          <w:tcPr>
            <w:tcW w:w="412" w:type="dxa"/>
            <w:tcBorders>
              <w:top w:val="single" w:sz="4" w:space="0" w:color="000000"/>
              <w:left w:val="none" w:sz="6" w:space="0" w:color="auto"/>
              <w:bottom w:val="single" w:sz="4" w:space="0" w:color="000000"/>
              <w:right w:val="single" w:sz="4" w:space="0" w:color="000000"/>
            </w:tcBorders>
          </w:tcPr>
          <w:p w14:paraId="529757FC" w14:textId="77777777" w:rsidR="00C70381" w:rsidRDefault="00C70381">
            <w:pPr>
              <w:pStyle w:val="TableParagraph"/>
              <w:kinsoku w:val="0"/>
              <w:overflowPunct w:val="0"/>
              <w:spacing w:before="6"/>
              <w:rPr>
                <w:sz w:val="29"/>
                <w:szCs w:val="29"/>
              </w:rPr>
            </w:pPr>
          </w:p>
          <w:p w14:paraId="131741AE" w14:textId="77777777" w:rsidR="00C70381" w:rsidRDefault="00C70381">
            <w:pPr>
              <w:pStyle w:val="TableParagraph"/>
              <w:kinsoku w:val="0"/>
              <w:overflowPunct w:val="0"/>
              <w:ind w:left="60"/>
              <w:rPr>
                <w:w w:val="99"/>
                <w:sz w:val="20"/>
                <w:szCs w:val="20"/>
              </w:rPr>
            </w:pPr>
            <w:r>
              <w:rPr>
                <w:w w:val="99"/>
                <w:sz w:val="20"/>
                <w:szCs w:val="20"/>
              </w:rPr>
              <w:t>N</w:t>
            </w:r>
          </w:p>
        </w:tc>
        <w:tc>
          <w:tcPr>
            <w:tcW w:w="810" w:type="dxa"/>
            <w:tcBorders>
              <w:top w:val="single" w:sz="4" w:space="0" w:color="000000"/>
              <w:left w:val="single" w:sz="4" w:space="0" w:color="000000"/>
              <w:bottom w:val="single" w:sz="4" w:space="0" w:color="000000"/>
              <w:right w:val="single" w:sz="4" w:space="0" w:color="000000"/>
            </w:tcBorders>
          </w:tcPr>
          <w:p w14:paraId="7E3F6F99" w14:textId="77777777" w:rsidR="00C70381" w:rsidRDefault="00C70381">
            <w:pPr>
              <w:pStyle w:val="TableParagraph"/>
              <w:kinsoku w:val="0"/>
              <w:overflowPunct w:val="0"/>
              <w:rPr>
                <w:rFonts w:ascii="Times New Roman" w:hAnsi="Times New Roman" w:cs="Times New Roman"/>
                <w:sz w:val="20"/>
                <w:szCs w:val="20"/>
              </w:rPr>
            </w:pPr>
          </w:p>
        </w:tc>
      </w:tr>
      <w:tr w:rsidR="00C70381" w14:paraId="4DC94920" w14:textId="77777777">
        <w:tblPrEx>
          <w:tblCellMar>
            <w:top w:w="0" w:type="dxa"/>
            <w:left w:w="0" w:type="dxa"/>
            <w:bottom w:w="0" w:type="dxa"/>
            <w:right w:w="0" w:type="dxa"/>
          </w:tblCellMar>
        </w:tblPrEx>
        <w:trPr>
          <w:trHeight w:val="916"/>
        </w:trPr>
        <w:tc>
          <w:tcPr>
            <w:tcW w:w="5581" w:type="dxa"/>
            <w:tcBorders>
              <w:top w:val="single" w:sz="4" w:space="0" w:color="000000"/>
              <w:left w:val="single" w:sz="4" w:space="0" w:color="000000"/>
              <w:bottom w:val="single" w:sz="4" w:space="0" w:color="000000"/>
              <w:right w:val="single" w:sz="4" w:space="0" w:color="000000"/>
            </w:tcBorders>
          </w:tcPr>
          <w:p w14:paraId="103E86C1" w14:textId="77777777" w:rsidR="00C70381" w:rsidRDefault="00C70381">
            <w:pPr>
              <w:pStyle w:val="TableParagraph"/>
              <w:kinsoku w:val="0"/>
              <w:overflowPunct w:val="0"/>
              <w:spacing w:before="6"/>
              <w:rPr>
                <w:sz w:val="19"/>
                <w:szCs w:val="19"/>
              </w:rPr>
            </w:pPr>
          </w:p>
          <w:p w14:paraId="49C45E26" w14:textId="77777777" w:rsidR="00C70381" w:rsidRDefault="00C70381">
            <w:pPr>
              <w:pStyle w:val="TableParagraph"/>
              <w:kinsoku w:val="0"/>
              <w:overflowPunct w:val="0"/>
              <w:ind w:left="424" w:hanging="317"/>
              <w:rPr>
                <w:sz w:val="20"/>
                <w:szCs w:val="20"/>
              </w:rPr>
            </w:pPr>
            <w:r>
              <w:rPr>
                <w:sz w:val="20"/>
                <w:szCs w:val="20"/>
              </w:rPr>
              <w:t>4. At least one strategy for minimizing reinforcement of problem behavior. (H4)</w:t>
            </w:r>
          </w:p>
        </w:tc>
        <w:tc>
          <w:tcPr>
            <w:tcW w:w="399" w:type="dxa"/>
            <w:tcBorders>
              <w:top w:val="single" w:sz="4" w:space="0" w:color="000000"/>
              <w:left w:val="single" w:sz="4" w:space="0" w:color="000000"/>
              <w:bottom w:val="single" w:sz="4" w:space="0" w:color="000000"/>
              <w:right w:val="none" w:sz="6" w:space="0" w:color="auto"/>
            </w:tcBorders>
          </w:tcPr>
          <w:p w14:paraId="0D5CAEF3" w14:textId="77777777" w:rsidR="00C70381" w:rsidRDefault="00C70381">
            <w:pPr>
              <w:pStyle w:val="TableParagraph"/>
              <w:kinsoku w:val="0"/>
              <w:overflowPunct w:val="0"/>
              <w:spacing w:before="7"/>
              <w:rPr>
                <w:sz w:val="29"/>
                <w:szCs w:val="29"/>
              </w:rPr>
            </w:pPr>
          </w:p>
          <w:p w14:paraId="37B05D45" w14:textId="77777777" w:rsidR="00C70381" w:rsidRDefault="00C70381">
            <w:pPr>
              <w:pStyle w:val="TableParagraph"/>
              <w:kinsoku w:val="0"/>
              <w:overflowPunct w:val="0"/>
              <w:ind w:right="48"/>
              <w:jc w:val="right"/>
              <w:rPr>
                <w:w w:val="99"/>
                <w:sz w:val="20"/>
                <w:szCs w:val="20"/>
              </w:rPr>
            </w:pPr>
            <w:r>
              <w:rPr>
                <w:w w:val="99"/>
                <w:sz w:val="20"/>
                <w:szCs w:val="20"/>
              </w:rPr>
              <w:t>Y</w:t>
            </w:r>
          </w:p>
        </w:tc>
        <w:tc>
          <w:tcPr>
            <w:tcW w:w="412" w:type="dxa"/>
            <w:tcBorders>
              <w:top w:val="single" w:sz="4" w:space="0" w:color="000000"/>
              <w:left w:val="none" w:sz="6" w:space="0" w:color="auto"/>
              <w:bottom w:val="single" w:sz="4" w:space="0" w:color="000000"/>
              <w:right w:val="single" w:sz="4" w:space="0" w:color="000000"/>
            </w:tcBorders>
          </w:tcPr>
          <w:p w14:paraId="03F6F45D" w14:textId="77777777" w:rsidR="00C70381" w:rsidRDefault="00C70381">
            <w:pPr>
              <w:pStyle w:val="TableParagraph"/>
              <w:kinsoku w:val="0"/>
              <w:overflowPunct w:val="0"/>
              <w:spacing w:before="7"/>
              <w:rPr>
                <w:sz w:val="29"/>
                <w:szCs w:val="29"/>
              </w:rPr>
            </w:pPr>
          </w:p>
          <w:p w14:paraId="34095486" w14:textId="77777777" w:rsidR="00C70381" w:rsidRDefault="00C70381">
            <w:pPr>
              <w:pStyle w:val="TableParagraph"/>
              <w:kinsoku w:val="0"/>
              <w:overflowPunct w:val="0"/>
              <w:ind w:left="59"/>
              <w:rPr>
                <w:w w:val="99"/>
                <w:sz w:val="20"/>
                <w:szCs w:val="20"/>
              </w:rPr>
            </w:pPr>
            <w:r>
              <w:rPr>
                <w:w w:val="99"/>
                <w:sz w:val="20"/>
                <w:szCs w:val="20"/>
              </w:rPr>
              <w:t>N</w:t>
            </w:r>
          </w:p>
        </w:tc>
        <w:tc>
          <w:tcPr>
            <w:tcW w:w="396" w:type="dxa"/>
            <w:tcBorders>
              <w:top w:val="single" w:sz="4" w:space="0" w:color="000000"/>
              <w:left w:val="single" w:sz="4" w:space="0" w:color="000000"/>
              <w:bottom w:val="single" w:sz="4" w:space="0" w:color="000000"/>
              <w:right w:val="none" w:sz="6" w:space="0" w:color="auto"/>
            </w:tcBorders>
          </w:tcPr>
          <w:p w14:paraId="64FC701E" w14:textId="77777777" w:rsidR="00C70381" w:rsidRDefault="00C70381">
            <w:pPr>
              <w:pStyle w:val="TableParagraph"/>
              <w:kinsoku w:val="0"/>
              <w:overflowPunct w:val="0"/>
              <w:spacing w:before="7"/>
              <w:rPr>
                <w:sz w:val="29"/>
                <w:szCs w:val="29"/>
              </w:rPr>
            </w:pPr>
          </w:p>
          <w:p w14:paraId="43662E20" w14:textId="77777777" w:rsidR="00C70381" w:rsidRDefault="00C70381">
            <w:pPr>
              <w:pStyle w:val="TableParagraph"/>
              <w:kinsoku w:val="0"/>
              <w:overflowPunct w:val="0"/>
              <w:ind w:right="47"/>
              <w:jc w:val="right"/>
              <w:rPr>
                <w:w w:val="99"/>
                <w:sz w:val="20"/>
                <w:szCs w:val="20"/>
              </w:rPr>
            </w:pPr>
            <w:r>
              <w:rPr>
                <w:w w:val="99"/>
                <w:sz w:val="20"/>
                <w:szCs w:val="20"/>
              </w:rPr>
              <w:t>Y</w:t>
            </w:r>
          </w:p>
        </w:tc>
        <w:tc>
          <w:tcPr>
            <w:tcW w:w="412" w:type="dxa"/>
            <w:tcBorders>
              <w:top w:val="single" w:sz="4" w:space="0" w:color="000000"/>
              <w:left w:val="none" w:sz="6" w:space="0" w:color="auto"/>
              <w:bottom w:val="single" w:sz="4" w:space="0" w:color="000000"/>
              <w:right w:val="single" w:sz="4" w:space="0" w:color="000000"/>
            </w:tcBorders>
          </w:tcPr>
          <w:p w14:paraId="42046BCC" w14:textId="77777777" w:rsidR="00C70381" w:rsidRDefault="00C70381">
            <w:pPr>
              <w:pStyle w:val="TableParagraph"/>
              <w:kinsoku w:val="0"/>
              <w:overflowPunct w:val="0"/>
              <w:spacing w:before="7"/>
              <w:rPr>
                <w:sz w:val="29"/>
                <w:szCs w:val="29"/>
              </w:rPr>
            </w:pPr>
          </w:p>
          <w:p w14:paraId="3EA859B6" w14:textId="77777777" w:rsidR="00C70381" w:rsidRDefault="00C70381">
            <w:pPr>
              <w:pStyle w:val="TableParagraph"/>
              <w:kinsoku w:val="0"/>
              <w:overflowPunct w:val="0"/>
              <w:ind w:left="60"/>
              <w:rPr>
                <w:w w:val="99"/>
                <w:sz w:val="20"/>
                <w:szCs w:val="20"/>
              </w:rPr>
            </w:pPr>
            <w:r>
              <w:rPr>
                <w:w w:val="99"/>
                <w:sz w:val="20"/>
                <w:szCs w:val="20"/>
              </w:rPr>
              <w:t>N</w:t>
            </w:r>
          </w:p>
        </w:tc>
        <w:tc>
          <w:tcPr>
            <w:tcW w:w="810" w:type="dxa"/>
            <w:tcBorders>
              <w:top w:val="single" w:sz="4" w:space="0" w:color="000000"/>
              <w:left w:val="single" w:sz="4" w:space="0" w:color="000000"/>
              <w:bottom w:val="single" w:sz="4" w:space="0" w:color="000000"/>
              <w:right w:val="single" w:sz="4" w:space="0" w:color="000000"/>
            </w:tcBorders>
          </w:tcPr>
          <w:p w14:paraId="5B866478" w14:textId="77777777" w:rsidR="00C70381" w:rsidRDefault="00C70381">
            <w:pPr>
              <w:pStyle w:val="TableParagraph"/>
              <w:kinsoku w:val="0"/>
              <w:overflowPunct w:val="0"/>
              <w:rPr>
                <w:rFonts w:ascii="Times New Roman" w:hAnsi="Times New Roman" w:cs="Times New Roman"/>
                <w:sz w:val="20"/>
                <w:szCs w:val="20"/>
              </w:rPr>
            </w:pPr>
          </w:p>
        </w:tc>
      </w:tr>
      <w:tr w:rsidR="00C70381" w14:paraId="57FBDE84" w14:textId="77777777">
        <w:tblPrEx>
          <w:tblCellMar>
            <w:top w:w="0" w:type="dxa"/>
            <w:left w:w="0" w:type="dxa"/>
            <w:bottom w:w="0" w:type="dxa"/>
            <w:right w:w="0" w:type="dxa"/>
          </w:tblCellMar>
        </w:tblPrEx>
        <w:trPr>
          <w:trHeight w:val="913"/>
        </w:trPr>
        <w:tc>
          <w:tcPr>
            <w:tcW w:w="5581" w:type="dxa"/>
            <w:tcBorders>
              <w:top w:val="single" w:sz="4" w:space="0" w:color="000000"/>
              <w:left w:val="single" w:sz="4" w:space="0" w:color="000000"/>
              <w:bottom w:val="single" w:sz="4" w:space="0" w:color="000000"/>
              <w:right w:val="single" w:sz="4" w:space="0" w:color="000000"/>
            </w:tcBorders>
          </w:tcPr>
          <w:p w14:paraId="3E07424B" w14:textId="77777777" w:rsidR="00C70381" w:rsidRDefault="00C70381">
            <w:pPr>
              <w:pStyle w:val="TableParagraph"/>
              <w:kinsoku w:val="0"/>
              <w:overflowPunct w:val="0"/>
              <w:spacing w:before="6"/>
              <w:rPr>
                <w:sz w:val="19"/>
                <w:szCs w:val="19"/>
              </w:rPr>
            </w:pPr>
          </w:p>
          <w:p w14:paraId="3786FFC7" w14:textId="77777777" w:rsidR="00C70381" w:rsidRDefault="00C70381">
            <w:pPr>
              <w:pStyle w:val="TableParagraph"/>
              <w:kinsoku w:val="0"/>
              <w:overflowPunct w:val="0"/>
              <w:ind w:left="424" w:hanging="317"/>
              <w:rPr>
                <w:sz w:val="20"/>
                <w:szCs w:val="20"/>
              </w:rPr>
            </w:pPr>
            <w:r>
              <w:rPr>
                <w:sz w:val="20"/>
                <w:szCs w:val="20"/>
              </w:rPr>
              <w:t>5. At least one strategy for reinforcing the use of the desired/alternative behaviors. (H5)</w:t>
            </w:r>
          </w:p>
        </w:tc>
        <w:tc>
          <w:tcPr>
            <w:tcW w:w="399" w:type="dxa"/>
            <w:tcBorders>
              <w:top w:val="single" w:sz="4" w:space="0" w:color="000000"/>
              <w:left w:val="single" w:sz="4" w:space="0" w:color="000000"/>
              <w:bottom w:val="single" w:sz="4" w:space="0" w:color="000000"/>
              <w:right w:val="none" w:sz="6" w:space="0" w:color="auto"/>
            </w:tcBorders>
          </w:tcPr>
          <w:p w14:paraId="510F488A" w14:textId="77777777" w:rsidR="00C70381" w:rsidRDefault="00C70381">
            <w:pPr>
              <w:pStyle w:val="TableParagraph"/>
              <w:kinsoku w:val="0"/>
              <w:overflowPunct w:val="0"/>
              <w:spacing w:before="4"/>
              <w:rPr>
                <w:sz w:val="29"/>
                <w:szCs w:val="29"/>
              </w:rPr>
            </w:pPr>
          </w:p>
          <w:p w14:paraId="525EA867" w14:textId="77777777" w:rsidR="00C70381" w:rsidRDefault="00C70381">
            <w:pPr>
              <w:pStyle w:val="TableParagraph"/>
              <w:kinsoku w:val="0"/>
              <w:overflowPunct w:val="0"/>
              <w:ind w:right="48"/>
              <w:jc w:val="right"/>
              <w:rPr>
                <w:w w:val="99"/>
                <w:sz w:val="20"/>
                <w:szCs w:val="20"/>
              </w:rPr>
            </w:pPr>
            <w:r>
              <w:rPr>
                <w:w w:val="99"/>
                <w:sz w:val="20"/>
                <w:szCs w:val="20"/>
              </w:rPr>
              <w:t>Y</w:t>
            </w:r>
          </w:p>
        </w:tc>
        <w:tc>
          <w:tcPr>
            <w:tcW w:w="412" w:type="dxa"/>
            <w:tcBorders>
              <w:top w:val="single" w:sz="4" w:space="0" w:color="000000"/>
              <w:left w:val="none" w:sz="6" w:space="0" w:color="auto"/>
              <w:bottom w:val="single" w:sz="4" w:space="0" w:color="000000"/>
              <w:right w:val="single" w:sz="4" w:space="0" w:color="000000"/>
            </w:tcBorders>
          </w:tcPr>
          <w:p w14:paraId="146F6232" w14:textId="77777777" w:rsidR="00C70381" w:rsidRDefault="00C70381">
            <w:pPr>
              <w:pStyle w:val="TableParagraph"/>
              <w:kinsoku w:val="0"/>
              <w:overflowPunct w:val="0"/>
              <w:spacing w:before="4"/>
              <w:rPr>
                <w:sz w:val="29"/>
                <w:szCs w:val="29"/>
              </w:rPr>
            </w:pPr>
          </w:p>
          <w:p w14:paraId="1016C56D" w14:textId="77777777" w:rsidR="00C70381" w:rsidRDefault="00C70381">
            <w:pPr>
              <w:pStyle w:val="TableParagraph"/>
              <w:kinsoku w:val="0"/>
              <w:overflowPunct w:val="0"/>
              <w:ind w:left="59"/>
              <w:rPr>
                <w:w w:val="99"/>
                <w:sz w:val="20"/>
                <w:szCs w:val="20"/>
              </w:rPr>
            </w:pPr>
            <w:r>
              <w:rPr>
                <w:w w:val="99"/>
                <w:sz w:val="20"/>
                <w:szCs w:val="20"/>
              </w:rPr>
              <w:t>N</w:t>
            </w:r>
          </w:p>
        </w:tc>
        <w:tc>
          <w:tcPr>
            <w:tcW w:w="396" w:type="dxa"/>
            <w:tcBorders>
              <w:top w:val="single" w:sz="4" w:space="0" w:color="000000"/>
              <w:left w:val="single" w:sz="4" w:space="0" w:color="000000"/>
              <w:bottom w:val="single" w:sz="4" w:space="0" w:color="000000"/>
              <w:right w:val="none" w:sz="6" w:space="0" w:color="auto"/>
            </w:tcBorders>
          </w:tcPr>
          <w:p w14:paraId="54A08EFC" w14:textId="77777777" w:rsidR="00C70381" w:rsidRDefault="00C70381">
            <w:pPr>
              <w:pStyle w:val="TableParagraph"/>
              <w:kinsoku w:val="0"/>
              <w:overflowPunct w:val="0"/>
              <w:spacing w:before="4"/>
              <w:rPr>
                <w:sz w:val="29"/>
                <w:szCs w:val="29"/>
              </w:rPr>
            </w:pPr>
          </w:p>
          <w:p w14:paraId="2E9A2FB7" w14:textId="77777777" w:rsidR="00C70381" w:rsidRDefault="00C70381">
            <w:pPr>
              <w:pStyle w:val="TableParagraph"/>
              <w:kinsoku w:val="0"/>
              <w:overflowPunct w:val="0"/>
              <w:ind w:right="47"/>
              <w:jc w:val="right"/>
              <w:rPr>
                <w:w w:val="99"/>
                <w:sz w:val="20"/>
                <w:szCs w:val="20"/>
              </w:rPr>
            </w:pPr>
            <w:r>
              <w:rPr>
                <w:w w:val="99"/>
                <w:sz w:val="20"/>
                <w:szCs w:val="20"/>
              </w:rPr>
              <w:t>Y</w:t>
            </w:r>
          </w:p>
        </w:tc>
        <w:tc>
          <w:tcPr>
            <w:tcW w:w="412" w:type="dxa"/>
            <w:tcBorders>
              <w:top w:val="single" w:sz="4" w:space="0" w:color="000000"/>
              <w:left w:val="none" w:sz="6" w:space="0" w:color="auto"/>
              <w:bottom w:val="single" w:sz="4" w:space="0" w:color="000000"/>
              <w:right w:val="single" w:sz="4" w:space="0" w:color="000000"/>
            </w:tcBorders>
          </w:tcPr>
          <w:p w14:paraId="6C2554F9" w14:textId="77777777" w:rsidR="00C70381" w:rsidRDefault="00C70381">
            <w:pPr>
              <w:pStyle w:val="TableParagraph"/>
              <w:kinsoku w:val="0"/>
              <w:overflowPunct w:val="0"/>
              <w:spacing w:before="4"/>
              <w:rPr>
                <w:sz w:val="29"/>
                <w:szCs w:val="29"/>
              </w:rPr>
            </w:pPr>
          </w:p>
          <w:p w14:paraId="6F39B7F6" w14:textId="77777777" w:rsidR="00C70381" w:rsidRDefault="00C70381">
            <w:pPr>
              <w:pStyle w:val="TableParagraph"/>
              <w:kinsoku w:val="0"/>
              <w:overflowPunct w:val="0"/>
              <w:ind w:left="60"/>
              <w:rPr>
                <w:w w:val="99"/>
                <w:sz w:val="20"/>
                <w:szCs w:val="20"/>
              </w:rPr>
            </w:pPr>
            <w:r>
              <w:rPr>
                <w:w w:val="99"/>
                <w:sz w:val="20"/>
                <w:szCs w:val="20"/>
              </w:rPr>
              <w:t>N</w:t>
            </w:r>
          </w:p>
        </w:tc>
        <w:tc>
          <w:tcPr>
            <w:tcW w:w="810" w:type="dxa"/>
            <w:tcBorders>
              <w:top w:val="single" w:sz="4" w:space="0" w:color="000000"/>
              <w:left w:val="single" w:sz="4" w:space="0" w:color="000000"/>
              <w:bottom w:val="single" w:sz="4" w:space="0" w:color="000000"/>
              <w:right w:val="single" w:sz="4" w:space="0" w:color="000000"/>
            </w:tcBorders>
          </w:tcPr>
          <w:p w14:paraId="14533A9A" w14:textId="77777777" w:rsidR="00C70381" w:rsidRDefault="00C70381">
            <w:pPr>
              <w:pStyle w:val="TableParagraph"/>
              <w:kinsoku w:val="0"/>
              <w:overflowPunct w:val="0"/>
              <w:rPr>
                <w:rFonts w:ascii="Times New Roman" w:hAnsi="Times New Roman" w:cs="Times New Roman"/>
                <w:sz w:val="20"/>
                <w:szCs w:val="20"/>
              </w:rPr>
            </w:pPr>
          </w:p>
        </w:tc>
      </w:tr>
      <w:tr w:rsidR="00C70381" w14:paraId="469F5089" w14:textId="77777777">
        <w:tblPrEx>
          <w:tblCellMar>
            <w:top w:w="0" w:type="dxa"/>
            <w:left w:w="0" w:type="dxa"/>
            <w:bottom w:w="0" w:type="dxa"/>
            <w:right w:w="0" w:type="dxa"/>
          </w:tblCellMar>
        </w:tblPrEx>
        <w:trPr>
          <w:trHeight w:val="913"/>
        </w:trPr>
        <w:tc>
          <w:tcPr>
            <w:tcW w:w="5581" w:type="dxa"/>
            <w:tcBorders>
              <w:top w:val="single" w:sz="4" w:space="0" w:color="000000"/>
              <w:left w:val="single" w:sz="4" w:space="0" w:color="000000"/>
              <w:bottom w:val="single" w:sz="4" w:space="0" w:color="000000"/>
              <w:right w:val="single" w:sz="4" w:space="0" w:color="000000"/>
            </w:tcBorders>
          </w:tcPr>
          <w:p w14:paraId="74944D1C" w14:textId="77777777" w:rsidR="00C70381" w:rsidRDefault="00C70381">
            <w:pPr>
              <w:pStyle w:val="TableParagraph"/>
              <w:kinsoku w:val="0"/>
              <w:overflowPunct w:val="0"/>
              <w:spacing w:before="6"/>
              <w:rPr>
                <w:sz w:val="19"/>
                <w:szCs w:val="19"/>
              </w:rPr>
            </w:pPr>
          </w:p>
          <w:p w14:paraId="785F1F3C" w14:textId="77777777" w:rsidR="00C70381" w:rsidRDefault="00C70381">
            <w:pPr>
              <w:pStyle w:val="TableParagraph"/>
              <w:kinsoku w:val="0"/>
              <w:overflowPunct w:val="0"/>
              <w:ind w:left="424" w:hanging="317"/>
              <w:rPr>
                <w:sz w:val="20"/>
                <w:szCs w:val="20"/>
              </w:rPr>
            </w:pPr>
            <w:r>
              <w:rPr>
                <w:sz w:val="20"/>
                <w:szCs w:val="20"/>
              </w:rPr>
              <w:t>6. A statement that identifies a safety plan for preventing physical harm to self or others. (H6)</w:t>
            </w:r>
          </w:p>
        </w:tc>
        <w:tc>
          <w:tcPr>
            <w:tcW w:w="811" w:type="dxa"/>
            <w:gridSpan w:val="2"/>
            <w:tcBorders>
              <w:top w:val="single" w:sz="4" w:space="0" w:color="000000"/>
              <w:left w:val="single" w:sz="4" w:space="0" w:color="000000"/>
              <w:bottom w:val="single" w:sz="4" w:space="0" w:color="000000"/>
              <w:right w:val="single" w:sz="4" w:space="0" w:color="000000"/>
            </w:tcBorders>
          </w:tcPr>
          <w:p w14:paraId="743E2892" w14:textId="77777777" w:rsidR="00C70381" w:rsidRDefault="00C70381">
            <w:pPr>
              <w:pStyle w:val="TableParagraph"/>
              <w:kinsoku w:val="0"/>
              <w:overflowPunct w:val="0"/>
              <w:spacing w:before="4"/>
            </w:pPr>
          </w:p>
          <w:p w14:paraId="0FA758E9" w14:textId="77777777" w:rsidR="00C70381" w:rsidRDefault="00C70381">
            <w:pPr>
              <w:pStyle w:val="TableParagraph"/>
              <w:kinsoku w:val="0"/>
              <w:overflowPunct w:val="0"/>
              <w:ind w:left="211"/>
              <w:rPr>
                <w:sz w:val="20"/>
                <w:szCs w:val="20"/>
              </w:rPr>
            </w:pPr>
            <w:r>
              <w:rPr>
                <w:sz w:val="20"/>
                <w:szCs w:val="20"/>
              </w:rPr>
              <w:t>Y</w:t>
            </w:r>
            <w:r>
              <w:rPr>
                <w:spacing w:val="52"/>
                <w:sz w:val="20"/>
                <w:szCs w:val="20"/>
              </w:rPr>
              <w:t xml:space="preserve"> </w:t>
            </w:r>
            <w:r>
              <w:rPr>
                <w:sz w:val="20"/>
                <w:szCs w:val="20"/>
              </w:rPr>
              <w:t>N</w:t>
            </w:r>
          </w:p>
          <w:p w14:paraId="220A9D77" w14:textId="77777777" w:rsidR="00C70381" w:rsidRDefault="00C70381">
            <w:pPr>
              <w:pStyle w:val="TableParagraph"/>
              <w:kinsoku w:val="0"/>
              <w:overflowPunct w:val="0"/>
              <w:spacing w:before="120"/>
              <w:ind w:left="237"/>
              <w:rPr>
                <w:sz w:val="20"/>
                <w:szCs w:val="20"/>
              </w:rPr>
            </w:pPr>
            <w:r>
              <w:rPr>
                <w:sz w:val="20"/>
                <w:szCs w:val="20"/>
              </w:rPr>
              <w:t>N/A</w:t>
            </w:r>
          </w:p>
        </w:tc>
        <w:tc>
          <w:tcPr>
            <w:tcW w:w="808" w:type="dxa"/>
            <w:gridSpan w:val="2"/>
            <w:tcBorders>
              <w:top w:val="single" w:sz="4" w:space="0" w:color="000000"/>
              <w:left w:val="single" w:sz="4" w:space="0" w:color="000000"/>
              <w:bottom w:val="single" w:sz="4" w:space="0" w:color="000000"/>
              <w:right w:val="single" w:sz="4" w:space="0" w:color="000000"/>
            </w:tcBorders>
          </w:tcPr>
          <w:p w14:paraId="0C47A843" w14:textId="77777777" w:rsidR="00C70381" w:rsidRDefault="00C70381">
            <w:pPr>
              <w:pStyle w:val="TableParagraph"/>
              <w:kinsoku w:val="0"/>
              <w:overflowPunct w:val="0"/>
              <w:spacing w:before="4"/>
            </w:pPr>
          </w:p>
          <w:p w14:paraId="340ED780" w14:textId="77777777" w:rsidR="00C70381" w:rsidRDefault="00C70381">
            <w:pPr>
              <w:pStyle w:val="TableParagraph"/>
              <w:kinsoku w:val="0"/>
              <w:overflowPunct w:val="0"/>
              <w:ind w:left="208"/>
              <w:rPr>
                <w:sz w:val="20"/>
                <w:szCs w:val="20"/>
              </w:rPr>
            </w:pPr>
            <w:r>
              <w:rPr>
                <w:sz w:val="20"/>
                <w:szCs w:val="20"/>
              </w:rPr>
              <w:t>Y</w:t>
            </w:r>
            <w:r>
              <w:rPr>
                <w:spacing w:val="52"/>
                <w:sz w:val="20"/>
                <w:szCs w:val="20"/>
              </w:rPr>
              <w:t xml:space="preserve"> </w:t>
            </w:r>
            <w:r>
              <w:rPr>
                <w:sz w:val="20"/>
                <w:szCs w:val="20"/>
              </w:rPr>
              <w:t>N</w:t>
            </w:r>
          </w:p>
          <w:p w14:paraId="386E1614" w14:textId="77777777" w:rsidR="00C70381" w:rsidRDefault="00C70381">
            <w:pPr>
              <w:pStyle w:val="TableParagraph"/>
              <w:kinsoku w:val="0"/>
              <w:overflowPunct w:val="0"/>
              <w:spacing w:before="120"/>
              <w:ind w:left="237"/>
              <w:rPr>
                <w:sz w:val="20"/>
                <w:szCs w:val="20"/>
              </w:rPr>
            </w:pPr>
            <w:r>
              <w:rPr>
                <w:sz w:val="20"/>
                <w:szCs w:val="20"/>
              </w:rPr>
              <w:t>N/A</w:t>
            </w:r>
          </w:p>
        </w:tc>
        <w:tc>
          <w:tcPr>
            <w:tcW w:w="810" w:type="dxa"/>
            <w:tcBorders>
              <w:top w:val="single" w:sz="4" w:space="0" w:color="000000"/>
              <w:left w:val="single" w:sz="4" w:space="0" w:color="000000"/>
              <w:bottom w:val="single" w:sz="4" w:space="0" w:color="000000"/>
              <w:right w:val="single" w:sz="4" w:space="0" w:color="000000"/>
            </w:tcBorders>
          </w:tcPr>
          <w:p w14:paraId="7251C92A" w14:textId="77777777" w:rsidR="00C70381" w:rsidRDefault="00C70381">
            <w:pPr>
              <w:pStyle w:val="TableParagraph"/>
              <w:kinsoku w:val="0"/>
              <w:overflowPunct w:val="0"/>
              <w:rPr>
                <w:rFonts w:ascii="Times New Roman" w:hAnsi="Times New Roman" w:cs="Times New Roman"/>
                <w:sz w:val="20"/>
                <w:szCs w:val="20"/>
              </w:rPr>
            </w:pPr>
          </w:p>
        </w:tc>
      </w:tr>
      <w:tr w:rsidR="00C70381" w14:paraId="5837A134" w14:textId="77777777">
        <w:tblPrEx>
          <w:tblCellMar>
            <w:top w:w="0" w:type="dxa"/>
            <w:left w:w="0" w:type="dxa"/>
            <w:bottom w:w="0" w:type="dxa"/>
            <w:right w:w="0" w:type="dxa"/>
          </w:tblCellMar>
        </w:tblPrEx>
        <w:trPr>
          <w:trHeight w:val="1149"/>
        </w:trPr>
        <w:tc>
          <w:tcPr>
            <w:tcW w:w="5581" w:type="dxa"/>
            <w:tcBorders>
              <w:top w:val="single" w:sz="4" w:space="0" w:color="000000"/>
              <w:left w:val="single" w:sz="4" w:space="0" w:color="000000"/>
              <w:bottom w:val="single" w:sz="6" w:space="0" w:color="000000"/>
              <w:right w:val="single" w:sz="4" w:space="0" w:color="000000"/>
            </w:tcBorders>
          </w:tcPr>
          <w:p w14:paraId="68E17068" w14:textId="77777777" w:rsidR="00C70381" w:rsidRDefault="00C70381">
            <w:pPr>
              <w:pStyle w:val="TableParagraph"/>
              <w:kinsoku w:val="0"/>
              <w:overflowPunct w:val="0"/>
              <w:spacing w:before="8"/>
              <w:rPr>
                <w:sz w:val="19"/>
                <w:szCs w:val="19"/>
              </w:rPr>
            </w:pPr>
          </w:p>
          <w:p w14:paraId="2BA2416A" w14:textId="77777777" w:rsidR="00C70381" w:rsidRDefault="00C70381">
            <w:pPr>
              <w:pStyle w:val="TableParagraph"/>
              <w:kinsoku w:val="0"/>
              <w:overflowPunct w:val="0"/>
              <w:spacing w:before="1"/>
              <w:ind w:left="424" w:hanging="317"/>
              <w:rPr>
                <w:sz w:val="20"/>
                <w:szCs w:val="20"/>
              </w:rPr>
            </w:pPr>
            <w:r>
              <w:rPr>
                <w:sz w:val="20"/>
                <w:szCs w:val="20"/>
              </w:rPr>
              <w:t>7. A formal and regular (at least twice a month) system for assessing the fidelity with which the plan of support is being implemented.</w:t>
            </w:r>
            <w:r>
              <w:rPr>
                <w:spacing w:val="55"/>
                <w:sz w:val="20"/>
                <w:szCs w:val="20"/>
              </w:rPr>
              <w:t xml:space="preserve"> </w:t>
            </w:r>
            <w:r>
              <w:rPr>
                <w:sz w:val="20"/>
                <w:szCs w:val="20"/>
              </w:rPr>
              <w:t>(I1)</w:t>
            </w:r>
          </w:p>
        </w:tc>
        <w:tc>
          <w:tcPr>
            <w:tcW w:w="399" w:type="dxa"/>
            <w:tcBorders>
              <w:top w:val="single" w:sz="4" w:space="0" w:color="000000"/>
              <w:left w:val="single" w:sz="4" w:space="0" w:color="000000"/>
              <w:bottom w:val="single" w:sz="6" w:space="0" w:color="000000"/>
              <w:right w:val="none" w:sz="6" w:space="0" w:color="auto"/>
            </w:tcBorders>
          </w:tcPr>
          <w:p w14:paraId="0AB44E1C" w14:textId="77777777" w:rsidR="00C70381" w:rsidRDefault="00C70381">
            <w:pPr>
              <w:pStyle w:val="TableParagraph"/>
              <w:kinsoku w:val="0"/>
              <w:overflowPunct w:val="0"/>
              <w:rPr>
                <w:sz w:val="22"/>
                <w:szCs w:val="22"/>
              </w:rPr>
            </w:pPr>
          </w:p>
          <w:p w14:paraId="42255067" w14:textId="77777777" w:rsidR="00C70381" w:rsidRDefault="00C70381">
            <w:pPr>
              <w:pStyle w:val="TableParagraph"/>
              <w:kinsoku w:val="0"/>
              <w:overflowPunct w:val="0"/>
              <w:spacing w:before="9"/>
              <w:rPr>
                <w:sz w:val="17"/>
                <w:szCs w:val="17"/>
              </w:rPr>
            </w:pPr>
          </w:p>
          <w:p w14:paraId="2C8A5D28" w14:textId="77777777" w:rsidR="00C70381" w:rsidRDefault="00C70381">
            <w:pPr>
              <w:pStyle w:val="TableParagraph"/>
              <w:kinsoku w:val="0"/>
              <w:overflowPunct w:val="0"/>
              <w:ind w:right="48"/>
              <w:jc w:val="right"/>
              <w:rPr>
                <w:w w:val="99"/>
                <w:sz w:val="20"/>
                <w:szCs w:val="20"/>
              </w:rPr>
            </w:pPr>
            <w:r>
              <w:rPr>
                <w:w w:val="99"/>
                <w:sz w:val="20"/>
                <w:szCs w:val="20"/>
              </w:rPr>
              <w:t>Y</w:t>
            </w:r>
          </w:p>
        </w:tc>
        <w:tc>
          <w:tcPr>
            <w:tcW w:w="412" w:type="dxa"/>
            <w:tcBorders>
              <w:top w:val="single" w:sz="4" w:space="0" w:color="000000"/>
              <w:left w:val="none" w:sz="6" w:space="0" w:color="auto"/>
              <w:bottom w:val="single" w:sz="6" w:space="0" w:color="000000"/>
              <w:right w:val="single" w:sz="4" w:space="0" w:color="000000"/>
            </w:tcBorders>
          </w:tcPr>
          <w:p w14:paraId="532483EC" w14:textId="77777777" w:rsidR="00C70381" w:rsidRDefault="00C70381">
            <w:pPr>
              <w:pStyle w:val="TableParagraph"/>
              <w:kinsoku w:val="0"/>
              <w:overflowPunct w:val="0"/>
              <w:rPr>
                <w:sz w:val="22"/>
                <w:szCs w:val="22"/>
              </w:rPr>
            </w:pPr>
          </w:p>
          <w:p w14:paraId="3AE5DE02" w14:textId="77777777" w:rsidR="00C70381" w:rsidRDefault="00C70381">
            <w:pPr>
              <w:pStyle w:val="TableParagraph"/>
              <w:kinsoku w:val="0"/>
              <w:overflowPunct w:val="0"/>
              <w:spacing w:before="9"/>
              <w:rPr>
                <w:sz w:val="17"/>
                <w:szCs w:val="17"/>
              </w:rPr>
            </w:pPr>
          </w:p>
          <w:p w14:paraId="1F82D46F" w14:textId="77777777" w:rsidR="00C70381" w:rsidRDefault="00C70381">
            <w:pPr>
              <w:pStyle w:val="TableParagraph"/>
              <w:kinsoku w:val="0"/>
              <w:overflowPunct w:val="0"/>
              <w:ind w:left="59"/>
              <w:rPr>
                <w:w w:val="99"/>
                <w:sz w:val="20"/>
                <w:szCs w:val="20"/>
              </w:rPr>
            </w:pPr>
            <w:r>
              <w:rPr>
                <w:w w:val="99"/>
                <w:sz w:val="20"/>
                <w:szCs w:val="20"/>
              </w:rPr>
              <w:t>N</w:t>
            </w:r>
          </w:p>
        </w:tc>
        <w:tc>
          <w:tcPr>
            <w:tcW w:w="396" w:type="dxa"/>
            <w:tcBorders>
              <w:top w:val="single" w:sz="4" w:space="0" w:color="000000"/>
              <w:left w:val="single" w:sz="4" w:space="0" w:color="000000"/>
              <w:bottom w:val="single" w:sz="6" w:space="0" w:color="000000"/>
              <w:right w:val="none" w:sz="6" w:space="0" w:color="auto"/>
            </w:tcBorders>
          </w:tcPr>
          <w:p w14:paraId="791C7AC4" w14:textId="77777777" w:rsidR="00C70381" w:rsidRDefault="00C70381">
            <w:pPr>
              <w:pStyle w:val="TableParagraph"/>
              <w:kinsoku w:val="0"/>
              <w:overflowPunct w:val="0"/>
              <w:rPr>
                <w:sz w:val="22"/>
                <w:szCs w:val="22"/>
              </w:rPr>
            </w:pPr>
          </w:p>
          <w:p w14:paraId="549EA63D" w14:textId="77777777" w:rsidR="00C70381" w:rsidRDefault="00C70381">
            <w:pPr>
              <w:pStyle w:val="TableParagraph"/>
              <w:kinsoku w:val="0"/>
              <w:overflowPunct w:val="0"/>
              <w:spacing w:before="9"/>
              <w:rPr>
                <w:sz w:val="17"/>
                <w:szCs w:val="17"/>
              </w:rPr>
            </w:pPr>
          </w:p>
          <w:p w14:paraId="655C67DF" w14:textId="77777777" w:rsidR="00C70381" w:rsidRDefault="00C70381">
            <w:pPr>
              <w:pStyle w:val="TableParagraph"/>
              <w:kinsoku w:val="0"/>
              <w:overflowPunct w:val="0"/>
              <w:ind w:right="47"/>
              <w:jc w:val="right"/>
              <w:rPr>
                <w:w w:val="99"/>
                <w:sz w:val="20"/>
                <w:szCs w:val="20"/>
              </w:rPr>
            </w:pPr>
            <w:r>
              <w:rPr>
                <w:w w:val="99"/>
                <w:sz w:val="20"/>
                <w:szCs w:val="20"/>
              </w:rPr>
              <w:t>Y</w:t>
            </w:r>
          </w:p>
        </w:tc>
        <w:tc>
          <w:tcPr>
            <w:tcW w:w="412" w:type="dxa"/>
            <w:tcBorders>
              <w:top w:val="single" w:sz="4" w:space="0" w:color="000000"/>
              <w:left w:val="none" w:sz="6" w:space="0" w:color="auto"/>
              <w:bottom w:val="single" w:sz="6" w:space="0" w:color="000000"/>
              <w:right w:val="single" w:sz="4" w:space="0" w:color="000000"/>
            </w:tcBorders>
          </w:tcPr>
          <w:p w14:paraId="2509BD91" w14:textId="77777777" w:rsidR="00C70381" w:rsidRDefault="00C70381">
            <w:pPr>
              <w:pStyle w:val="TableParagraph"/>
              <w:kinsoku w:val="0"/>
              <w:overflowPunct w:val="0"/>
              <w:rPr>
                <w:sz w:val="22"/>
                <w:szCs w:val="22"/>
              </w:rPr>
            </w:pPr>
          </w:p>
          <w:p w14:paraId="01BA1834" w14:textId="77777777" w:rsidR="00C70381" w:rsidRDefault="00C70381">
            <w:pPr>
              <w:pStyle w:val="TableParagraph"/>
              <w:kinsoku w:val="0"/>
              <w:overflowPunct w:val="0"/>
              <w:spacing w:before="9"/>
              <w:rPr>
                <w:sz w:val="17"/>
                <w:szCs w:val="17"/>
              </w:rPr>
            </w:pPr>
          </w:p>
          <w:p w14:paraId="5B3F4307" w14:textId="77777777" w:rsidR="00C70381" w:rsidRDefault="00C70381">
            <w:pPr>
              <w:pStyle w:val="TableParagraph"/>
              <w:kinsoku w:val="0"/>
              <w:overflowPunct w:val="0"/>
              <w:ind w:left="60"/>
              <w:rPr>
                <w:w w:val="99"/>
                <w:sz w:val="20"/>
                <w:szCs w:val="20"/>
              </w:rPr>
            </w:pPr>
            <w:r>
              <w:rPr>
                <w:w w:val="99"/>
                <w:sz w:val="20"/>
                <w:szCs w:val="20"/>
              </w:rPr>
              <w:t>N</w:t>
            </w:r>
          </w:p>
        </w:tc>
        <w:tc>
          <w:tcPr>
            <w:tcW w:w="810" w:type="dxa"/>
            <w:tcBorders>
              <w:top w:val="single" w:sz="4" w:space="0" w:color="000000"/>
              <w:left w:val="single" w:sz="4" w:space="0" w:color="000000"/>
              <w:bottom w:val="single" w:sz="6" w:space="0" w:color="000000"/>
              <w:right w:val="single" w:sz="4" w:space="0" w:color="000000"/>
            </w:tcBorders>
          </w:tcPr>
          <w:p w14:paraId="24FB4FF8" w14:textId="77777777" w:rsidR="00C70381" w:rsidRDefault="00C70381">
            <w:pPr>
              <w:pStyle w:val="TableParagraph"/>
              <w:kinsoku w:val="0"/>
              <w:overflowPunct w:val="0"/>
              <w:rPr>
                <w:rFonts w:ascii="Times New Roman" w:hAnsi="Times New Roman" w:cs="Times New Roman"/>
                <w:sz w:val="20"/>
                <w:szCs w:val="20"/>
              </w:rPr>
            </w:pPr>
          </w:p>
        </w:tc>
      </w:tr>
      <w:tr w:rsidR="00C70381" w14:paraId="033219CE" w14:textId="77777777">
        <w:tblPrEx>
          <w:tblCellMar>
            <w:top w:w="0" w:type="dxa"/>
            <w:left w:w="0" w:type="dxa"/>
            <w:bottom w:w="0" w:type="dxa"/>
            <w:right w:w="0" w:type="dxa"/>
          </w:tblCellMar>
        </w:tblPrEx>
        <w:trPr>
          <w:trHeight w:val="1146"/>
        </w:trPr>
        <w:tc>
          <w:tcPr>
            <w:tcW w:w="5581" w:type="dxa"/>
            <w:tcBorders>
              <w:top w:val="single" w:sz="6" w:space="0" w:color="000000"/>
              <w:left w:val="single" w:sz="4" w:space="0" w:color="000000"/>
              <w:bottom w:val="single" w:sz="4" w:space="0" w:color="000000"/>
              <w:right w:val="single" w:sz="4" w:space="0" w:color="000000"/>
            </w:tcBorders>
          </w:tcPr>
          <w:p w14:paraId="69302600" w14:textId="77777777" w:rsidR="00C70381" w:rsidRDefault="00C70381">
            <w:pPr>
              <w:pStyle w:val="TableParagraph"/>
              <w:kinsoku w:val="0"/>
              <w:overflowPunct w:val="0"/>
              <w:spacing w:before="6"/>
              <w:rPr>
                <w:sz w:val="19"/>
                <w:szCs w:val="19"/>
              </w:rPr>
            </w:pPr>
          </w:p>
          <w:p w14:paraId="772EAD3B" w14:textId="77777777" w:rsidR="00C70381" w:rsidRDefault="00C70381">
            <w:pPr>
              <w:pStyle w:val="TableParagraph"/>
              <w:kinsoku w:val="0"/>
              <w:overflowPunct w:val="0"/>
              <w:ind w:left="383" w:right="225" w:hanging="276"/>
              <w:rPr>
                <w:sz w:val="20"/>
                <w:szCs w:val="20"/>
              </w:rPr>
            </w:pPr>
            <w:r>
              <w:rPr>
                <w:sz w:val="20"/>
                <w:szCs w:val="20"/>
              </w:rPr>
              <w:t>8. A formal and regular (at least twice a month) system for assessing the impact of the plan on student outcomes. (I2)</w:t>
            </w:r>
          </w:p>
        </w:tc>
        <w:tc>
          <w:tcPr>
            <w:tcW w:w="399" w:type="dxa"/>
            <w:tcBorders>
              <w:top w:val="single" w:sz="6" w:space="0" w:color="000000"/>
              <w:left w:val="single" w:sz="4" w:space="0" w:color="000000"/>
              <w:bottom w:val="single" w:sz="4" w:space="0" w:color="000000"/>
              <w:right w:val="none" w:sz="6" w:space="0" w:color="auto"/>
            </w:tcBorders>
          </w:tcPr>
          <w:p w14:paraId="54B8AB77" w14:textId="77777777" w:rsidR="00C70381" w:rsidRDefault="00C70381">
            <w:pPr>
              <w:pStyle w:val="TableParagraph"/>
              <w:kinsoku w:val="0"/>
              <w:overflowPunct w:val="0"/>
              <w:rPr>
                <w:sz w:val="22"/>
                <w:szCs w:val="22"/>
              </w:rPr>
            </w:pPr>
          </w:p>
          <w:p w14:paraId="4B96D7F6" w14:textId="77777777" w:rsidR="00C70381" w:rsidRDefault="00C70381">
            <w:pPr>
              <w:pStyle w:val="TableParagraph"/>
              <w:kinsoku w:val="0"/>
              <w:overflowPunct w:val="0"/>
              <w:spacing w:before="7"/>
              <w:rPr>
                <w:sz w:val="17"/>
                <w:szCs w:val="17"/>
              </w:rPr>
            </w:pPr>
          </w:p>
          <w:p w14:paraId="74E7C923" w14:textId="77777777" w:rsidR="00C70381" w:rsidRDefault="00C70381">
            <w:pPr>
              <w:pStyle w:val="TableParagraph"/>
              <w:kinsoku w:val="0"/>
              <w:overflowPunct w:val="0"/>
              <w:ind w:right="48"/>
              <w:jc w:val="right"/>
              <w:rPr>
                <w:w w:val="99"/>
                <w:sz w:val="20"/>
                <w:szCs w:val="20"/>
              </w:rPr>
            </w:pPr>
            <w:r>
              <w:rPr>
                <w:w w:val="99"/>
                <w:sz w:val="20"/>
                <w:szCs w:val="20"/>
              </w:rPr>
              <w:t>Y</w:t>
            </w:r>
          </w:p>
        </w:tc>
        <w:tc>
          <w:tcPr>
            <w:tcW w:w="412" w:type="dxa"/>
            <w:tcBorders>
              <w:top w:val="single" w:sz="6" w:space="0" w:color="000000"/>
              <w:left w:val="none" w:sz="6" w:space="0" w:color="auto"/>
              <w:bottom w:val="single" w:sz="4" w:space="0" w:color="000000"/>
              <w:right w:val="single" w:sz="4" w:space="0" w:color="000000"/>
            </w:tcBorders>
          </w:tcPr>
          <w:p w14:paraId="7B1C3C92" w14:textId="77777777" w:rsidR="00C70381" w:rsidRDefault="00C70381">
            <w:pPr>
              <w:pStyle w:val="TableParagraph"/>
              <w:kinsoku w:val="0"/>
              <w:overflowPunct w:val="0"/>
              <w:rPr>
                <w:sz w:val="22"/>
                <w:szCs w:val="22"/>
              </w:rPr>
            </w:pPr>
          </w:p>
          <w:p w14:paraId="054CACCC" w14:textId="77777777" w:rsidR="00C70381" w:rsidRDefault="00C70381">
            <w:pPr>
              <w:pStyle w:val="TableParagraph"/>
              <w:kinsoku w:val="0"/>
              <w:overflowPunct w:val="0"/>
              <w:spacing w:before="7"/>
              <w:rPr>
                <w:sz w:val="17"/>
                <w:szCs w:val="17"/>
              </w:rPr>
            </w:pPr>
          </w:p>
          <w:p w14:paraId="698DB60B" w14:textId="77777777" w:rsidR="00C70381" w:rsidRDefault="00C70381">
            <w:pPr>
              <w:pStyle w:val="TableParagraph"/>
              <w:kinsoku w:val="0"/>
              <w:overflowPunct w:val="0"/>
              <w:ind w:left="59"/>
              <w:rPr>
                <w:w w:val="99"/>
                <w:sz w:val="20"/>
                <w:szCs w:val="20"/>
              </w:rPr>
            </w:pPr>
            <w:r>
              <w:rPr>
                <w:w w:val="99"/>
                <w:sz w:val="20"/>
                <w:szCs w:val="20"/>
              </w:rPr>
              <w:t>N</w:t>
            </w:r>
          </w:p>
        </w:tc>
        <w:tc>
          <w:tcPr>
            <w:tcW w:w="396" w:type="dxa"/>
            <w:tcBorders>
              <w:top w:val="single" w:sz="6" w:space="0" w:color="000000"/>
              <w:left w:val="single" w:sz="4" w:space="0" w:color="000000"/>
              <w:bottom w:val="single" w:sz="4" w:space="0" w:color="000000"/>
              <w:right w:val="none" w:sz="6" w:space="0" w:color="auto"/>
            </w:tcBorders>
          </w:tcPr>
          <w:p w14:paraId="7C8DBD14" w14:textId="77777777" w:rsidR="00C70381" w:rsidRDefault="00C70381">
            <w:pPr>
              <w:pStyle w:val="TableParagraph"/>
              <w:kinsoku w:val="0"/>
              <w:overflowPunct w:val="0"/>
              <w:rPr>
                <w:sz w:val="22"/>
                <w:szCs w:val="22"/>
              </w:rPr>
            </w:pPr>
          </w:p>
          <w:p w14:paraId="649B967C" w14:textId="77777777" w:rsidR="00C70381" w:rsidRDefault="00C70381">
            <w:pPr>
              <w:pStyle w:val="TableParagraph"/>
              <w:kinsoku w:val="0"/>
              <w:overflowPunct w:val="0"/>
              <w:spacing w:before="7"/>
              <w:rPr>
                <w:sz w:val="17"/>
                <w:szCs w:val="17"/>
              </w:rPr>
            </w:pPr>
          </w:p>
          <w:p w14:paraId="3FE8F461" w14:textId="77777777" w:rsidR="00C70381" w:rsidRDefault="00C70381">
            <w:pPr>
              <w:pStyle w:val="TableParagraph"/>
              <w:kinsoku w:val="0"/>
              <w:overflowPunct w:val="0"/>
              <w:ind w:right="47"/>
              <w:jc w:val="right"/>
              <w:rPr>
                <w:w w:val="99"/>
                <w:sz w:val="20"/>
                <w:szCs w:val="20"/>
              </w:rPr>
            </w:pPr>
            <w:r>
              <w:rPr>
                <w:w w:val="99"/>
                <w:sz w:val="20"/>
                <w:szCs w:val="20"/>
              </w:rPr>
              <w:t>Y</w:t>
            </w:r>
          </w:p>
        </w:tc>
        <w:tc>
          <w:tcPr>
            <w:tcW w:w="412" w:type="dxa"/>
            <w:tcBorders>
              <w:top w:val="single" w:sz="6" w:space="0" w:color="000000"/>
              <w:left w:val="none" w:sz="6" w:space="0" w:color="auto"/>
              <w:bottom w:val="single" w:sz="4" w:space="0" w:color="000000"/>
              <w:right w:val="single" w:sz="4" w:space="0" w:color="000000"/>
            </w:tcBorders>
          </w:tcPr>
          <w:p w14:paraId="66F40534" w14:textId="77777777" w:rsidR="00C70381" w:rsidRDefault="00C70381">
            <w:pPr>
              <w:pStyle w:val="TableParagraph"/>
              <w:kinsoku w:val="0"/>
              <w:overflowPunct w:val="0"/>
              <w:rPr>
                <w:sz w:val="22"/>
                <w:szCs w:val="22"/>
              </w:rPr>
            </w:pPr>
          </w:p>
          <w:p w14:paraId="3A787F2C" w14:textId="77777777" w:rsidR="00C70381" w:rsidRDefault="00C70381">
            <w:pPr>
              <w:pStyle w:val="TableParagraph"/>
              <w:kinsoku w:val="0"/>
              <w:overflowPunct w:val="0"/>
              <w:spacing w:before="7"/>
              <w:rPr>
                <w:sz w:val="17"/>
                <w:szCs w:val="17"/>
              </w:rPr>
            </w:pPr>
          </w:p>
          <w:p w14:paraId="3BB38850" w14:textId="77777777" w:rsidR="00C70381" w:rsidRDefault="00C70381">
            <w:pPr>
              <w:pStyle w:val="TableParagraph"/>
              <w:kinsoku w:val="0"/>
              <w:overflowPunct w:val="0"/>
              <w:ind w:left="60"/>
              <w:rPr>
                <w:w w:val="99"/>
                <w:sz w:val="20"/>
                <w:szCs w:val="20"/>
              </w:rPr>
            </w:pPr>
            <w:r>
              <w:rPr>
                <w:w w:val="99"/>
                <w:sz w:val="20"/>
                <w:szCs w:val="20"/>
              </w:rPr>
              <w:t>N</w:t>
            </w:r>
          </w:p>
        </w:tc>
        <w:tc>
          <w:tcPr>
            <w:tcW w:w="810" w:type="dxa"/>
            <w:tcBorders>
              <w:top w:val="single" w:sz="6" w:space="0" w:color="000000"/>
              <w:left w:val="single" w:sz="4" w:space="0" w:color="000000"/>
              <w:bottom w:val="single" w:sz="4" w:space="0" w:color="000000"/>
              <w:right w:val="single" w:sz="4" w:space="0" w:color="000000"/>
            </w:tcBorders>
          </w:tcPr>
          <w:p w14:paraId="718129EB" w14:textId="77777777" w:rsidR="00C70381" w:rsidRDefault="00C70381">
            <w:pPr>
              <w:pStyle w:val="TableParagraph"/>
              <w:kinsoku w:val="0"/>
              <w:overflowPunct w:val="0"/>
              <w:rPr>
                <w:rFonts w:ascii="Times New Roman" w:hAnsi="Times New Roman" w:cs="Times New Roman"/>
                <w:sz w:val="20"/>
                <w:szCs w:val="20"/>
              </w:rPr>
            </w:pPr>
          </w:p>
        </w:tc>
      </w:tr>
    </w:tbl>
    <w:p w14:paraId="3414AA03" w14:textId="77777777" w:rsidR="00C70381" w:rsidRDefault="00C70381">
      <w:pPr>
        <w:rPr>
          <w:sz w:val="19"/>
          <w:szCs w:val="19"/>
        </w:rPr>
        <w:sectPr w:rsidR="00C70381">
          <w:pgSz w:w="12240" w:h="15840"/>
          <w:pgMar w:top="920" w:right="540" w:bottom="1340" w:left="440" w:header="0" w:footer="1157" w:gutter="0"/>
          <w:cols w:space="720"/>
          <w:noEndnote/>
        </w:sectPr>
      </w:pPr>
    </w:p>
    <w:p w14:paraId="17CAF515" w14:textId="77777777" w:rsidR="00C70381" w:rsidRDefault="00C70381">
      <w:pPr>
        <w:pStyle w:val="BodyText"/>
        <w:kinsoku w:val="0"/>
        <w:overflowPunct w:val="0"/>
        <w:spacing w:before="2"/>
        <w:rPr>
          <w:sz w:val="14"/>
          <w:szCs w:val="14"/>
        </w:rPr>
      </w:pPr>
    </w:p>
    <w:p w14:paraId="6028F5C0" w14:textId="77777777" w:rsidR="00C70381" w:rsidRDefault="00C70381">
      <w:pPr>
        <w:pStyle w:val="BodyText"/>
        <w:kinsoku w:val="0"/>
        <w:overflowPunct w:val="0"/>
        <w:spacing w:before="2"/>
        <w:rPr>
          <w:sz w:val="14"/>
          <w:szCs w:val="14"/>
        </w:rPr>
        <w:sectPr w:rsidR="00C70381">
          <w:pgSz w:w="12240" w:h="15840"/>
          <w:pgMar w:top="460" w:right="540" w:bottom="1340" w:left="440" w:header="0" w:footer="1157" w:gutter="0"/>
          <w:cols w:space="720"/>
          <w:noEndnote/>
        </w:sectPr>
      </w:pPr>
    </w:p>
    <w:p w14:paraId="1E68BFC3" w14:textId="77777777" w:rsidR="00C70381" w:rsidRDefault="00C70381">
      <w:pPr>
        <w:pStyle w:val="BodyText"/>
        <w:kinsoku w:val="0"/>
        <w:overflowPunct w:val="0"/>
        <w:rPr>
          <w:sz w:val="22"/>
          <w:szCs w:val="22"/>
        </w:rPr>
      </w:pPr>
    </w:p>
    <w:p w14:paraId="33915CBB" w14:textId="77777777" w:rsidR="00C70381" w:rsidRDefault="00C70381">
      <w:pPr>
        <w:pStyle w:val="BodyText"/>
        <w:kinsoku w:val="0"/>
        <w:overflowPunct w:val="0"/>
        <w:rPr>
          <w:sz w:val="22"/>
          <w:szCs w:val="22"/>
        </w:rPr>
      </w:pPr>
    </w:p>
    <w:p w14:paraId="6A9F30F2" w14:textId="77777777" w:rsidR="00C70381" w:rsidRDefault="00C70381">
      <w:pPr>
        <w:pStyle w:val="BodyText"/>
        <w:kinsoku w:val="0"/>
        <w:overflowPunct w:val="0"/>
        <w:rPr>
          <w:sz w:val="22"/>
          <w:szCs w:val="22"/>
        </w:rPr>
      </w:pPr>
    </w:p>
    <w:p w14:paraId="7825AAE6" w14:textId="2B327714" w:rsidR="00C70381" w:rsidRDefault="00375FB6">
      <w:pPr>
        <w:pStyle w:val="BodyText"/>
        <w:kinsoku w:val="0"/>
        <w:overflowPunct w:val="0"/>
        <w:spacing w:before="163"/>
        <w:ind w:left="136"/>
      </w:pPr>
      <w:r>
        <w:rPr>
          <w:noProof/>
        </w:rPr>
        <mc:AlternateContent>
          <mc:Choice Requires="wps">
            <w:drawing>
              <wp:anchor distT="0" distB="0" distL="114300" distR="114300" simplePos="0" relativeHeight="251665408" behindDoc="0" locked="0" layoutInCell="0" allowOverlap="1" wp14:anchorId="1E476B71" wp14:editId="572B1787">
                <wp:simplePos x="0" y="0"/>
                <wp:positionH relativeFrom="page">
                  <wp:posOffset>2676525</wp:posOffset>
                </wp:positionH>
                <wp:positionV relativeFrom="paragraph">
                  <wp:posOffset>-584835</wp:posOffset>
                </wp:positionV>
                <wp:extent cx="533400" cy="495300"/>
                <wp:effectExtent l="0" t="0" r="0" b="0"/>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C10D2" w14:textId="0B15CDA3" w:rsidR="00C70381" w:rsidRDefault="00375FB6">
                            <w:pPr>
                              <w:widowControl/>
                              <w:autoSpaceDE/>
                              <w:autoSpaceDN/>
                              <w:adjustRightInd/>
                              <w:spacing w:line="7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FF7CE96" wp14:editId="6A70F938">
                                  <wp:extent cx="533400" cy="490855"/>
                                  <wp:effectExtent l="0" t="0" r="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90855"/>
                                          </a:xfrm>
                                          <a:prstGeom prst="rect">
                                            <a:avLst/>
                                          </a:prstGeom>
                                          <a:noFill/>
                                          <a:ln>
                                            <a:noFill/>
                                          </a:ln>
                                        </pic:spPr>
                                      </pic:pic>
                                    </a:graphicData>
                                  </a:graphic>
                                </wp:inline>
                              </w:drawing>
                            </w:r>
                          </w:p>
                          <w:p w14:paraId="6B5E00A2" w14:textId="77777777" w:rsidR="00C70381" w:rsidRDefault="00C7038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76B71" id="Rectangle 46" o:spid="_x0000_s1032" style="position:absolute;left:0;text-align:left;margin-left:210.75pt;margin-top:-46.05pt;width:42pt;height:3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" o:allowincell="f" filled="f" stroked="f">
                <v:textbox inset="0,0,0,0">
                  <w:txbxContent>
                    <w:p w14:paraId="103C10D2" w14:textId="0B15CDA3" w:rsidR="00C70381" w:rsidRDefault="00375FB6">
                      <w:pPr>
                        <w:widowControl/>
                        <w:autoSpaceDE/>
                        <w:autoSpaceDN/>
                        <w:adjustRightInd/>
                        <w:spacing w:line="7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FF7CE96" wp14:editId="6A70F938">
                            <wp:extent cx="533400" cy="490855"/>
                            <wp:effectExtent l="0" t="0" r="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90855"/>
                                    </a:xfrm>
                                    <a:prstGeom prst="rect">
                                      <a:avLst/>
                                    </a:prstGeom>
                                    <a:noFill/>
                                    <a:ln>
                                      <a:noFill/>
                                    </a:ln>
                                  </pic:spPr>
                                </pic:pic>
                              </a:graphicData>
                            </a:graphic>
                          </wp:inline>
                        </w:drawing>
                      </w:r>
                    </w:p>
                    <w:p w14:paraId="6B5E00A2" w14:textId="77777777" w:rsidR="00C70381" w:rsidRDefault="00C70381">
                      <w:pPr>
                        <w:rPr>
                          <w:rFonts w:ascii="Times New Roman" w:hAnsi="Times New Roman" w:cs="Times New Roman"/>
                          <w:sz w:val="24"/>
                          <w:szCs w:val="24"/>
                        </w:rPr>
                      </w:pPr>
                    </w:p>
                  </w:txbxContent>
                </v:textbox>
                <w10:wrap anchorx="page"/>
              </v:rect>
            </w:pict>
          </mc:Fallback>
        </mc:AlternateContent>
      </w:r>
      <w:r w:rsidR="00C70381">
        <w:rPr>
          <w:u w:val="single"/>
        </w:rPr>
        <w:t>Summarize ISSET Scores</w:t>
      </w:r>
    </w:p>
    <w:p w14:paraId="581A247A" w14:textId="77777777" w:rsidR="00C70381" w:rsidRDefault="00C70381">
      <w:pPr>
        <w:pStyle w:val="Heading1"/>
        <w:kinsoku w:val="0"/>
        <w:overflowPunct w:val="0"/>
        <w:spacing w:before="92"/>
        <w:ind w:left="1180"/>
        <w:rPr>
          <w:rFonts w:ascii="Arial" w:hAnsi="Arial" w:cs="Arial"/>
        </w:rPr>
      </w:pPr>
      <w:r>
        <w:rPr>
          <w:b w:val="0"/>
          <w:bCs w:val="0"/>
        </w:rPr>
        <w:br w:type="column"/>
      </w:r>
      <w:r>
        <w:rPr>
          <w:rFonts w:ascii="Arial" w:hAnsi="Arial" w:cs="Arial"/>
        </w:rPr>
        <w:t>Scoring the ISSET</w:t>
      </w:r>
    </w:p>
    <w:p w14:paraId="7DF63DF3" w14:textId="77777777" w:rsidR="00C70381" w:rsidRDefault="00C70381">
      <w:pPr>
        <w:pStyle w:val="Heading1"/>
        <w:kinsoku w:val="0"/>
        <w:overflowPunct w:val="0"/>
        <w:spacing w:before="92"/>
        <w:ind w:left="1180"/>
        <w:rPr>
          <w:rFonts w:ascii="Arial" w:hAnsi="Arial" w:cs="Arial"/>
        </w:rPr>
        <w:sectPr w:rsidR="00C70381">
          <w:type w:val="continuous"/>
          <w:pgSz w:w="12240" w:h="15840"/>
          <w:pgMar w:top="880" w:right="540" w:bottom="1340" w:left="440" w:header="720" w:footer="720" w:gutter="0"/>
          <w:cols w:num="2" w:space="720" w:equalWidth="0">
            <w:col w:w="2495" w:space="1144"/>
            <w:col w:w="7621"/>
          </w:cols>
          <w:noEndnote/>
        </w:sectPr>
      </w:pPr>
    </w:p>
    <w:p w14:paraId="6AB3871D" w14:textId="51C33418" w:rsidR="00C70381" w:rsidRDefault="00375FB6">
      <w:pPr>
        <w:pStyle w:val="BodyText"/>
        <w:kinsoku w:val="0"/>
        <w:overflowPunct w:val="0"/>
        <w:rPr>
          <w:b/>
          <w:bCs/>
          <w:sz w:val="12"/>
          <w:szCs w:val="12"/>
        </w:rPr>
      </w:pPr>
      <w:r>
        <w:rPr>
          <w:noProof/>
        </w:rPr>
        <mc:AlternateContent>
          <mc:Choice Requires="wps">
            <w:drawing>
              <wp:anchor distT="0" distB="0" distL="114300" distR="114300" simplePos="0" relativeHeight="251666432" behindDoc="0" locked="0" layoutInCell="0" allowOverlap="1" wp14:anchorId="34F19203" wp14:editId="10D18AB6">
                <wp:simplePos x="0" y="0"/>
                <wp:positionH relativeFrom="page">
                  <wp:posOffset>347345</wp:posOffset>
                </wp:positionH>
                <wp:positionV relativeFrom="page">
                  <wp:posOffset>9045575</wp:posOffset>
                </wp:positionV>
                <wp:extent cx="7078980" cy="12700"/>
                <wp:effectExtent l="0" t="0" r="0" b="0"/>
                <wp:wrapNone/>
                <wp:docPr id="1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8980" cy="12700"/>
                        </a:xfrm>
                        <a:custGeom>
                          <a:avLst/>
                          <a:gdLst>
                            <a:gd name="T0" fmla="*/ 0 w 11148"/>
                            <a:gd name="T1" fmla="*/ 0 h 20"/>
                            <a:gd name="T2" fmla="*/ 11147 w 11148"/>
                            <a:gd name="T3" fmla="*/ 0 h 20"/>
                          </a:gdLst>
                          <a:ahLst/>
                          <a:cxnLst>
                            <a:cxn ang="0">
                              <a:pos x="T0" y="T1"/>
                            </a:cxn>
                            <a:cxn ang="0">
                              <a:pos x="T2" y="T3"/>
                            </a:cxn>
                          </a:cxnLst>
                          <a:rect l="0" t="0" r="r" b="b"/>
                          <a:pathLst>
                            <a:path w="11148" h="20">
                              <a:moveTo>
                                <a:pt x="0" y="0"/>
                              </a:moveTo>
                              <a:lnTo>
                                <a:pt x="11147" y="0"/>
                              </a:lnTo>
                            </a:path>
                          </a:pathLst>
                        </a:custGeom>
                        <a:noFill/>
                        <a:ln w="609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ABC2E1" id="Freeform 47"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7.35pt,712.25pt,584.7pt,712.25pt" coordsize="111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" o:allowincell="f" filled="f" strokecolor="#d9d9d9" strokeweight=".16931mm">
                <v:path arrowok="t" o:connecttype="custom" o:connectlocs="0,0;7078345,0" o:connectangles="0,0"/>
                <w10:wrap anchorx="page" anchory="page"/>
              </v:polyline>
            </w:pict>
          </mc:Fallback>
        </mc:AlternateContent>
      </w:r>
    </w:p>
    <w:p w14:paraId="04535CD9" w14:textId="77777777" w:rsidR="00C70381" w:rsidRDefault="00C70381">
      <w:pPr>
        <w:pStyle w:val="ListParagraph"/>
        <w:numPr>
          <w:ilvl w:val="0"/>
          <w:numId w:val="2"/>
        </w:numPr>
        <w:tabs>
          <w:tab w:val="left" w:pos="496"/>
        </w:tabs>
        <w:kinsoku w:val="0"/>
        <w:overflowPunct w:val="0"/>
        <w:spacing w:before="93" w:line="229" w:lineRule="exact"/>
        <w:rPr>
          <w:sz w:val="20"/>
          <w:szCs w:val="20"/>
        </w:rPr>
      </w:pPr>
      <w:r>
        <w:rPr>
          <w:sz w:val="20"/>
          <w:szCs w:val="20"/>
        </w:rPr>
        <w:t>ISSET results are summarized as a percent of features implemented score for each of the three</w:t>
      </w:r>
      <w:r>
        <w:rPr>
          <w:spacing w:val="-10"/>
          <w:sz w:val="20"/>
          <w:szCs w:val="20"/>
        </w:rPr>
        <w:t xml:space="preserve"> </w:t>
      </w:r>
      <w:r>
        <w:rPr>
          <w:sz w:val="20"/>
          <w:szCs w:val="20"/>
        </w:rPr>
        <w:t>parts</w:t>
      </w:r>
    </w:p>
    <w:p w14:paraId="0D1DA73C" w14:textId="77777777" w:rsidR="00C70381" w:rsidRDefault="00C70381">
      <w:pPr>
        <w:pStyle w:val="ListParagraph"/>
        <w:numPr>
          <w:ilvl w:val="0"/>
          <w:numId w:val="2"/>
        </w:numPr>
        <w:tabs>
          <w:tab w:val="left" w:pos="496"/>
        </w:tabs>
        <w:kinsoku w:val="0"/>
        <w:overflowPunct w:val="0"/>
        <w:spacing w:line="229" w:lineRule="exact"/>
        <w:rPr>
          <w:sz w:val="20"/>
          <w:szCs w:val="20"/>
        </w:rPr>
      </w:pPr>
      <w:r>
        <w:rPr>
          <w:sz w:val="20"/>
          <w:szCs w:val="20"/>
        </w:rPr>
        <w:t>Calculate a percent implemented for each feature</w:t>
      </w:r>
      <w:r>
        <w:rPr>
          <w:spacing w:val="-1"/>
          <w:sz w:val="20"/>
          <w:szCs w:val="20"/>
        </w:rPr>
        <w:t xml:space="preserve"> </w:t>
      </w:r>
      <w:r>
        <w:rPr>
          <w:sz w:val="20"/>
          <w:szCs w:val="20"/>
        </w:rPr>
        <w:t>area</w:t>
      </w:r>
    </w:p>
    <w:p w14:paraId="45A55754" w14:textId="77777777" w:rsidR="00C70381" w:rsidRDefault="00C70381">
      <w:pPr>
        <w:pStyle w:val="ListParagraph"/>
        <w:numPr>
          <w:ilvl w:val="1"/>
          <w:numId w:val="2"/>
        </w:numPr>
        <w:tabs>
          <w:tab w:val="left" w:pos="856"/>
        </w:tabs>
        <w:kinsoku w:val="0"/>
        <w:overflowPunct w:val="0"/>
        <w:spacing w:before="1"/>
        <w:ind w:right="107"/>
        <w:rPr>
          <w:sz w:val="20"/>
          <w:szCs w:val="20"/>
        </w:rPr>
      </w:pPr>
      <w:r>
        <w:rPr>
          <w:sz w:val="20"/>
          <w:szCs w:val="20"/>
        </w:rPr>
        <w:t>Use the summary score template at the end of the scoring guide to record the total number of points for each feature area.</w:t>
      </w:r>
    </w:p>
    <w:p w14:paraId="731403A2" w14:textId="77777777" w:rsidR="00C70381" w:rsidRDefault="00C70381">
      <w:pPr>
        <w:pStyle w:val="ListParagraph"/>
        <w:numPr>
          <w:ilvl w:val="1"/>
          <w:numId w:val="2"/>
        </w:numPr>
        <w:tabs>
          <w:tab w:val="left" w:pos="856"/>
        </w:tabs>
        <w:kinsoku w:val="0"/>
        <w:overflowPunct w:val="0"/>
        <w:ind w:right="236"/>
        <w:rPr>
          <w:sz w:val="20"/>
          <w:szCs w:val="20"/>
        </w:rPr>
      </w:pPr>
      <w:r>
        <w:rPr>
          <w:sz w:val="20"/>
          <w:szCs w:val="20"/>
        </w:rPr>
        <w:t>Convert each feature area to a percent implemented score by dividing the total points received by the total</w:t>
      </w:r>
      <w:r>
        <w:rPr>
          <w:spacing w:val="-34"/>
          <w:sz w:val="20"/>
          <w:szCs w:val="20"/>
        </w:rPr>
        <w:t xml:space="preserve"> </w:t>
      </w:r>
      <w:r>
        <w:rPr>
          <w:sz w:val="20"/>
          <w:szCs w:val="20"/>
        </w:rPr>
        <w:t>possible points for that feature</w:t>
      </w:r>
      <w:r>
        <w:rPr>
          <w:spacing w:val="-4"/>
          <w:sz w:val="20"/>
          <w:szCs w:val="20"/>
        </w:rPr>
        <w:t xml:space="preserve"> </w:t>
      </w:r>
      <w:r>
        <w:rPr>
          <w:sz w:val="20"/>
          <w:szCs w:val="20"/>
        </w:rPr>
        <w:t>area.</w:t>
      </w:r>
    </w:p>
    <w:p w14:paraId="61DC610D" w14:textId="77777777" w:rsidR="00C70381" w:rsidRDefault="00C70381">
      <w:pPr>
        <w:pStyle w:val="ListParagraph"/>
        <w:numPr>
          <w:ilvl w:val="1"/>
          <w:numId w:val="2"/>
        </w:numPr>
        <w:tabs>
          <w:tab w:val="left" w:pos="856"/>
        </w:tabs>
        <w:kinsoku w:val="0"/>
        <w:overflowPunct w:val="0"/>
        <w:spacing w:before="1" w:line="229" w:lineRule="exact"/>
        <w:ind w:hanging="361"/>
        <w:rPr>
          <w:sz w:val="20"/>
          <w:szCs w:val="20"/>
        </w:rPr>
      </w:pPr>
      <w:r>
        <w:rPr>
          <w:sz w:val="20"/>
          <w:szCs w:val="20"/>
        </w:rPr>
        <w:t>Calculate a percent implemented for each of the three</w:t>
      </w:r>
      <w:r>
        <w:rPr>
          <w:spacing w:val="-3"/>
          <w:sz w:val="20"/>
          <w:szCs w:val="20"/>
        </w:rPr>
        <w:t xml:space="preserve"> </w:t>
      </w:r>
      <w:r>
        <w:rPr>
          <w:sz w:val="20"/>
          <w:szCs w:val="20"/>
        </w:rPr>
        <w:t>parts</w:t>
      </w:r>
    </w:p>
    <w:p w14:paraId="5E840BA8" w14:textId="77777777" w:rsidR="00C70381" w:rsidRDefault="00C70381">
      <w:pPr>
        <w:pStyle w:val="ListParagraph"/>
        <w:numPr>
          <w:ilvl w:val="1"/>
          <w:numId w:val="2"/>
        </w:numPr>
        <w:tabs>
          <w:tab w:val="left" w:pos="856"/>
        </w:tabs>
        <w:kinsoku w:val="0"/>
        <w:overflowPunct w:val="0"/>
        <w:spacing w:line="229" w:lineRule="exact"/>
        <w:ind w:hanging="361"/>
        <w:rPr>
          <w:sz w:val="20"/>
          <w:szCs w:val="20"/>
        </w:rPr>
      </w:pPr>
      <w:r>
        <w:rPr>
          <w:sz w:val="20"/>
          <w:szCs w:val="20"/>
        </w:rPr>
        <w:t>For each of the three parts, calculate the average of</w:t>
      </w:r>
      <w:r>
        <w:rPr>
          <w:spacing w:val="-1"/>
          <w:sz w:val="20"/>
          <w:szCs w:val="20"/>
        </w:rPr>
        <w:t xml:space="preserve"> </w:t>
      </w:r>
      <w:r>
        <w:rPr>
          <w:sz w:val="20"/>
          <w:szCs w:val="20"/>
        </w:rPr>
        <w:t>percents</w:t>
      </w:r>
    </w:p>
    <w:p w14:paraId="0AC0275E" w14:textId="77777777" w:rsidR="00C70381" w:rsidRDefault="00C70381">
      <w:pPr>
        <w:pStyle w:val="ListParagraph"/>
        <w:numPr>
          <w:ilvl w:val="2"/>
          <w:numId w:val="2"/>
        </w:numPr>
        <w:tabs>
          <w:tab w:val="left" w:pos="1217"/>
        </w:tabs>
        <w:kinsoku w:val="0"/>
        <w:overflowPunct w:val="0"/>
        <w:spacing w:before="1"/>
        <w:rPr>
          <w:sz w:val="20"/>
          <w:szCs w:val="20"/>
        </w:rPr>
      </w:pPr>
      <w:r>
        <w:rPr>
          <w:sz w:val="20"/>
          <w:szCs w:val="20"/>
        </w:rPr>
        <w:t>Total the percentages for the feature areas in each</w:t>
      </w:r>
      <w:r>
        <w:rPr>
          <w:spacing w:val="-6"/>
          <w:sz w:val="20"/>
          <w:szCs w:val="20"/>
        </w:rPr>
        <w:t xml:space="preserve"> </w:t>
      </w:r>
      <w:r>
        <w:rPr>
          <w:sz w:val="20"/>
          <w:szCs w:val="20"/>
        </w:rPr>
        <w:t>part</w:t>
      </w:r>
    </w:p>
    <w:p w14:paraId="08B2F3E1" w14:textId="77777777" w:rsidR="00C70381" w:rsidRDefault="00C70381">
      <w:pPr>
        <w:pStyle w:val="ListParagraph"/>
        <w:numPr>
          <w:ilvl w:val="2"/>
          <w:numId w:val="2"/>
        </w:numPr>
        <w:tabs>
          <w:tab w:val="left" w:pos="1217"/>
        </w:tabs>
        <w:kinsoku w:val="0"/>
        <w:overflowPunct w:val="0"/>
        <w:rPr>
          <w:sz w:val="20"/>
          <w:szCs w:val="20"/>
        </w:rPr>
      </w:pPr>
      <w:r>
        <w:rPr>
          <w:sz w:val="20"/>
          <w:szCs w:val="20"/>
        </w:rPr>
        <w:t>Divide the total percent received by the total number of feature areas within that</w:t>
      </w:r>
      <w:r>
        <w:rPr>
          <w:spacing w:val="-10"/>
          <w:sz w:val="20"/>
          <w:szCs w:val="20"/>
        </w:rPr>
        <w:t xml:space="preserve"> </w:t>
      </w:r>
      <w:r>
        <w:rPr>
          <w:sz w:val="20"/>
          <w:szCs w:val="20"/>
        </w:rPr>
        <w:t>part</w:t>
      </w:r>
    </w:p>
    <w:p w14:paraId="5442B117" w14:textId="77777777" w:rsidR="00C70381" w:rsidRDefault="00C70381">
      <w:pPr>
        <w:pStyle w:val="ListParagraph"/>
        <w:numPr>
          <w:ilvl w:val="3"/>
          <w:numId w:val="2"/>
        </w:numPr>
        <w:tabs>
          <w:tab w:val="left" w:pos="1757"/>
        </w:tabs>
        <w:kinsoku w:val="0"/>
        <w:overflowPunct w:val="0"/>
        <w:spacing w:before="1"/>
        <w:ind w:hanging="361"/>
        <w:rPr>
          <w:sz w:val="20"/>
          <w:szCs w:val="20"/>
        </w:rPr>
      </w:pPr>
      <w:r>
        <w:rPr>
          <w:sz w:val="20"/>
          <w:szCs w:val="20"/>
        </w:rPr>
        <w:t>Part I has four feature</w:t>
      </w:r>
      <w:r>
        <w:rPr>
          <w:spacing w:val="-9"/>
          <w:sz w:val="20"/>
          <w:szCs w:val="20"/>
        </w:rPr>
        <w:t xml:space="preserve"> </w:t>
      </w:r>
      <w:r>
        <w:rPr>
          <w:sz w:val="20"/>
          <w:szCs w:val="20"/>
        </w:rPr>
        <w:t>areas</w:t>
      </w:r>
    </w:p>
    <w:p w14:paraId="1D909B98" w14:textId="77777777" w:rsidR="00C70381" w:rsidRDefault="00C70381">
      <w:pPr>
        <w:pStyle w:val="ListParagraph"/>
        <w:numPr>
          <w:ilvl w:val="3"/>
          <w:numId w:val="2"/>
        </w:numPr>
        <w:tabs>
          <w:tab w:val="left" w:pos="1757"/>
        </w:tabs>
        <w:kinsoku w:val="0"/>
        <w:overflowPunct w:val="0"/>
        <w:ind w:hanging="361"/>
        <w:rPr>
          <w:sz w:val="20"/>
          <w:szCs w:val="20"/>
        </w:rPr>
      </w:pPr>
      <w:r>
        <w:rPr>
          <w:sz w:val="20"/>
          <w:szCs w:val="20"/>
        </w:rPr>
        <w:t>Part II has two feature</w:t>
      </w:r>
      <w:r>
        <w:rPr>
          <w:spacing w:val="-9"/>
          <w:sz w:val="20"/>
          <w:szCs w:val="20"/>
        </w:rPr>
        <w:t xml:space="preserve"> </w:t>
      </w:r>
      <w:r>
        <w:rPr>
          <w:sz w:val="20"/>
          <w:szCs w:val="20"/>
        </w:rPr>
        <w:t>areas</w:t>
      </w:r>
    </w:p>
    <w:p w14:paraId="4FADE0B2" w14:textId="77777777" w:rsidR="00C70381" w:rsidRDefault="00C70381">
      <w:pPr>
        <w:pStyle w:val="ListParagraph"/>
        <w:numPr>
          <w:ilvl w:val="3"/>
          <w:numId w:val="2"/>
        </w:numPr>
        <w:tabs>
          <w:tab w:val="left" w:pos="1757"/>
        </w:tabs>
        <w:kinsoku w:val="0"/>
        <w:overflowPunct w:val="0"/>
        <w:ind w:hanging="361"/>
        <w:rPr>
          <w:sz w:val="20"/>
          <w:szCs w:val="20"/>
        </w:rPr>
      </w:pPr>
      <w:r>
        <w:rPr>
          <w:sz w:val="20"/>
          <w:szCs w:val="20"/>
        </w:rPr>
        <w:t>Part III has three feature</w:t>
      </w:r>
      <w:r>
        <w:rPr>
          <w:spacing w:val="-3"/>
          <w:sz w:val="20"/>
          <w:szCs w:val="20"/>
        </w:rPr>
        <w:t xml:space="preserve"> </w:t>
      </w:r>
      <w:r>
        <w:rPr>
          <w:sz w:val="20"/>
          <w:szCs w:val="20"/>
        </w:rPr>
        <w:t>areas</w:t>
      </w:r>
    </w:p>
    <w:p w14:paraId="5C91FBA2" w14:textId="77777777" w:rsidR="00C70381" w:rsidRDefault="00C70381">
      <w:pPr>
        <w:pStyle w:val="BodyText"/>
        <w:kinsoku w:val="0"/>
        <w:overflowPunct w:val="0"/>
        <w:spacing w:before="8" w:after="1"/>
        <w:rPr>
          <w:sz w:val="23"/>
          <w:szCs w:val="23"/>
        </w:rPr>
      </w:pPr>
    </w:p>
    <w:tbl>
      <w:tblPr>
        <w:tblW w:w="0" w:type="auto"/>
        <w:tblInd w:w="465" w:type="dxa"/>
        <w:tblLayout w:type="fixed"/>
        <w:tblCellMar>
          <w:left w:w="0" w:type="dxa"/>
          <w:right w:w="0" w:type="dxa"/>
        </w:tblCellMar>
        <w:tblLook w:val="0000" w:firstRow="0" w:lastRow="0" w:firstColumn="0" w:lastColumn="0" w:noHBand="0" w:noVBand="0"/>
      </w:tblPr>
      <w:tblGrid>
        <w:gridCol w:w="2088"/>
        <w:gridCol w:w="1127"/>
        <w:gridCol w:w="1844"/>
        <w:gridCol w:w="984"/>
        <w:gridCol w:w="1715"/>
        <w:gridCol w:w="917"/>
        <w:gridCol w:w="1763"/>
      </w:tblGrid>
      <w:tr w:rsidR="00C70381" w14:paraId="5877B68A" w14:textId="77777777">
        <w:tblPrEx>
          <w:tblCellMar>
            <w:top w:w="0" w:type="dxa"/>
            <w:left w:w="0" w:type="dxa"/>
            <w:bottom w:w="0" w:type="dxa"/>
            <w:right w:w="0" w:type="dxa"/>
          </w:tblCellMar>
        </w:tblPrEx>
        <w:trPr>
          <w:trHeight w:val="506"/>
        </w:trPr>
        <w:tc>
          <w:tcPr>
            <w:tcW w:w="2088" w:type="dxa"/>
            <w:tcBorders>
              <w:top w:val="single" w:sz="4" w:space="0" w:color="000000"/>
              <w:left w:val="single" w:sz="4" w:space="0" w:color="000000"/>
              <w:bottom w:val="single" w:sz="4" w:space="0" w:color="000000"/>
              <w:right w:val="single" w:sz="4" w:space="0" w:color="000000"/>
            </w:tcBorders>
          </w:tcPr>
          <w:p w14:paraId="676F5010" w14:textId="77777777" w:rsidR="00C70381" w:rsidRDefault="00C70381">
            <w:pPr>
              <w:pStyle w:val="TableParagraph"/>
              <w:kinsoku w:val="0"/>
              <w:overflowPunct w:val="0"/>
              <w:rPr>
                <w:rFonts w:ascii="Times New Roman" w:hAnsi="Times New Roman" w:cs="Times New Roman"/>
                <w:sz w:val="20"/>
                <w:szCs w:val="20"/>
              </w:rPr>
            </w:pPr>
          </w:p>
        </w:tc>
        <w:tc>
          <w:tcPr>
            <w:tcW w:w="2971" w:type="dxa"/>
            <w:gridSpan w:val="2"/>
            <w:tcBorders>
              <w:top w:val="single" w:sz="4" w:space="0" w:color="000000"/>
              <w:left w:val="single" w:sz="4" w:space="0" w:color="000000"/>
              <w:bottom w:val="single" w:sz="4" w:space="0" w:color="000000"/>
              <w:right w:val="single" w:sz="4" w:space="0" w:color="000000"/>
            </w:tcBorders>
          </w:tcPr>
          <w:p w14:paraId="345F6A54" w14:textId="77777777" w:rsidR="00C70381" w:rsidRDefault="00C70381">
            <w:pPr>
              <w:pStyle w:val="TableParagraph"/>
              <w:kinsoku w:val="0"/>
              <w:overflowPunct w:val="0"/>
              <w:spacing w:before="7"/>
              <w:rPr>
                <w:sz w:val="21"/>
                <w:szCs w:val="21"/>
              </w:rPr>
            </w:pPr>
          </w:p>
          <w:p w14:paraId="4B7EDD4D" w14:textId="77777777" w:rsidR="00C70381" w:rsidRDefault="00C70381">
            <w:pPr>
              <w:pStyle w:val="TableParagraph"/>
              <w:kinsoku w:val="0"/>
              <w:overflowPunct w:val="0"/>
              <w:spacing w:before="1" w:line="237" w:lineRule="exact"/>
              <w:ind w:left="878"/>
              <w:rPr>
                <w:sz w:val="22"/>
                <w:szCs w:val="22"/>
              </w:rPr>
            </w:pPr>
            <w:r>
              <w:rPr>
                <w:sz w:val="22"/>
                <w:szCs w:val="22"/>
              </w:rPr>
              <w:t>Foundations</w:t>
            </w:r>
          </w:p>
        </w:tc>
        <w:tc>
          <w:tcPr>
            <w:tcW w:w="2699" w:type="dxa"/>
            <w:gridSpan w:val="2"/>
            <w:tcBorders>
              <w:top w:val="single" w:sz="4" w:space="0" w:color="000000"/>
              <w:left w:val="single" w:sz="4" w:space="0" w:color="000000"/>
              <w:bottom w:val="single" w:sz="4" w:space="0" w:color="000000"/>
              <w:right w:val="single" w:sz="4" w:space="0" w:color="000000"/>
            </w:tcBorders>
          </w:tcPr>
          <w:p w14:paraId="5CFCA312" w14:textId="77777777" w:rsidR="00C70381" w:rsidRDefault="00C70381">
            <w:pPr>
              <w:pStyle w:val="TableParagraph"/>
              <w:kinsoku w:val="0"/>
              <w:overflowPunct w:val="0"/>
              <w:spacing w:before="7"/>
              <w:rPr>
                <w:sz w:val="21"/>
                <w:szCs w:val="21"/>
              </w:rPr>
            </w:pPr>
          </w:p>
          <w:p w14:paraId="6308CA0B" w14:textId="77777777" w:rsidR="00C70381" w:rsidRDefault="00C70381">
            <w:pPr>
              <w:pStyle w:val="TableParagraph"/>
              <w:kinsoku w:val="0"/>
              <w:overflowPunct w:val="0"/>
              <w:spacing w:before="1" w:line="237" w:lineRule="exact"/>
              <w:ind w:left="889" w:right="878"/>
              <w:jc w:val="center"/>
              <w:rPr>
                <w:sz w:val="22"/>
                <w:szCs w:val="22"/>
              </w:rPr>
            </w:pPr>
            <w:r>
              <w:rPr>
                <w:sz w:val="22"/>
                <w:szCs w:val="22"/>
              </w:rPr>
              <w:t>Targeted</w:t>
            </w:r>
          </w:p>
        </w:tc>
        <w:tc>
          <w:tcPr>
            <w:tcW w:w="2680" w:type="dxa"/>
            <w:gridSpan w:val="2"/>
            <w:tcBorders>
              <w:top w:val="single" w:sz="4" w:space="0" w:color="000000"/>
              <w:left w:val="single" w:sz="4" w:space="0" w:color="000000"/>
              <w:bottom w:val="single" w:sz="4" w:space="0" w:color="000000"/>
              <w:right w:val="single" w:sz="4" w:space="0" w:color="000000"/>
            </w:tcBorders>
          </w:tcPr>
          <w:p w14:paraId="633C0666" w14:textId="77777777" w:rsidR="00C70381" w:rsidRDefault="00C70381">
            <w:pPr>
              <w:pStyle w:val="TableParagraph"/>
              <w:kinsoku w:val="0"/>
              <w:overflowPunct w:val="0"/>
              <w:spacing w:before="7"/>
              <w:rPr>
                <w:sz w:val="21"/>
                <w:szCs w:val="21"/>
              </w:rPr>
            </w:pPr>
          </w:p>
          <w:p w14:paraId="10CE614E" w14:textId="77777777" w:rsidR="00C70381" w:rsidRDefault="00C70381">
            <w:pPr>
              <w:pStyle w:val="TableParagraph"/>
              <w:kinsoku w:val="0"/>
              <w:overflowPunct w:val="0"/>
              <w:spacing w:before="1" w:line="237" w:lineRule="exact"/>
              <w:ind w:left="900"/>
              <w:rPr>
                <w:sz w:val="22"/>
                <w:szCs w:val="22"/>
              </w:rPr>
            </w:pPr>
            <w:r>
              <w:rPr>
                <w:sz w:val="22"/>
                <w:szCs w:val="22"/>
              </w:rPr>
              <w:t>Intensive</w:t>
            </w:r>
          </w:p>
        </w:tc>
      </w:tr>
      <w:tr w:rsidR="00C70381" w14:paraId="463AD8DB" w14:textId="77777777">
        <w:tblPrEx>
          <w:tblCellMar>
            <w:top w:w="0" w:type="dxa"/>
            <w:left w:w="0" w:type="dxa"/>
            <w:bottom w:w="0" w:type="dxa"/>
            <w:right w:w="0" w:type="dxa"/>
          </w:tblCellMar>
        </w:tblPrEx>
        <w:trPr>
          <w:trHeight w:val="505"/>
        </w:trPr>
        <w:tc>
          <w:tcPr>
            <w:tcW w:w="2088" w:type="dxa"/>
            <w:vMerge w:val="restart"/>
            <w:tcBorders>
              <w:top w:val="single" w:sz="4" w:space="0" w:color="000000"/>
              <w:left w:val="single" w:sz="4" w:space="0" w:color="000000"/>
              <w:bottom w:val="single" w:sz="4" w:space="0" w:color="000000"/>
              <w:right w:val="single" w:sz="4" w:space="0" w:color="000000"/>
            </w:tcBorders>
          </w:tcPr>
          <w:p w14:paraId="03A2B7BC" w14:textId="77777777" w:rsidR="00C70381" w:rsidRDefault="00C70381">
            <w:pPr>
              <w:pStyle w:val="TableParagraph"/>
              <w:kinsoku w:val="0"/>
              <w:overflowPunct w:val="0"/>
              <w:spacing w:before="7"/>
              <w:rPr>
                <w:sz w:val="21"/>
                <w:szCs w:val="21"/>
              </w:rPr>
            </w:pPr>
          </w:p>
          <w:p w14:paraId="146F547B" w14:textId="77777777" w:rsidR="00C70381" w:rsidRDefault="00C70381">
            <w:pPr>
              <w:pStyle w:val="TableParagraph"/>
              <w:kinsoku w:val="0"/>
              <w:overflowPunct w:val="0"/>
              <w:spacing w:before="1"/>
              <w:ind w:left="290" w:right="281" w:firstLine="2"/>
              <w:jc w:val="center"/>
              <w:rPr>
                <w:sz w:val="22"/>
                <w:szCs w:val="22"/>
              </w:rPr>
            </w:pPr>
            <w:r>
              <w:rPr>
                <w:sz w:val="22"/>
                <w:szCs w:val="22"/>
              </w:rPr>
              <w:t>Feature Area Implementation Scores</w:t>
            </w:r>
          </w:p>
        </w:tc>
        <w:tc>
          <w:tcPr>
            <w:tcW w:w="1127" w:type="dxa"/>
            <w:tcBorders>
              <w:top w:val="single" w:sz="4" w:space="0" w:color="000000"/>
              <w:left w:val="single" w:sz="4" w:space="0" w:color="000000"/>
              <w:bottom w:val="single" w:sz="4" w:space="0" w:color="000000"/>
              <w:right w:val="none" w:sz="6" w:space="0" w:color="auto"/>
            </w:tcBorders>
          </w:tcPr>
          <w:p w14:paraId="0E08BA78" w14:textId="77777777" w:rsidR="00C70381" w:rsidRDefault="00C70381">
            <w:pPr>
              <w:pStyle w:val="TableParagraph"/>
              <w:kinsoku w:val="0"/>
              <w:overflowPunct w:val="0"/>
              <w:spacing w:before="7"/>
              <w:rPr>
                <w:sz w:val="21"/>
                <w:szCs w:val="21"/>
              </w:rPr>
            </w:pPr>
          </w:p>
          <w:p w14:paraId="7FE64184" w14:textId="77777777" w:rsidR="00C70381" w:rsidRDefault="00C70381">
            <w:pPr>
              <w:pStyle w:val="TableParagraph"/>
              <w:kinsoku w:val="0"/>
              <w:overflowPunct w:val="0"/>
              <w:spacing w:before="1" w:line="237" w:lineRule="exact"/>
              <w:ind w:right="208"/>
              <w:jc w:val="right"/>
              <w:rPr>
                <w:sz w:val="22"/>
                <w:szCs w:val="22"/>
              </w:rPr>
            </w:pPr>
            <w:r>
              <w:rPr>
                <w:sz w:val="22"/>
                <w:szCs w:val="22"/>
              </w:rPr>
              <w:t>A =</w:t>
            </w:r>
          </w:p>
        </w:tc>
        <w:tc>
          <w:tcPr>
            <w:tcW w:w="1844" w:type="dxa"/>
            <w:tcBorders>
              <w:top w:val="single" w:sz="4" w:space="0" w:color="000000"/>
              <w:left w:val="none" w:sz="6" w:space="0" w:color="auto"/>
              <w:bottom w:val="single" w:sz="4" w:space="0" w:color="000000"/>
              <w:right w:val="single" w:sz="4" w:space="0" w:color="000000"/>
            </w:tcBorders>
          </w:tcPr>
          <w:p w14:paraId="3F6C606F" w14:textId="77777777" w:rsidR="00C70381" w:rsidRDefault="00C70381">
            <w:pPr>
              <w:pStyle w:val="TableParagraph"/>
              <w:kinsoku w:val="0"/>
              <w:overflowPunct w:val="0"/>
              <w:spacing w:before="7"/>
              <w:rPr>
                <w:sz w:val="21"/>
                <w:szCs w:val="21"/>
              </w:rPr>
            </w:pPr>
          </w:p>
          <w:p w14:paraId="3BBC695A" w14:textId="77777777" w:rsidR="00C70381" w:rsidRDefault="00C70381">
            <w:pPr>
              <w:pStyle w:val="TableParagraph"/>
              <w:tabs>
                <w:tab w:val="left" w:pos="1078"/>
              </w:tabs>
              <w:kinsoku w:val="0"/>
              <w:overflowPunct w:val="0"/>
              <w:spacing w:before="1" w:line="237" w:lineRule="exact"/>
              <w:ind w:left="217"/>
              <w:rPr>
                <w:sz w:val="22"/>
                <w:szCs w:val="22"/>
              </w:rPr>
            </w:pPr>
            <w:r>
              <w:rPr>
                <w:sz w:val="22"/>
                <w:szCs w:val="22"/>
              </w:rPr>
              <w:t>/10</w:t>
            </w:r>
            <w:r>
              <w:rPr>
                <w:spacing w:val="-2"/>
                <w:sz w:val="22"/>
                <w:szCs w:val="22"/>
              </w:rPr>
              <w:t xml:space="preserve"> </w:t>
            </w:r>
            <w:r>
              <w:rPr>
                <w:sz w:val="22"/>
                <w:szCs w:val="22"/>
              </w:rPr>
              <w:t>=</w:t>
            </w:r>
            <w:r>
              <w:rPr>
                <w:sz w:val="22"/>
                <w:szCs w:val="22"/>
              </w:rPr>
              <w:tab/>
              <w:t>%</w:t>
            </w:r>
          </w:p>
        </w:tc>
        <w:tc>
          <w:tcPr>
            <w:tcW w:w="984" w:type="dxa"/>
            <w:tcBorders>
              <w:top w:val="single" w:sz="4" w:space="0" w:color="000000"/>
              <w:left w:val="single" w:sz="4" w:space="0" w:color="000000"/>
              <w:bottom w:val="single" w:sz="4" w:space="0" w:color="000000"/>
              <w:right w:val="none" w:sz="6" w:space="0" w:color="auto"/>
            </w:tcBorders>
          </w:tcPr>
          <w:p w14:paraId="4622722B" w14:textId="77777777" w:rsidR="00C70381" w:rsidRDefault="00C70381">
            <w:pPr>
              <w:pStyle w:val="TableParagraph"/>
              <w:kinsoku w:val="0"/>
              <w:overflowPunct w:val="0"/>
              <w:spacing w:before="7"/>
              <w:rPr>
                <w:sz w:val="21"/>
                <w:szCs w:val="21"/>
              </w:rPr>
            </w:pPr>
          </w:p>
          <w:p w14:paraId="3282B89C" w14:textId="77777777" w:rsidR="00C70381" w:rsidRDefault="00C70381">
            <w:pPr>
              <w:pStyle w:val="TableParagraph"/>
              <w:kinsoku w:val="0"/>
              <w:overflowPunct w:val="0"/>
              <w:spacing w:before="1" w:line="237" w:lineRule="exact"/>
              <w:ind w:right="201"/>
              <w:jc w:val="right"/>
              <w:rPr>
                <w:sz w:val="22"/>
                <w:szCs w:val="22"/>
              </w:rPr>
            </w:pPr>
            <w:r>
              <w:rPr>
                <w:sz w:val="22"/>
                <w:szCs w:val="22"/>
              </w:rPr>
              <w:t>E =</w:t>
            </w:r>
          </w:p>
        </w:tc>
        <w:tc>
          <w:tcPr>
            <w:tcW w:w="1715" w:type="dxa"/>
            <w:tcBorders>
              <w:top w:val="single" w:sz="4" w:space="0" w:color="000000"/>
              <w:left w:val="none" w:sz="6" w:space="0" w:color="auto"/>
              <w:bottom w:val="single" w:sz="4" w:space="0" w:color="000000"/>
              <w:right w:val="single" w:sz="4" w:space="0" w:color="000000"/>
            </w:tcBorders>
          </w:tcPr>
          <w:p w14:paraId="5BF0FC1B" w14:textId="77777777" w:rsidR="00C70381" w:rsidRDefault="00C70381">
            <w:pPr>
              <w:pStyle w:val="TableParagraph"/>
              <w:kinsoku w:val="0"/>
              <w:overflowPunct w:val="0"/>
              <w:spacing w:before="7"/>
              <w:rPr>
                <w:sz w:val="21"/>
                <w:szCs w:val="21"/>
              </w:rPr>
            </w:pPr>
          </w:p>
          <w:p w14:paraId="470483EE" w14:textId="77777777" w:rsidR="00C70381" w:rsidRDefault="00C70381">
            <w:pPr>
              <w:pStyle w:val="TableParagraph"/>
              <w:tabs>
                <w:tab w:val="left" w:pos="1084"/>
              </w:tabs>
              <w:kinsoku w:val="0"/>
              <w:overflowPunct w:val="0"/>
              <w:spacing w:before="1" w:line="237" w:lineRule="exact"/>
              <w:ind w:left="224"/>
              <w:rPr>
                <w:sz w:val="22"/>
                <w:szCs w:val="22"/>
              </w:rPr>
            </w:pPr>
            <w:r>
              <w:rPr>
                <w:sz w:val="22"/>
                <w:szCs w:val="22"/>
              </w:rPr>
              <w:t>/8</w:t>
            </w:r>
            <w:r>
              <w:rPr>
                <w:spacing w:val="-2"/>
                <w:sz w:val="22"/>
                <w:szCs w:val="22"/>
              </w:rPr>
              <w:t xml:space="preserve"> </w:t>
            </w:r>
            <w:r>
              <w:rPr>
                <w:sz w:val="22"/>
                <w:szCs w:val="22"/>
              </w:rPr>
              <w:t>=</w:t>
            </w:r>
            <w:r>
              <w:rPr>
                <w:sz w:val="22"/>
                <w:szCs w:val="22"/>
              </w:rPr>
              <w:tab/>
              <w:t>%</w:t>
            </w:r>
          </w:p>
        </w:tc>
        <w:tc>
          <w:tcPr>
            <w:tcW w:w="917" w:type="dxa"/>
            <w:tcBorders>
              <w:top w:val="single" w:sz="4" w:space="0" w:color="000000"/>
              <w:left w:val="single" w:sz="4" w:space="0" w:color="000000"/>
              <w:bottom w:val="single" w:sz="4" w:space="0" w:color="000000"/>
              <w:right w:val="none" w:sz="6" w:space="0" w:color="auto"/>
            </w:tcBorders>
          </w:tcPr>
          <w:p w14:paraId="13461F6D" w14:textId="77777777" w:rsidR="00C70381" w:rsidRDefault="00C70381">
            <w:pPr>
              <w:pStyle w:val="TableParagraph"/>
              <w:kinsoku w:val="0"/>
              <w:overflowPunct w:val="0"/>
              <w:spacing w:before="7"/>
              <w:rPr>
                <w:sz w:val="21"/>
                <w:szCs w:val="21"/>
              </w:rPr>
            </w:pPr>
          </w:p>
          <w:p w14:paraId="04304389" w14:textId="77777777" w:rsidR="00C70381" w:rsidRDefault="00C70381">
            <w:pPr>
              <w:pStyle w:val="TableParagraph"/>
              <w:kinsoku w:val="0"/>
              <w:overflowPunct w:val="0"/>
              <w:spacing w:before="1" w:line="237" w:lineRule="exact"/>
              <w:ind w:left="386"/>
              <w:rPr>
                <w:sz w:val="22"/>
                <w:szCs w:val="22"/>
              </w:rPr>
            </w:pPr>
            <w:r>
              <w:rPr>
                <w:sz w:val="22"/>
                <w:szCs w:val="22"/>
              </w:rPr>
              <w:t>G =</w:t>
            </w:r>
          </w:p>
        </w:tc>
        <w:tc>
          <w:tcPr>
            <w:tcW w:w="1763" w:type="dxa"/>
            <w:tcBorders>
              <w:top w:val="single" w:sz="4" w:space="0" w:color="000000"/>
              <w:left w:val="none" w:sz="6" w:space="0" w:color="auto"/>
              <w:bottom w:val="single" w:sz="4" w:space="0" w:color="000000"/>
              <w:right w:val="single" w:sz="4" w:space="0" w:color="000000"/>
            </w:tcBorders>
          </w:tcPr>
          <w:p w14:paraId="4A9B9551" w14:textId="77777777" w:rsidR="00C70381" w:rsidRDefault="00C70381">
            <w:pPr>
              <w:pStyle w:val="TableParagraph"/>
              <w:kinsoku w:val="0"/>
              <w:overflowPunct w:val="0"/>
              <w:spacing w:before="7"/>
              <w:rPr>
                <w:sz w:val="21"/>
                <w:szCs w:val="21"/>
              </w:rPr>
            </w:pPr>
          </w:p>
          <w:p w14:paraId="4DBC2741" w14:textId="77777777" w:rsidR="00C70381" w:rsidRDefault="00C70381">
            <w:pPr>
              <w:pStyle w:val="TableParagraph"/>
              <w:tabs>
                <w:tab w:val="left" w:pos="923"/>
              </w:tabs>
              <w:kinsoku w:val="0"/>
              <w:overflowPunct w:val="0"/>
              <w:spacing w:before="1" w:line="237" w:lineRule="exact"/>
              <w:ind w:right="372"/>
              <w:jc w:val="right"/>
              <w:rPr>
                <w:sz w:val="22"/>
                <w:szCs w:val="22"/>
              </w:rPr>
            </w:pPr>
            <w:r>
              <w:rPr>
                <w:sz w:val="22"/>
                <w:szCs w:val="22"/>
              </w:rPr>
              <w:t>/6</w:t>
            </w:r>
            <w:r>
              <w:rPr>
                <w:spacing w:val="60"/>
                <w:sz w:val="22"/>
                <w:szCs w:val="22"/>
              </w:rPr>
              <w:t xml:space="preserve"> </w:t>
            </w:r>
            <w:r>
              <w:rPr>
                <w:sz w:val="22"/>
                <w:szCs w:val="22"/>
              </w:rPr>
              <w:t>=</w:t>
            </w:r>
            <w:r>
              <w:rPr>
                <w:sz w:val="22"/>
                <w:szCs w:val="22"/>
              </w:rPr>
              <w:tab/>
              <w:t>%</w:t>
            </w:r>
          </w:p>
        </w:tc>
      </w:tr>
      <w:tr w:rsidR="00C70381" w14:paraId="4AA6CF27" w14:textId="77777777">
        <w:tblPrEx>
          <w:tblCellMar>
            <w:top w:w="0" w:type="dxa"/>
            <w:left w:w="0" w:type="dxa"/>
            <w:bottom w:w="0" w:type="dxa"/>
            <w:right w:w="0" w:type="dxa"/>
          </w:tblCellMar>
        </w:tblPrEx>
        <w:trPr>
          <w:trHeight w:val="506"/>
        </w:trPr>
        <w:tc>
          <w:tcPr>
            <w:tcW w:w="2088" w:type="dxa"/>
            <w:vMerge/>
            <w:tcBorders>
              <w:top w:val="nil"/>
              <w:left w:val="single" w:sz="4" w:space="0" w:color="000000"/>
              <w:bottom w:val="single" w:sz="4" w:space="0" w:color="000000"/>
              <w:right w:val="single" w:sz="4" w:space="0" w:color="000000"/>
            </w:tcBorders>
          </w:tcPr>
          <w:p w14:paraId="5A9E2725" w14:textId="77777777" w:rsidR="00C70381" w:rsidRDefault="00C70381">
            <w:pPr>
              <w:pStyle w:val="BodyText"/>
              <w:kinsoku w:val="0"/>
              <w:overflowPunct w:val="0"/>
              <w:spacing w:before="8" w:after="1"/>
              <w:rPr>
                <w:sz w:val="2"/>
                <w:szCs w:val="2"/>
              </w:rPr>
            </w:pPr>
          </w:p>
        </w:tc>
        <w:tc>
          <w:tcPr>
            <w:tcW w:w="1127" w:type="dxa"/>
            <w:tcBorders>
              <w:top w:val="single" w:sz="4" w:space="0" w:color="000000"/>
              <w:left w:val="single" w:sz="4" w:space="0" w:color="000000"/>
              <w:bottom w:val="single" w:sz="4" w:space="0" w:color="000000"/>
              <w:right w:val="none" w:sz="6" w:space="0" w:color="auto"/>
            </w:tcBorders>
          </w:tcPr>
          <w:p w14:paraId="00508B44" w14:textId="77777777" w:rsidR="00C70381" w:rsidRDefault="00C70381">
            <w:pPr>
              <w:pStyle w:val="TableParagraph"/>
              <w:kinsoku w:val="0"/>
              <w:overflowPunct w:val="0"/>
              <w:spacing w:before="7"/>
              <w:rPr>
                <w:sz w:val="21"/>
                <w:szCs w:val="21"/>
              </w:rPr>
            </w:pPr>
          </w:p>
          <w:p w14:paraId="2CFB547F" w14:textId="77777777" w:rsidR="00C70381" w:rsidRDefault="00C70381">
            <w:pPr>
              <w:pStyle w:val="TableParagraph"/>
              <w:kinsoku w:val="0"/>
              <w:overflowPunct w:val="0"/>
              <w:spacing w:before="1" w:line="237" w:lineRule="exact"/>
              <w:ind w:right="208"/>
              <w:jc w:val="right"/>
              <w:rPr>
                <w:sz w:val="22"/>
                <w:szCs w:val="22"/>
              </w:rPr>
            </w:pPr>
            <w:r>
              <w:rPr>
                <w:sz w:val="22"/>
                <w:szCs w:val="22"/>
              </w:rPr>
              <w:t>B =</w:t>
            </w:r>
          </w:p>
        </w:tc>
        <w:tc>
          <w:tcPr>
            <w:tcW w:w="1844" w:type="dxa"/>
            <w:tcBorders>
              <w:top w:val="single" w:sz="4" w:space="0" w:color="000000"/>
              <w:left w:val="none" w:sz="6" w:space="0" w:color="auto"/>
              <w:bottom w:val="single" w:sz="4" w:space="0" w:color="000000"/>
              <w:right w:val="single" w:sz="4" w:space="0" w:color="000000"/>
            </w:tcBorders>
          </w:tcPr>
          <w:p w14:paraId="40E546BB" w14:textId="77777777" w:rsidR="00C70381" w:rsidRDefault="00C70381">
            <w:pPr>
              <w:pStyle w:val="TableParagraph"/>
              <w:kinsoku w:val="0"/>
              <w:overflowPunct w:val="0"/>
              <w:spacing w:before="7"/>
              <w:rPr>
                <w:sz w:val="21"/>
                <w:szCs w:val="21"/>
              </w:rPr>
            </w:pPr>
          </w:p>
          <w:p w14:paraId="36D75DCF" w14:textId="77777777" w:rsidR="00C70381" w:rsidRDefault="00C70381">
            <w:pPr>
              <w:pStyle w:val="TableParagraph"/>
              <w:tabs>
                <w:tab w:val="left" w:pos="1077"/>
              </w:tabs>
              <w:kinsoku w:val="0"/>
              <w:overflowPunct w:val="0"/>
              <w:spacing w:before="1" w:line="237" w:lineRule="exact"/>
              <w:ind w:left="217"/>
              <w:rPr>
                <w:sz w:val="22"/>
                <w:szCs w:val="22"/>
              </w:rPr>
            </w:pPr>
            <w:r>
              <w:rPr>
                <w:sz w:val="22"/>
                <w:szCs w:val="22"/>
              </w:rPr>
              <w:t xml:space="preserve">/6 </w:t>
            </w:r>
            <w:r>
              <w:rPr>
                <w:spacing w:val="59"/>
                <w:sz w:val="22"/>
                <w:szCs w:val="22"/>
              </w:rPr>
              <w:t xml:space="preserve"> </w:t>
            </w:r>
            <w:r>
              <w:rPr>
                <w:sz w:val="22"/>
                <w:szCs w:val="22"/>
              </w:rPr>
              <w:t>=</w:t>
            </w:r>
            <w:r>
              <w:rPr>
                <w:sz w:val="22"/>
                <w:szCs w:val="22"/>
              </w:rPr>
              <w:tab/>
              <w:t>%</w:t>
            </w:r>
          </w:p>
        </w:tc>
        <w:tc>
          <w:tcPr>
            <w:tcW w:w="984" w:type="dxa"/>
            <w:tcBorders>
              <w:top w:val="single" w:sz="4" w:space="0" w:color="000000"/>
              <w:left w:val="single" w:sz="4" w:space="0" w:color="000000"/>
              <w:bottom w:val="single" w:sz="4" w:space="0" w:color="000000"/>
              <w:right w:val="none" w:sz="6" w:space="0" w:color="auto"/>
            </w:tcBorders>
          </w:tcPr>
          <w:p w14:paraId="7F369AEC" w14:textId="77777777" w:rsidR="00C70381" w:rsidRDefault="00C70381">
            <w:pPr>
              <w:pStyle w:val="TableParagraph"/>
              <w:kinsoku w:val="0"/>
              <w:overflowPunct w:val="0"/>
              <w:spacing w:before="7"/>
              <w:rPr>
                <w:sz w:val="21"/>
                <w:szCs w:val="21"/>
              </w:rPr>
            </w:pPr>
          </w:p>
          <w:p w14:paraId="6CE24FEF" w14:textId="77777777" w:rsidR="00C70381" w:rsidRDefault="00C70381">
            <w:pPr>
              <w:pStyle w:val="TableParagraph"/>
              <w:kinsoku w:val="0"/>
              <w:overflowPunct w:val="0"/>
              <w:spacing w:before="1" w:line="237" w:lineRule="exact"/>
              <w:ind w:right="209"/>
              <w:jc w:val="right"/>
              <w:rPr>
                <w:sz w:val="22"/>
                <w:szCs w:val="22"/>
              </w:rPr>
            </w:pPr>
            <w:r>
              <w:rPr>
                <w:sz w:val="22"/>
                <w:szCs w:val="22"/>
              </w:rPr>
              <w:t>F =</w:t>
            </w:r>
          </w:p>
        </w:tc>
        <w:tc>
          <w:tcPr>
            <w:tcW w:w="1715" w:type="dxa"/>
            <w:tcBorders>
              <w:top w:val="single" w:sz="4" w:space="0" w:color="000000"/>
              <w:left w:val="none" w:sz="6" w:space="0" w:color="auto"/>
              <w:bottom w:val="single" w:sz="4" w:space="0" w:color="000000"/>
              <w:right w:val="single" w:sz="4" w:space="0" w:color="000000"/>
            </w:tcBorders>
          </w:tcPr>
          <w:p w14:paraId="41217BEF" w14:textId="77777777" w:rsidR="00C70381" w:rsidRDefault="00C70381">
            <w:pPr>
              <w:pStyle w:val="TableParagraph"/>
              <w:kinsoku w:val="0"/>
              <w:overflowPunct w:val="0"/>
              <w:spacing w:before="7"/>
              <w:rPr>
                <w:sz w:val="21"/>
                <w:szCs w:val="21"/>
              </w:rPr>
            </w:pPr>
          </w:p>
          <w:p w14:paraId="3C9C6042" w14:textId="77777777" w:rsidR="00C70381" w:rsidRDefault="00C70381">
            <w:pPr>
              <w:pStyle w:val="TableParagraph"/>
              <w:tabs>
                <w:tab w:val="left" w:pos="1077"/>
              </w:tabs>
              <w:kinsoku w:val="0"/>
              <w:overflowPunct w:val="0"/>
              <w:spacing w:before="1" w:line="237" w:lineRule="exact"/>
              <w:ind w:left="216"/>
              <w:rPr>
                <w:sz w:val="22"/>
                <w:szCs w:val="22"/>
              </w:rPr>
            </w:pPr>
            <w:r>
              <w:rPr>
                <w:sz w:val="22"/>
                <w:szCs w:val="22"/>
              </w:rPr>
              <w:t>/4</w:t>
            </w:r>
            <w:r>
              <w:rPr>
                <w:spacing w:val="-2"/>
                <w:sz w:val="22"/>
                <w:szCs w:val="22"/>
              </w:rPr>
              <w:t xml:space="preserve"> </w:t>
            </w:r>
            <w:r>
              <w:rPr>
                <w:sz w:val="22"/>
                <w:szCs w:val="22"/>
              </w:rPr>
              <w:t>=</w:t>
            </w:r>
            <w:r>
              <w:rPr>
                <w:sz w:val="22"/>
                <w:szCs w:val="22"/>
              </w:rPr>
              <w:tab/>
              <w:t>%</w:t>
            </w:r>
          </w:p>
        </w:tc>
        <w:tc>
          <w:tcPr>
            <w:tcW w:w="917" w:type="dxa"/>
            <w:tcBorders>
              <w:top w:val="single" w:sz="4" w:space="0" w:color="000000"/>
              <w:left w:val="single" w:sz="4" w:space="0" w:color="000000"/>
              <w:bottom w:val="single" w:sz="4" w:space="0" w:color="000000"/>
              <w:right w:val="none" w:sz="6" w:space="0" w:color="auto"/>
            </w:tcBorders>
          </w:tcPr>
          <w:p w14:paraId="5625950C" w14:textId="77777777" w:rsidR="00C70381" w:rsidRDefault="00C70381">
            <w:pPr>
              <w:pStyle w:val="TableParagraph"/>
              <w:kinsoku w:val="0"/>
              <w:overflowPunct w:val="0"/>
              <w:spacing w:before="7"/>
              <w:rPr>
                <w:sz w:val="21"/>
                <w:szCs w:val="21"/>
              </w:rPr>
            </w:pPr>
          </w:p>
          <w:p w14:paraId="7AD3DBBA" w14:textId="77777777" w:rsidR="00C70381" w:rsidRDefault="00C70381">
            <w:pPr>
              <w:pStyle w:val="TableParagraph"/>
              <w:kinsoku w:val="0"/>
              <w:overflowPunct w:val="0"/>
              <w:spacing w:before="1" w:line="237" w:lineRule="exact"/>
              <w:ind w:left="393"/>
              <w:rPr>
                <w:sz w:val="22"/>
                <w:szCs w:val="22"/>
              </w:rPr>
            </w:pPr>
            <w:r>
              <w:rPr>
                <w:sz w:val="22"/>
                <w:szCs w:val="22"/>
              </w:rPr>
              <w:t>H =</w:t>
            </w:r>
          </w:p>
        </w:tc>
        <w:tc>
          <w:tcPr>
            <w:tcW w:w="1763" w:type="dxa"/>
            <w:tcBorders>
              <w:top w:val="single" w:sz="4" w:space="0" w:color="000000"/>
              <w:left w:val="none" w:sz="6" w:space="0" w:color="auto"/>
              <w:bottom w:val="single" w:sz="4" w:space="0" w:color="000000"/>
              <w:right w:val="single" w:sz="4" w:space="0" w:color="000000"/>
            </w:tcBorders>
          </w:tcPr>
          <w:p w14:paraId="2CA15DC4" w14:textId="77777777" w:rsidR="00C70381" w:rsidRDefault="00C70381">
            <w:pPr>
              <w:pStyle w:val="TableParagraph"/>
              <w:kinsoku w:val="0"/>
              <w:overflowPunct w:val="0"/>
              <w:spacing w:before="7"/>
              <w:rPr>
                <w:sz w:val="21"/>
                <w:szCs w:val="21"/>
              </w:rPr>
            </w:pPr>
          </w:p>
          <w:p w14:paraId="4596F0F5" w14:textId="77777777" w:rsidR="00C70381" w:rsidRDefault="00C70381">
            <w:pPr>
              <w:pStyle w:val="TableParagraph"/>
              <w:tabs>
                <w:tab w:val="left" w:pos="923"/>
              </w:tabs>
              <w:kinsoku w:val="0"/>
              <w:overflowPunct w:val="0"/>
              <w:spacing w:before="1" w:line="237" w:lineRule="exact"/>
              <w:ind w:right="377"/>
              <w:jc w:val="right"/>
              <w:rPr>
                <w:sz w:val="22"/>
                <w:szCs w:val="22"/>
              </w:rPr>
            </w:pPr>
            <w:r>
              <w:rPr>
                <w:sz w:val="22"/>
                <w:szCs w:val="22"/>
              </w:rPr>
              <w:t>/12</w:t>
            </w:r>
            <w:r>
              <w:rPr>
                <w:spacing w:val="-2"/>
                <w:sz w:val="22"/>
                <w:szCs w:val="22"/>
              </w:rPr>
              <w:t xml:space="preserve"> </w:t>
            </w:r>
            <w:r>
              <w:rPr>
                <w:sz w:val="22"/>
                <w:szCs w:val="22"/>
              </w:rPr>
              <w:t>=</w:t>
            </w:r>
            <w:r>
              <w:rPr>
                <w:sz w:val="22"/>
                <w:szCs w:val="22"/>
              </w:rPr>
              <w:tab/>
              <w:t>%</w:t>
            </w:r>
          </w:p>
        </w:tc>
      </w:tr>
      <w:tr w:rsidR="00C70381" w14:paraId="66AF9CDA" w14:textId="77777777">
        <w:tblPrEx>
          <w:tblCellMar>
            <w:top w:w="0" w:type="dxa"/>
            <w:left w:w="0" w:type="dxa"/>
            <w:bottom w:w="0" w:type="dxa"/>
            <w:right w:w="0" w:type="dxa"/>
          </w:tblCellMar>
        </w:tblPrEx>
        <w:trPr>
          <w:trHeight w:val="506"/>
        </w:trPr>
        <w:tc>
          <w:tcPr>
            <w:tcW w:w="2088" w:type="dxa"/>
            <w:vMerge/>
            <w:tcBorders>
              <w:top w:val="nil"/>
              <w:left w:val="single" w:sz="4" w:space="0" w:color="000000"/>
              <w:bottom w:val="single" w:sz="4" w:space="0" w:color="000000"/>
              <w:right w:val="single" w:sz="4" w:space="0" w:color="000000"/>
            </w:tcBorders>
          </w:tcPr>
          <w:p w14:paraId="7C65F770" w14:textId="77777777" w:rsidR="00C70381" w:rsidRDefault="00C70381">
            <w:pPr>
              <w:pStyle w:val="BodyText"/>
              <w:kinsoku w:val="0"/>
              <w:overflowPunct w:val="0"/>
              <w:spacing w:before="8" w:after="1"/>
              <w:rPr>
                <w:sz w:val="2"/>
                <w:szCs w:val="2"/>
              </w:rPr>
            </w:pPr>
          </w:p>
        </w:tc>
        <w:tc>
          <w:tcPr>
            <w:tcW w:w="1127" w:type="dxa"/>
            <w:tcBorders>
              <w:top w:val="single" w:sz="4" w:space="0" w:color="000000"/>
              <w:left w:val="single" w:sz="4" w:space="0" w:color="000000"/>
              <w:bottom w:val="single" w:sz="4" w:space="0" w:color="000000"/>
              <w:right w:val="none" w:sz="6" w:space="0" w:color="auto"/>
            </w:tcBorders>
          </w:tcPr>
          <w:p w14:paraId="6ED26F95" w14:textId="77777777" w:rsidR="00C70381" w:rsidRDefault="00C70381">
            <w:pPr>
              <w:pStyle w:val="TableParagraph"/>
              <w:kinsoku w:val="0"/>
              <w:overflowPunct w:val="0"/>
              <w:spacing w:before="7"/>
              <w:rPr>
                <w:sz w:val="21"/>
                <w:szCs w:val="21"/>
              </w:rPr>
            </w:pPr>
          </w:p>
          <w:p w14:paraId="1A0F968D" w14:textId="77777777" w:rsidR="00C70381" w:rsidRDefault="00C70381">
            <w:pPr>
              <w:pStyle w:val="TableParagraph"/>
              <w:kinsoku w:val="0"/>
              <w:overflowPunct w:val="0"/>
              <w:spacing w:before="1" w:line="237" w:lineRule="exact"/>
              <w:ind w:right="203"/>
              <w:jc w:val="right"/>
              <w:rPr>
                <w:sz w:val="22"/>
                <w:szCs w:val="22"/>
              </w:rPr>
            </w:pPr>
            <w:r>
              <w:rPr>
                <w:sz w:val="22"/>
                <w:szCs w:val="22"/>
              </w:rPr>
              <w:t>C =</w:t>
            </w:r>
          </w:p>
        </w:tc>
        <w:tc>
          <w:tcPr>
            <w:tcW w:w="1844" w:type="dxa"/>
            <w:tcBorders>
              <w:top w:val="single" w:sz="4" w:space="0" w:color="000000"/>
              <w:left w:val="none" w:sz="6" w:space="0" w:color="auto"/>
              <w:bottom w:val="single" w:sz="4" w:space="0" w:color="000000"/>
              <w:right w:val="single" w:sz="4" w:space="0" w:color="000000"/>
            </w:tcBorders>
          </w:tcPr>
          <w:p w14:paraId="630F5698" w14:textId="77777777" w:rsidR="00C70381" w:rsidRDefault="00C70381">
            <w:pPr>
              <w:pStyle w:val="TableParagraph"/>
              <w:kinsoku w:val="0"/>
              <w:overflowPunct w:val="0"/>
              <w:spacing w:before="7"/>
              <w:rPr>
                <w:sz w:val="21"/>
                <w:szCs w:val="21"/>
              </w:rPr>
            </w:pPr>
          </w:p>
          <w:p w14:paraId="5E79E7F9" w14:textId="77777777" w:rsidR="00C70381" w:rsidRDefault="00C70381">
            <w:pPr>
              <w:pStyle w:val="TableParagraph"/>
              <w:tabs>
                <w:tab w:val="left" w:pos="1083"/>
              </w:tabs>
              <w:kinsoku w:val="0"/>
              <w:overflowPunct w:val="0"/>
              <w:spacing w:before="1" w:line="237" w:lineRule="exact"/>
              <w:ind w:left="222"/>
              <w:rPr>
                <w:sz w:val="22"/>
                <w:szCs w:val="22"/>
              </w:rPr>
            </w:pPr>
            <w:r>
              <w:rPr>
                <w:sz w:val="22"/>
                <w:szCs w:val="22"/>
              </w:rPr>
              <w:t>/10</w:t>
            </w:r>
            <w:r>
              <w:rPr>
                <w:spacing w:val="-2"/>
                <w:sz w:val="22"/>
                <w:szCs w:val="22"/>
              </w:rPr>
              <w:t xml:space="preserve"> </w:t>
            </w:r>
            <w:r>
              <w:rPr>
                <w:sz w:val="22"/>
                <w:szCs w:val="22"/>
              </w:rPr>
              <w:t>=</w:t>
            </w:r>
            <w:r>
              <w:rPr>
                <w:sz w:val="22"/>
                <w:szCs w:val="22"/>
              </w:rPr>
              <w:tab/>
              <w:t>%</w:t>
            </w:r>
          </w:p>
        </w:tc>
        <w:tc>
          <w:tcPr>
            <w:tcW w:w="2699" w:type="dxa"/>
            <w:gridSpan w:val="2"/>
            <w:tcBorders>
              <w:top w:val="single" w:sz="4" w:space="0" w:color="000000"/>
              <w:left w:val="single" w:sz="4" w:space="0" w:color="000000"/>
              <w:bottom w:val="single" w:sz="4" w:space="0" w:color="000000"/>
              <w:right w:val="single" w:sz="4" w:space="0" w:color="000000"/>
            </w:tcBorders>
          </w:tcPr>
          <w:p w14:paraId="05C524BC" w14:textId="77777777" w:rsidR="00C70381" w:rsidRDefault="00C70381">
            <w:pPr>
              <w:pStyle w:val="TableParagraph"/>
              <w:kinsoku w:val="0"/>
              <w:overflowPunct w:val="0"/>
              <w:rPr>
                <w:rFonts w:ascii="Times New Roman" w:hAnsi="Times New Roman" w:cs="Times New Roman"/>
                <w:sz w:val="20"/>
                <w:szCs w:val="20"/>
              </w:rPr>
            </w:pPr>
          </w:p>
        </w:tc>
        <w:tc>
          <w:tcPr>
            <w:tcW w:w="917" w:type="dxa"/>
            <w:tcBorders>
              <w:top w:val="single" w:sz="4" w:space="0" w:color="000000"/>
              <w:left w:val="single" w:sz="4" w:space="0" w:color="000000"/>
              <w:bottom w:val="single" w:sz="4" w:space="0" w:color="000000"/>
              <w:right w:val="none" w:sz="6" w:space="0" w:color="auto"/>
            </w:tcBorders>
          </w:tcPr>
          <w:p w14:paraId="771EFBA3" w14:textId="77777777" w:rsidR="00C70381" w:rsidRDefault="00C70381">
            <w:pPr>
              <w:pStyle w:val="TableParagraph"/>
              <w:kinsoku w:val="0"/>
              <w:overflowPunct w:val="0"/>
              <w:spacing w:before="7"/>
              <w:rPr>
                <w:sz w:val="21"/>
                <w:szCs w:val="21"/>
              </w:rPr>
            </w:pPr>
          </w:p>
          <w:p w14:paraId="7AA89705" w14:textId="77777777" w:rsidR="00C70381" w:rsidRDefault="00C70381">
            <w:pPr>
              <w:pStyle w:val="TableParagraph"/>
              <w:kinsoku w:val="0"/>
              <w:overflowPunct w:val="0"/>
              <w:spacing w:before="1" w:line="237" w:lineRule="exact"/>
              <w:ind w:left="412"/>
              <w:rPr>
                <w:sz w:val="22"/>
                <w:szCs w:val="22"/>
              </w:rPr>
            </w:pPr>
            <w:r>
              <w:rPr>
                <w:sz w:val="22"/>
                <w:szCs w:val="22"/>
              </w:rPr>
              <w:t>I =</w:t>
            </w:r>
          </w:p>
        </w:tc>
        <w:tc>
          <w:tcPr>
            <w:tcW w:w="1763" w:type="dxa"/>
            <w:tcBorders>
              <w:top w:val="single" w:sz="4" w:space="0" w:color="000000"/>
              <w:left w:val="none" w:sz="6" w:space="0" w:color="auto"/>
              <w:bottom w:val="single" w:sz="4" w:space="0" w:color="000000"/>
              <w:right w:val="single" w:sz="4" w:space="0" w:color="000000"/>
            </w:tcBorders>
          </w:tcPr>
          <w:p w14:paraId="30B68FEE" w14:textId="77777777" w:rsidR="00C70381" w:rsidRDefault="00C70381">
            <w:pPr>
              <w:pStyle w:val="TableParagraph"/>
              <w:kinsoku w:val="0"/>
              <w:overflowPunct w:val="0"/>
              <w:spacing w:before="7"/>
              <w:rPr>
                <w:sz w:val="21"/>
                <w:szCs w:val="21"/>
              </w:rPr>
            </w:pPr>
          </w:p>
          <w:p w14:paraId="66BC73B4" w14:textId="77777777" w:rsidR="00C70381" w:rsidRDefault="00C70381">
            <w:pPr>
              <w:pStyle w:val="TableParagraph"/>
              <w:tabs>
                <w:tab w:val="left" w:pos="429"/>
                <w:tab w:val="left" w:pos="983"/>
              </w:tabs>
              <w:kinsoku w:val="0"/>
              <w:overflowPunct w:val="0"/>
              <w:spacing w:before="1" w:line="237" w:lineRule="exact"/>
              <w:ind w:right="396"/>
              <w:jc w:val="right"/>
              <w:rPr>
                <w:sz w:val="22"/>
                <w:szCs w:val="22"/>
              </w:rPr>
            </w:pPr>
            <w:r>
              <w:rPr>
                <w:sz w:val="22"/>
                <w:szCs w:val="22"/>
              </w:rPr>
              <w:t>/4</w:t>
            </w:r>
            <w:r>
              <w:rPr>
                <w:sz w:val="22"/>
                <w:szCs w:val="22"/>
              </w:rPr>
              <w:tab/>
              <w:t>=</w:t>
            </w:r>
            <w:r>
              <w:rPr>
                <w:sz w:val="22"/>
                <w:szCs w:val="22"/>
              </w:rPr>
              <w:tab/>
              <w:t>%</w:t>
            </w:r>
          </w:p>
        </w:tc>
      </w:tr>
      <w:tr w:rsidR="00C70381" w14:paraId="33196058" w14:textId="77777777">
        <w:tblPrEx>
          <w:tblCellMar>
            <w:top w:w="0" w:type="dxa"/>
            <w:left w:w="0" w:type="dxa"/>
            <w:bottom w:w="0" w:type="dxa"/>
            <w:right w:w="0" w:type="dxa"/>
          </w:tblCellMar>
        </w:tblPrEx>
        <w:trPr>
          <w:trHeight w:val="503"/>
        </w:trPr>
        <w:tc>
          <w:tcPr>
            <w:tcW w:w="2088" w:type="dxa"/>
            <w:vMerge/>
            <w:tcBorders>
              <w:top w:val="nil"/>
              <w:left w:val="single" w:sz="4" w:space="0" w:color="000000"/>
              <w:bottom w:val="single" w:sz="4" w:space="0" w:color="000000"/>
              <w:right w:val="single" w:sz="4" w:space="0" w:color="000000"/>
            </w:tcBorders>
          </w:tcPr>
          <w:p w14:paraId="7A213693" w14:textId="77777777" w:rsidR="00C70381" w:rsidRDefault="00C70381">
            <w:pPr>
              <w:pStyle w:val="BodyText"/>
              <w:kinsoku w:val="0"/>
              <w:overflowPunct w:val="0"/>
              <w:spacing w:before="8" w:after="1"/>
              <w:rPr>
                <w:sz w:val="2"/>
                <w:szCs w:val="2"/>
              </w:rPr>
            </w:pPr>
          </w:p>
        </w:tc>
        <w:tc>
          <w:tcPr>
            <w:tcW w:w="1127" w:type="dxa"/>
            <w:tcBorders>
              <w:top w:val="single" w:sz="4" w:space="0" w:color="000000"/>
              <w:left w:val="single" w:sz="4" w:space="0" w:color="000000"/>
              <w:bottom w:val="single" w:sz="4" w:space="0" w:color="000000"/>
              <w:right w:val="none" w:sz="6" w:space="0" w:color="auto"/>
            </w:tcBorders>
          </w:tcPr>
          <w:p w14:paraId="6737AE5F" w14:textId="77777777" w:rsidR="00C70381" w:rsidRDefault="00C70381">
            <w:pPr>
              <w:pStyle w:val="TableParagraph"/>
              <w:kinsoku w:val="0"/>
              <w:overflowPunct w:val="0"/>
              <w:spacing w:before="7"/>
              <w:rPr>
                <w:sz w:val="21"/>
                <w:szCs w:val="21"/>
              </w:rPr>
            </w:pPr>
          </w:p>
          <w:p w14:paraId="5E294DD9" w14:textId="77777777" w:rsidR="00C70381" w:rsidRDefault="00C70381">
            <w:pPr>
              <w:pStyle w:val="TableParagraph"/>
              <w:kinsoku w:val="0"/>
              <w:overflowPunct w:val="0"/>
              <w:spacing w:before="1" w:line="234" w:lineRule="exact"/>
              <w:ind w:right="203"/>
              <w:jc w:val="right"/>
              <w:rPr>
                <w:sz w:val="22"/>
                <w:szCs w:val="22"/>
              </w:rPr>
            </w:pPr>
            <w:r>
              <w:rPr>
                <w:sz w:val="22"/>
                <w:szCs w:val="22"/>
              </w:rPr>
              <w:t>D =</w:t>
            </w:r>
          </w:p>
        </w:tc>
        <w:tc>
          <w:tcPr>
            <w:tcW w:w="1844" w:type="dxa"/>
            <w:tcBorders>
              <w:top w:val="single" w:sz="4" w:space="0" w:color="000000"/>
              <w:left w:val="none" w:sz="6" w:space="0" w:color="auto"/>
              <w:bottom w:val="single" w:sz="4" w:space="0" w:color="000000"/>
              <w:right w:val="single" w:sz="4" w:space="0" w:color="000000"/>
            </w:tcBorders>
          </w:tcPr>
          <w:p w14:paraId="719C67C7" w14:textId="77777777" w:rsidR="00C70381" w:rsidRDefault="00C70381">
            <w:pPr>
              <w:pStyle w:val="TableParagraph"/>
              <w:kinsoku w:val="0"/>
              <w:overflowPunct w:val="0"/>
              <w:spacing w:before="7"/>
              <w:rPr>
                <w:sz w:val="21"/>
                <w:szCs w:val="21"/>
              </w:rPr>
            </w:pPr>
          </w:p>
          <w:p w14:paraId="1846375B" w14:textId="77777777" w:rsidR="00C70381" w:rsidRDefault="00C70381">
            <w:pPr>
              <w:pStyle w:val="TableParagraph"/>
              <w:tabs>
                <w:tab w:val="left" w:pos="1082"/>
              </w:tabs>
              <w:kinsoku w:val="0"/>
              <w:overflowPunct w:val="0"/>
              <w:spacing w:before="1" w:line="234" w:lineRule="exact"/>
              <w:ind w:left="221"/>
              <w:rPr>
                <w:sz w:val="22"/>
                <w:szCs w:val="22"/>
              </w:rPr>
            </w:pPr>
            <w:r>
              <w:rPr>
                <w:sz w:val="22"/>
                <w:szCs w:val="22"/>
              </w:rPr>
              <w:t>/10</w:t>
            </w:r>
            <w:r>
              <w:rPr>
                <w:spacing w:val="-2"/>
                <w:sz w:val="22"/>
                <w:szCs w:val="22"/>
              </w:rPr>
              <w:t xml:space="preserve"> </w:t>
            </w:r>
            <w:r>
              <w:rPr>
                <w:sz w:val="22"/>
                <w:szCs w:val="22"/>
              </w:rPr>
              <w:t>=</w:t>
            </w:r>
            <w:r>
              <w:rPr>
                <w:sz w:val="22"/>
                <w:szCs w:val="22"/>
              </w:rPr>
              <w:tab/>
              <w:t>%</w:t>
            </w:r>
          </w:p>
        </w:tc>
        <w:tc>
          <w:tcPr>
            <w:tcW w:w="2699" w:type="dxa"/>
            <w:gridSpan w:val="2"/>
            <w:tcBorders>
              <w:top w:val="single" w:sz="4" w:space="0" w:color="000000"/>
              <w:left w:val="single" w:sz="4" w:space="0" w:color="000000"/>
              <w:bottom w:val="single" w:sz="4" w:space="0" w:color="000000"/>
              <w:right w:val="single" w:sz="4" w:space="0" w:color="000000"/>
            </w:tcBorders>
          </w:tcPr>
          <w:p w14:paraId="58C64D7D" w14:textId="77777777" w:rsidR="00C70381" w:rsidRDefault="00C70381">
            <w:pPr>
              <w:pStyle w:val="TableParagraph"/>
              <w:kinsoku w:val="0"/>
              <w:overflowPunct w:val="0"/>
              <w:rPr>
                <w:rFonts w:ascii="Times New Roman" w:hAnsi="Times New Roman" w:cs="Times New Roman"/>
                <w:sz w:val="20"/>
                <w:szCs w:val="20"/>
              </w:rPr>
            </w:pPr>
          </w:p>
        </w:tc>
        <w:tc>
          <w:tcPr>
            <w:tcW w:w="2680" w:type="dxa"/>
            <w:gridSpan w:val="2"/>
            <w:tcBorders>
              <w:top w:val="single" w:sz="4" w:space="0" w:color="000000"/>
              <w:left w:val="single" w:sz="4" w:space="0" w:color="000000"/>
              <w:bottom w:val="single" w:sz="4" w:space="0" w:color="000000"/>
              <w:right w:val="single" w:sz="4" w:space="0" w:color="000000"/>
            </w:tcBorders>
          </w:tcPr>
          <w:p w14:paraId="4A978D6D" w14:textId="77777777" w:rsidR="00C70381" w:rsidRDefault="00C70381">
            <w:pPr>
              <w:pStyle w:val="TableParagraph"/>
              <w:kinsoku w:val="0"/>
              <w:overflowPunct w:val="0"/>
              <w:rPr>
                <w:rFonts w:ascii="Times New Roman" w:hAnsi="Times New Roman" w:cs="Times New Roman"/>
                <w:sz w:val="20"/>
                <w:szCs w:val="20"/>
              </w:rPr>
            </w:pPr>
          </w:p>
        </w:tc>
      </w:tr>
      <w:tr w:rsidR="00C70381" w14:paraId="3F4A255D" w14:textId="77777777">
        <w:tblPrEx>
          <w:tblCellMar>
            <w:top w:w="0" w:type="dxa"/>
            <w:left w:w="0" w:type="dxa"/>
            <w:bottom w:w="0" w:type="dxa"/>
            <w:right w:w="0" w:type="dxa"/>
          </w:tblCellMar>
        </w:tblPrEx>
        <w:trPr>
          <w:trHeight w:val="2047"/>
        </w:trPr>
        <w:tc>
          <w:tcPr>
            <w:tcW w:w="2088" w:type="dxa"/>
            <w:tcBorders>
              <w:top w:val="single" w:sz="4" w:space="0" w:color="000000"/>
              <w:left w:val="single" w:sz="4" w:space="0" w:color="000000"/>
              <w:bottom w:val="single" w:sz="4" w:space="0" w:color="000000"/>
              <w:right w:val="single" w:sz="4" w:space="0" w:color="000000"/>
            </w:tcBorders>
          </w:tcPr>
          <w:p w14:paraId="6F91F053" w14:textId="77777777" w:rsidR="00C70381" w:rsidRDefault="00C70381">
            <w:pPr>
              <w:pStyle w:val="TableParagraph"/>
              <w:kinsoku w:val="0"/>
              <w:overflowPunct w:val="0"/>
              <w:spacing w:before="10"/>
              <w:rPr>
                <w:sz w:val="21"/>
                <w:szCs w:val="21"/>
              </w:rPr>
            </w:pPr>
          </w:p>
          <w:p w14:paraId="4CBD909F" w14:textId="77777777" w:rsidR="00C70381" w:rsidRDefault="00C70381">
            <w:pPr>
              <w:pStyle w:val="TableParagraph"/>
              <w:kinsoku w:val="0"/>
              <w:overflowPunct w:val="0"/>
              <w:ind w:left="254" w:right="243"/>
              <w:jc w:val="center"/>
              <w:rPr>
                <w:sz w:val="22"/>
                <w:szCs w:val="22"/>
              </w:rPr>
            </w:pPr>
            <w:r>
              <w:rPr>
                <w:sz w:val="22"/>
                <w:szCs w:val="22"/>
              </w:rPr>
              <w:t>Summary Score for each</w:t>
            </w:r>
          </w:p>
          <w:p w14:paraId="1F61EFF7" w14:textId="77777777" w:rsidR="00C70381" w:rsidRDefault="00C70381">
            <w:pPr>
              <w:pStyle w:val="TableParagraph"/>
              <w:kinsoku w:val="0"/>
              <w:overflowPunct w:val="0"/>
              <w:spacing w:before="1"/>
              <w:ind w:left="252" w:right="243"/>
              <w:jc w:val="center"/>
              <w:rPr>
                <w:sz w:val="22"/>
                <w:szCs w:val="22"/>
              </w:rPr>
            </w:pPr>
            <w:r>
              <w:rPr>
                <w:sz w:val="22"/>
                <w:szCs w:val="22"/>
              </w:rPr>
              <w:t>ISSET Part</w:t>
            </w:r>
          </w:p>
        </w:tc>
        <w:tc>
          <w:tcPr>
            <w:tcW w:w="2971" w:type="dxa"/>
            <w:gridSpan w:val="2"/>
            <w:tcBorders>
              <w:top w:val="single" w:sz="4" w:space="0" w:color="000000"/>
              <w:left w:val="single" w:sz="4" w:space="0" w:color="000000"/>
              <w:bottom w:val="single" w:sz="4" w:space="0" w:color="000000"/>
              <w:right w:val="single" w:sz="4" w:space="0" w:color="000000"/>
            </w:tcBorders>
          </w:tcPr>
          <w:p w14:paraId="0B3FA628" w14:textId="77777777" w:rsidR="00C70381" w:rsidRDefault="00C70381">
            <w:pPr>
              <w:pStyle w:val="TableParagraph"/>
              <w:kinsoku w:val="0"/>
              <w:overflowPunct w:val="0"/>
              <w:spacing w:before="10"/>
              <w:rPr>
                <w:sz w:val="21"/>
                <w:szCs w:val="21"/>
              </w:rPr>
            </w:pPr>
          </w:p>
          <w:p w14:paraId="23D614B0" w14:textId="77777777" w:rsidR="00C70381" w:rsidRDefault="00C70381">
            <w:pPr>
              <w:pStyle w:val="TableParagraph"/>
              <w:kinsoku w:val="0"/>
              <w:overflowPunct w:val="0"/>
              <w:ind w:left="372"/>
              <w:rPr>
                <w:sz w:val="22"/>
                <w:szCs w:val="22"/>
              </w:rPr>
            </w:pPr>
            <w:r>
              <w:rPr>
                <w:sz w:val="22"/>
                <w:szCs w:val="22"/>
              </w:rPr>
              <w:t>Total %‟s &amp; divide by 4</w:t>
            </w:r>
          </w:p>
          <w:p w14:paraId="66E47AB4" w14:textId="77777777" w:rsidR="00C70381" w:rsidRDefault="00C70381">
            <w:pPr>
              <w:pStyle w:val="TableParagraph"/>
              <w:kinsoku w:val="0"/>
              <w:overflowPunct w:val="0"/>
            </w:pPr>
          </w:p>
          <w:p w14:paraId="66443244" w14:textId="77777777" w:rsidR="00C70381" w:rsidRDefault="00C70381">
            <w:pPr>
              <w:pStyle w:val="TableParagraph"/>
              <w:kinsoku w:val="0"/>
              <w:overflowPunct w:val="0"/>
            </w:pPr>
          </w:p>
          <w:p w14:paraId="6149439A" w14:textId="77777777" w:rsidR="00C70381" w:rsidRDefault="00C70381">
            <w:pPr>
              <w:pStyle w:val="TableParagraph"/>
              <w:kinsoku w:val="0"/>
              <w:overflowPunct w:val="0"/>
              <w:spacing w:before="208"/>
              <w:ind w:left="108"/>
              <w:rPr>
                <w:sz w:val="22"/>
                <w:szCs w:val="22"/>
              </w:rPr>
            </w:pPr>
            <w:r>
              <w:rPr>
                <w:sz w:val="22"/>
                <w:szCs w:val="22"/>
              </w:rPr>
              <w:t>Part I:</w:t>
            </w:r>
          </w:p>
        </w:tc>
        <w:tc>
          <w:tcPr>
            <w:tcW w:w="2699" w:type="dxa"/>
            <w:gridSpan w:val="2"/>
            <w:tcBorders>
              <w:top w:val="single" w:sz="4" w:space="0" w:color="000000"/>
              <w:left w:val="single" w:sz="4" w:space="0" w:color="000000"/>
              <w:bottom w:val="single" w:sz="4" w:space="0" w:color="000000"/>
              <w:right w:val="single" w:sz="4" w:space="0" w:color="000000"/>
            </w:tcBorders>
          </w:tcPr>
          <w:p w14:paraId="52B3502C" w14:textId="77777777" w:rsidR="00C70381" w:rsidRDefault="00C70381">
            <w:pPr>
              <w:pStyle w:val="TableParagraph"/>
              <w:kinsoku w:val="0"/>
              <w:overflowPunct w:val="0"/>
              <w:spacing w:before="10"/>
              <w:rPr>
                <w:sz w:val="21"/>
                <w:szCs w:val="21"/>
              </w:rPr>
            </w:pPr>
          </w:p>
          <w:p w14:paraId="44179109" w14:textId="77777777" w:rsidR="00C70381" w:rsidRDefault="00C70381">
            <w:pPr>
              <w:pStyle w:val="TableParagraph"/>
              <w:kinsoku w:val="0"/>
              <w:overflowPunct w:val="0"/>
              <w:ind w:left="236"/>
              <w:rPr>
                <w:sz w:val="22"/>
                <w:szCs w:val="22"/>
              </w:rPr>
            </w:pPr>
            <w:r>
              <w:rPr>
                <w:sz w:val="22"/>
                <w:szCs w:val="22"/>
              </w:rPr>
              <w:t>Total %‟s &amp; divide by 2</w:t>
            </w:r>
          </w:p>
          <w:p w14:paraId="5723D312" w14:textId="77777777" w:rsidR="00C70381" w:rsidRDefault="00C70381">
            <w:pPr>
              <w:pStyle w:val="TableParagraph"/>
              <w:kinsoku w:val="0"/>
              <w:overflowPunct w:val="0"/>
            </w:pPr>
          </w:p>
          <w:p w14:paraId="14653A59" w14:textId="77777777" w:rsidR="00C70381" w:rsidRDefault="00C70381">
            <w:pPr>
              <w:pStyle w:val="TableParagraph"/>
              <w:kinsoku w:val="0"/>
              <w:overflowPunct w:val="0"/>
            </w:pPr>
          </w:p>
          <w:p w14:paraId="0A7C35E3" w14:textId="77777777" w:rsidR="00C70381" w:rsidRDefault="00C70381">
            <w:pPr>
              <w:pStyle w:val="TableParagraph"/>
              <w:kinsoku w:val="0"/>
              <w:overflowPunct w:val="0"/>
              <w:spacing w:before="208"/>
              <w:ind w:left="106"/>
              <w:rPr>
                <w:sz w:val="22"/>
                <w:szCs w:val="22"/>
              </w:rPr>
            </w:pPr>
            <w:r>
              <w:rPr>
                <w:sz w:val="22"/>
                <w:szCs w:val="22"/>
              </w:rPr>
              <w:t>Part II:</w:t>
            </w:r>
          </w:p>
        </w:tc>
        <w:tc>
          <w:tcPr>
            <w:tcW w:w="2680" w:type="dxa"/>
            <w:gridSpan w:val="2"/>
            <w:tcBorders>
              <w:top w:val="single" w:sz="4" w:space="0" w:color="000000"/>
              <w:left w:val="single" w:sz="4" w:space="0" w:color="000000"/>
              <w:bottom w:val="single" w:sz="4" w:space="0" w:color="000000"/>
              <w:right w:val="single" w:sz="4" w:space="0" w:color="000000"/>
            </w:tcBorders>
          </w:tcPr>
          <w:p w14:paraId="5A2BF8DD" w14:textId="77777777" w:rsidR="00C70381" w:rsidRDefault="00C70381">
            <w:pPr>
              <w:pStyle w:val="TableParagraph"/>
              <w:kinsoku w:val="0"/>
              <w:overflowPunct w:val="0"/>
              <w:spacing w:before="10"/>
              <w:rPr>
                <w:sz w:val="21"/>
                <w:szCs w:val="21"/>
              </w:rPr>
            </w:pPr>
          </w:p>
          <w:p w14:paraId="63F7275A" w14:textId="77777777" w:rsidR="00C70381" w:rsidRDefault="00C70381">
            <w:pPr>
              <w:pStyle w:val="TableParagraph"/>
              <w:kinsoku w:val="0"/>
              <w:overflowPunct w:val="0"/>
              <w:ind w:left="227"/>
              <w:rPr>
                <w:sz w:val="22"/>
                <w:szCs w:val="22"/>
              </w:rPr>
            </w:pPr>
            <w:r>
              <w:rPr>
                <w:sz w:val="22"/>
                <w:szCs w:val="22"/>
              </w:rPr>
              <w:t>Total %‟s &amp; divide by 3</w:t>
            </w:r>
          </w:p>
          <w:p w14:paraId="1BAD8535" w14:textId="77777777" w:rsidR="00C70381" w:rsidRDefault="00C70381">
            <w:pPr>
              <w:pStyle w:val="TableParagraph"/>
              <w:kinsoku w:val="0"/>
              <w:overflowPunct w:val="0"/>
            </w:pPr>
          </w:p>
          <w:p w14:paraId="6ADC101A" w14:textId="77777777" w:rsidR="00C70381" w:rsidRDefault="00C70381">
            <w:pPr>
              <w:pStyle w:val="TableParagraph"/>
              <w:kinsoku w:val="0"/>
              <w:overflowPunct w:val="0"/>
            </w:pPr>
          </w:p>
          <w:p w14:paraId="1762AB16" w14:textId="77777777" w:rsidR="00C70381" w:rsidRDefault="00C70381">
            <w:pPr>
              <w:pStyle w:val="TableParagraph"/>
              <w:kinsoku w:val="0"/>
              <w:overflowPunct w:val="0"/>
              <w:spacing w:before="208"/>
              <w:ind w:left="107"/>
              <w:rPr>
                <w:sz w:val="22"/>
                <w:szCs w:val="22"/>
              </w:rPr>
            </w:pPr>
            <w:r>
              <w:rPr>
                <w:sz w:val="22"/>
                <w:szCs w:val="22"/>
              </w:rPr>
              <w:t>Part III:</w:t>
            </w:r>
          </w:p>
        </w:tc>
      </w:tr>
    </w:tbl>
    <w:p w14:paraId="1A88275F" w14:textId="77777777" w:rsidR="00C70381" w:rsidRDefault="00C70381">
      <w:pPr>
        <w:pStyle w:val="BodyText"/>
        <w:kinsoku w:val="0"/>
        <w:overflowPunct w:val="0"/>
        <w:spacing w:before="7"/>
        <w:rPr>
          <w:sz w:val="31"/>
          <w:szCs w:val="31"/>
        </w:rPr>
      </w:pPr>
    </w:p>
    <w:p w14:paraId="745B1F08" w14:textId="77777777" w:rsidR="00C70381" w:rsidRDefault="00C70381">
      <w:pPr>
        <w:pStyle w:val="BodyText"/>
        <w:kinsoku w:val="0"/>
        <w:overflowPunct w:val="0"/>
        <w:spacing w:before="1"/>
        <w:ind w:left="495"/>
      </w:pPr>
      <w:r>
        <w:rPr>
          <w:u w:val="single"/>
        </w:rPr>
        <w:t>Share Summary</w:t>
      </w:r>
      <w:r>
        <w:rPr>
          <w:spacing w:val="-9"/>
          <w:u w:val="single"/>
        </w:rPr>
        <w:t xml:space="preserve"> </w:t>
      </w:r>
      <w:r>
        <w:rPr>
          <w:u w:val="single"/>
        </w:rPr>
        <w:t>Scores</w:t>
      </w:r>
    </w:p>
    <w:p w14:paraId="66C26699" w14:textId="77777777" w:rsidR="00C70381" w:rsidRDefault="00C70381">
      <w:pPr>
        <w:pStyle w:val="ListParagraph"/>
        <w:numPr>
          <w:ilvl w:val="0"/>
          <w:numId w:val="1"/>
        </w:numPr>
        <w:tabs>
          <w:tab w:val="left" w:pos="496"/>
        </w:tabs>
        <w:kinsoku w:val="0"/>
        <w:overflowPunct w:val="0"/>
        <w:spacing w:before="120"/>
        <w:rPr>
          <w:sz w:val="20"/>
          <w:szCs w:val="20"/>
        </w:rPr>
      </w:pPr>
      <w:r>
        <w:rPr>
          <w:sz w:val="20"/>
          <w:szCs w:val="20"/>
        </w:rPr>
        <w:t>Create two</w:t>
      </w:r>
      <w:r>
        <w:rPr>
          <w:spacing w:val="-7"/>
          <w:sz w:val="20"/>
          <w:szCs w:val="20"/>
        </w:rPr>
        <w:t xml:space="preserve"> </w:t>
      </w:r>
      <w:r>
        <w:rPr>
          <w:sz w:val="20"/>
          <w:szCs w:val="20"/>
        </w:rPr>
        <w:t>graphs</w:t>
      </w:r>
    </w:p>
    <w:p w14:paraId="4AE6DC9D" w14:textId="77777777" w:rsidR="00C70381" w:rsidRDefault="00C70381">
      <w:pPr>
        <w:pStyle w:val="ListParagraph"/>
        <w:numPr>
          <w:ilvl w:val="1"/>
          <w:numId w:val="1"/>
        </w:numPr>
        <w:tabs>
          <w:tab w:val="left" w:pos="856"/>
        </w:tabs>
        <w:kinsoku w:val="0"/>
        <w:overflowPunct w:val="0"/>
        <w:ind w:hanging="361"/>
        <w:rPr>
          <w:sz w:val="20"/>
          <w:szCs w:val="20"/>
        </w:rPr>
      </w:pPr>
      <w:r>
        <w:rPr>
          <w:sz w:val="20"/>
          <w:szCs w:val="20"/>
        </w:rPr>
        <w:t>A graph with the percent implemented for each of the nine feature</w:t>
      </w:r>
      <w:r>
        <w:rPr>
          <w:spacing w:val="-1"/>
          <w:sz w:val="20"/>
          <w:szCs w:val="20"/>
        </w:rPr>
        <w:t xml:space="preserve"> </w:t>
      </w:r>
      <w:r>
        <w:rPr>
          <w:sz w:val="20"/>
          <w:szCs w:val="20"/>
        </w:rPr>
        <w:t>areas</w:t>
      </w:r>
    </w:p>
    <w:p w14:paraId="15AA557E" w14:textId="77777777" w:rsidR="00C70381" w:rsidRDefault="00C70381">
      <w:pPr>
        <w:pStyle w:val="ListParagraph"/>
        <w:numPr>
          <w:ilvl w:val="1"/>
          <w:numId w:val="1"/>
        </w:numPr>
        <w:tabs>
          <w:tab w:val="left" w:pos="856"/>
        </w:tabs>
        <w:kinsoku w:val="0"/>
        <w:overflowPunct w:val="0"/>
        <w:spacing w:before="1"/>
        <w:ind w:hanging="361"/>
        <w:rPr>
          <w:sz w:val="20"/>
          <w:szCs w:val="20"/>
        </w:rPr>
      </w:pPr>
      <w:r>
        <w:rPr>
          <w:sz w:val="20"/>
          <w:szCs w:val="20"/>
        </w:rPr>
        <w:t>A graph with the percent implemented for each of the three</w:t>
      </w:r>
      <w:r>
        <w:rPr>
          <w:spacing w:val="-1"/>
          <w:sz w:val="20"/>
          <w:szCs w:val="20"/>
        </w:rPr>
        <w:t xml:space="preserve"> </w:t>
      </w:r>
      <w:r>
        <w:rPr>
          <w:sz w:val="20"/>
          <w:szCs w:val="20"/>
        </w:rPr>
        <w:t>parts</w:t>
      </w:r>
    </w:p>
    <w:p w14:paraId="429E902D" w14:textId="77777777" w:rsidR="00C70381" w:rsidRDefault="00C70381">
      <w:pPr>
        <w:pStyle w:val="ListParagraph"/>
        <w:numPr>
          <w:ilvl w:val="1"/>
          <w:numId w:val="1"/>
        </w:numPr>
        <w:tabs>
          <w:tab w:val="left" w:pos="856"/>
        </w:tabs>
        <w:kinsoku w:val="0"/>
        <w:overflowPunct w:val="0"/>
        <w:ind w:right="226"/>
        <w:rPr>
          <w:sz w:val="20"/>
          <w:szCs w:val="20"/>
        </w:rPr>
      </w:pPr>
      <w:r>
        <w:rPr>
          <w:sz w:val="20"/>
          <w:szCs w:val="20"/>
        </w:rPr>
        <w:t>Prepare a brief written explanation of the data focusing on the things that the school is doing well and have in place as well as the areas where some revisions may strengthen the existing</w:t>
      </w:r>
      <w:r>
        <w:rPr>
          <w:spacing w:val="-8"/>
          <w:sz w:val="20"/>
          <w:szCs w:val="20"/>
        </w:rPr>
        <w:t xml:space="preserve"> </w:t>
      </w:r>
      <w:r>
        <w:rPr>
          <w:sz w:val="20"/>
          <w:szCs w:val="20"/>
        </w:rPr>
        <w:t>procedure(s).</w:t>
      </w:r>
    </w:p>
    <w:p w14:paraId="580DDA2D" w14:textId="77777777" w:rsidR="00C70381" w:rsidRDefault="00C70381">
      <w:pPr>
        <w:pStyle w:val="ListParagraph"/>
        <w:numPr>
          <w:ilvl w:val="1"/>
          <w:numId w:val="1"/>
        </w:numPr>
        <w:tabs>
          <w:tab w:val="left" w:pos="856"/>
        </w:tabs>
        <w:kinsoku w:val="0"/>
        <w:overflowPunct w:val="0"/>
        <w:spacing w:line="228" w:lineRule="exact"/>
        <w:ind w:hanging="361"/>
        <w:rPr>
          <w:sz w:val="20"/>
          <w:szCs w:val="20"/>
        </w:rPr>
      </w:pPr>
      <w:r>
        <w:rPr>
          <w:sz w:val="20"/>
          <w:szCs w:val="20"/>
        </w:rPr>
        <w:t>Ideally, share the information with the team when they meet to review the status and Action Plan for the</w:t>
      </w:r>
      <w:r>
        <w:rPr>
          <w:spacing w:val="-18"/>
          <w:sz w:val="20"/>
          <w:szCs w:val="20"/>
        </w:rPr>
        <w:t xml:space="preserve"> </w:t>
      </w:r>
      <w:r>
        <w:rPr>
          <w:sz w:val="20"/>
          <w:szCs w:val="20"/>
        </w:rPr>
        <w:t>future.</w:t>
      </w:r>
    </w:p>
    <w:sectPr w:rsidR="00C70381">
      <w:type w:val="continuous"/>
      <w:pgSz w:w="12240" w:h="15840"/>
      <w:pgMar w:top="880" w:right="540" w:bottom="1340" w:left="440" w:header="720" w:footer="720" w:gutter="0"/>
      <w:cols w:space="720" w:equalWidth="0">
        <w:col w:w="112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16048" w14:textId="77777777" w:rsidR="00C70381" w:rsidRDefault="00C70381">
      <w:r>
        <w:separator/>
      </w:r>
    </w:p>
  </w:endnote>
  <w:endnote w:type="continuationSeparator" w:id="0">
    <w:p w14:paraId="5347EE0D" w14:textId="77777777" w:rsidR="00C70381" w:rsidRDefault="00C7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35077" w14:textId="4C1034C5" w:rsidR="00C70381" w:rsidRDefault="00375FB6">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1584" behindDoc="1" locked="0" layoutInCell="0" allowOverlap="1" wp14:anchorId="178B06A9" wp14:editId="39D8C527">
              <wp:simplePos x="0" y="0"/>
              <wp:positionH relativeFrom="page">
                <wp:posOffset>379095</wp:posOffset>
              </wp:positionH>
              <wp:positionV relativeFrom="page">
                <wp:posOffset>9150350</wp:posOffset>
              </wp:positionV>
              <wp:extent cx="6400800" cy="12700"/>
              <wp:effectExtent l="0" t="0" r="0" b="0"/>
              <wp:wrapNone/>
              <wp:docPr id="13"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EB6AD4" id="Freeform 1"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85pt,720.5pt,533.85pt,720.5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" o:allowincell="f" filled="f">
              <v:path arrowok="t" o:connecttype="custom" o:connectlocs="0,0;6400800,0" o:connectangles="0,0"/>
              <w10:wrap anchorx="page" anchory="page"/>
            </v:polyline>
          </w:pict>
        </mc:Fallback>
      </mc:AlternateContent>
    </w:r>
    <w:r>
      <w:rPr>
        <w:noProof/>
      </w:rPr>
      <mc:AlternateContent>
        <mc:Choice Requires="wps">
          <w:drawing>
            <wp:anchor distT="0" distB="0" distL="114300" distR="114300" simplePos="0" relativeHeight="251652608" behindDoc="1" locked="0" layoutInCell="0" allowOverlap="1" wp14:anchorId="4B8B5072" wp14:editId="73D31A8F">
              <wp:simplePos x="0" y="0"/>
              <wp:positionH relativeFrom="page">
                <wp:posOffset>7305675</wp:posOffset>
              </wp:positionH>
              <wp:positionV relativeFrom="page">
                <wp:posOffset>9051925</wp:posOffset>
              </wp:positionV>
              <wp:extent cx="140335" cy="15367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D4695" w14:textId="4724B697" w:rsidR="00C70381" w:rsidRDefault="00C70381">
                          <w:pPr>
                            <w:pStyle w:val="BodyText"/>
                            <w:kinsoku w:val="0"/>
                            <w:overflowPunct w:val="0"/>
                            <w:spacing w:before="14"/>
                            <w:ind w:left="60"/>
                            <w:rPr>
                              <w:w w:val="99"/>
                              <w:sz w:val="18"/>
                              <w:szCs w:val="18"/>
                            </w:rPr>
                          </w:pPr>
                          <w:r>
                            <w:rPr>
                              <w:w w:val="99"/>
                              <w:sz w:val="18"/>
                              <w:szCs w:val="18"/>
                            </w:rPr>
                            <w:fldChar w:fldCharType="begin"/>
                          </w:r>
                          <w:r>
                            <w:rPr>
                              <w:w w:val="99"/>
                              <w:sz w:val="18"/>
                              <w:szCs w:val="18"/>
                            </w:rPr>
                            <w:instrText xml:space="preserve"> PAGE </w:instrText>
                          </w:r>
                          <w:r>
                            <w:rPr>
                              <w:w w:val="99"/>
                              <w:sz w:val="18"/>
                              <w:szCs w:val="18"/>
                            </w:rPr>
                            <w:fldChar w:fldCharType="separate"/>
                          </w:r>
                          <w:r w:rsidR="00375FB6">
                            <w:rPr>
                              <w:noProof/>
                              <w:w w:val="99"/>
                              <w:sz w:val="18"/>
                              <w:szCs w:val="18"/>
                            </w:rPr>
                            <w:t>1</w:t>
                          </w:r>
                          <w:r>
                            <w:rPr>
                              <w:w w:val="99"/>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B5072" id="_x0000_t202" coordsize="21600,21600" o:spt="202" path="m,l,21600r21600,l21600,xe">
              <v:stroke joinstyle="miter"/>
              <v:path gradientshapeok="t" o:connecttype="rect"/>
            </v:shapetype>
            <v:shape id="Text Box 2" o:spid="_x0000_s1033" type="#_x0000_t202" style="position:absolute;margin-left:575.25pt;margin-top:712.75pt;width:11.05pt;height:12.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" o:allowincell="f" filled="f" stroked="f">
              <v:textbox inset="0,0,0,0">
                <w:txbxContent>
                  <w:p w14:paraId="10BD4695" w14:textId="4724B697" w:rsidR="00C70381" w:rsidRDefault="00C70381">
                    <w:pPr>
                      <w:pStyle w:val="BodyText"/>
                      <w:kinsoku w:val="0"/>
                      <w:overflowPunct w:val="0"/>
                      <w:spacing w:before="14"/>
                      <w:ind w:left="60"/>
                      <w:rPr>
                        <w:w w:val="99"/>
                        <w:sz w:val="18"/>
                        <w:szCs w:val="18"/>
                      </w:rPr>
                    </w:pPr>
                    <w:r>
                      <w:rPr>
                        <w:w w:val="99"/>
                        <w:sz w:val="18"/>
                        <w:szCs w:val="18"/>
                      </w:rPr>
                      <w:fldChar w:fldCharType="begin"/>
                    </w:r>
                    <w:r>
                      <w:rPr>
                        <w:w w:val="99"/>
                        <w:sz w:val="18"/>
                        <w:szCs w:val="18"/>
                      </w:rPr>
                      <w:instrText xml:space="preserve"> PAGE </w:instrText>
                    </w:r>
                    <w:r>
                      <w:rPr>
                        <w:w w:val="99"/>
                        <w:sz w:val="18"/>
                        <w:szCs w:val="18"/>
                      </w:rPr>
                      <w:fldChar w:fldCharType="separate"/>
                    </w:r>
                    <w:r w:rsidR="00375FB6">
                      <w:rPr>
                        <w:noProof/>
                        <w:w w:val="99"/>
                        <w:sz w:val="18"/>
                        <w:szCs w:val="18"/>
                      </w:rPr>
                      <w:t>1</w:t>
                    </w:r>
                    <w:r>
                      <w:rPr>
                        <w:w w:val="99"/>
                        <w:sz w:val="18"/>
                        <w:szCs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3632" behindDoc="1" locked="0" layoutInCell="0" allowOverlap="1" wp14:anchorId="3A99F118" wp14:editId="2EF5BA90">
              <wp:simplePos x="0" y="0"/>
              <wp:positionH relativeFrom="page">
                <wp:posOffset>353060</wp:posOffset>
              </wp:positionH>
              <wp:positionV relativeFrom="page">
                <wp:posOffset>9184005</wp:posOffset>
              </wp:positionV>
              <wp:extent cx="3866515" cy="431165"/>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651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87B64" w14:textId="77777777" w:rsidR="00C70381" w:rsidRDefault="00C70381">
                          <w:pPr>
                            <w:pStyle w:val="BodyText"/>
                            <w:kinsoku w:val="0"/>
                            <w:overflowPunct w:val="0"/>
                            <w:spacing w:before="12"/>
                            <w:ind w:left="20"/>
                          </w:pPr>
                          <w:r>
                            <w:t>Individual Student Systems Evaluation Tool version 3.0, March 2012</w:t>
                          </w:r>
                        </w:p>
                        <w:p w14:paraId="2E6293B4" w14:textId="77777777" w:rsidR="00C70381" w:rsidRDefault="00C70381">
                          <w:pPr>
                            <w:pStyle w:val="BodyText"/>
                            <w:kinsoku w:val="0"/>
                            <w:overflowPunct w:val="0"/>
                            <w:spacing w:before="3"/>
                            <w:ind w:left="20" w:right="1286"/>
                            <w:rPr>
                              <w:sz w:val="18"/>
                              <w:szCs w:val="18"/>
                            </w:rPr>
                          </w:pPr>
                          <w:r>
                            <w:rPr>
                              <w:sz w:val="18"/>
                              <w:szCs w:val="18"/>
                            </w:rPr>
                            <w:t>Anderson, Lewis-Palmer, Todd, Horner, Sugai &amp; Sampson Educational and Community Supports, University of Oregon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9F118" id="Text Box 3" o:spid="_x0000_s1034" type="#_x0000_t202" style="position:absolute;margin-left:27.8pt;margin-top:723.15pt;width:304.45pt;height:33.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ltsAIAALEFAAAOAAAAZHJzL2Uyb0RvYy54bWysVG1vmzAQ/j5p/8HydwokQA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" o:allowincell="f" filled="f" stroked="f">
              <v:textbox inset="0,0,0,0">
                <w:txbxContent>
                  <w:p w14:paraId="46B87B64" w14:textId="77777777" w:rsidR="00C70381" w:rsidRDefault="00C70381">
                    <w:pPr>
                      <w:pStyle w:val="BodyText"/>
                      <w:kinsoku w:val="0"/>
                      <w:overflowPunct w:val="0"/>
                      <w:spacing w:before="12"/>
                      <w:ind w:left="20"/>
                    </w:pPr>
                    <w:r>
                      <w:t>Individual Student Systems Evaluation Tool version 3.0, March 2012</w:t>
                    </w:r>
                  </w:p>
                  <w:p w14:paraId="2E6293B4" w14:textId="77777777" w:rsidR="00C70381" w:rsidRDefault="00C70381">
                    <w:pPr>
                      <w:pStyle w:val="BodyText"/>
                      <w:kinsoku w:val="0"/>
                      <w:overflowPunct w:val="0"/>
                      <w:spacing w:before="3"/>
                      <w:ind w:left="20" w:right="1286"/>
                      <w:rPr>
                        <w:sz w:val="18"/>
                        <w:szCs w:val="18"/>
                      </w:rPr>
                    </w:pPr>
                    <w:r>
                      <w:rPr>
                        <w:sz w:val="18"/>
                        <w:szCs w:val="18"/>
                      </w:rPr>
                      <w:t>Anderson, Lewis-Palmer, Todd, Horner, Sugai &amp; Sampson Educational and Community Supports, University of Oregon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8A0C0" w14:textId="288542B1" w:rsidR="00C70381" w:rsidRDefault="00375FB6">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4656" behindDoc="1" locked="0" layoutInCell="0" allowOverlap="1" wp14:anchorId="3EC2EABA" wp14:editId="6A8C6ED8">
              <wp:simplePos x="0" y="0"/>
              <wp:positionH relativeFrom="page">
                <wp:posOffset>469900</wp:posOffset>
              </wp:positionH>
              <wp:positionV relativeFrom="page">
                <wp:posOffset>6931025</wp:posOffset>
              </wp:positionV>
              <wp:extent cx="6400800" cy="12700"/>
              <wp:effectExtent l="0" t="0" r="0" b="0"/>
              <wp:wrapNone/>
              <wp:docPr id="1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79 w 10080"/>
                          <a:gd name="T3" fmla="*/ 0 h 20"/>
                        </a:gdLst>
                        <a:ahLst/>
                        <a:cxnLst>
                          <a:cxn ang="0">
                            <a:pos x="T0" y="T1"/>
                          </a:cxn>
                          <a:cxn ang="0">
                            <a:pos x="T2" y="T3"/>
                          </a:cxn>
                        </a:cxnLst>
                        <a:rect l="0" t="0" r="r" b="b"/>
                        <a:pathLst>
                          <a:path w="10080" h="20">
                            <a:moveTo>
                              <a:pt x="0" y="0"/>
                            </a:moveTo>
                            <a:lnTo>
                              <a:pt x="100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80987B" id="Freeform 7"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pt,545.75pt,540.95pt,545.75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" o:allowincell="f" filled="f">
              <v:path arrowok="t" o:connecttype="custom" o:connectlocs="0,0;6400165,0" o:connectangles="0,0"/>
              <w10:wrap anchorx="page" anchory="page"/>
            </v:polyline>
          </w:pict>
        </mc:Fallback>
      </mc:AlternateContent>
    </w:r>
    <w:r>
      <w:rPr>
        <w:noProof/>
      </w:rPr>
      <mc:AlternateContent>
        <mc:Choice Requires="wps">
          <w:drawing>
            <wp:anchor distT="0" distB="0" distL="114300" distR="114300" simplePos="0" relativeHeight="251655680" behindDoc="1" locked="0" layoutInCell="0" allowOverlap="1" wp14:anchorId="56B3C693" wp14:editId="1CD18AA3">
              <wp:simplePos x="0" y="0"/>
              <wp:positionH relativeFrom="page">
                <wp:posOffset>9525635</wp:posOffset>
              </wp:positionH>
              <wp:positionV relativeFrom="page">
                <wp:posOffset>6833235</wp:posOffset>
              </wp:positionV>
              <wp:extent cx="89535" cy="15367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585BC" w14:textId="77777777" w:rsidR="00C70381" w:rsidRDefault="00C70381">
                          <w:pPr>
                            <w:pStyle w:val="BodyText"/>
                            <w:kinsoku w:val="0"/>
                            <w:overflowPunct w:val="0"/>
                            <w:spacing w:before="14"/>
                            <w:ind w:left="20"/>
                            <w:rPr>
                              <w:w w:val="99"/>
                              <w:sz w:val="18"/>
                              <w:szCs w:val="18"/>
                            </w:rPr>
                          </w:pPr>
                          <w:r>
                            <w:rPr>
                              <w:w w:val="99"/>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3C693" id="_x0000_t202" coordsize="21600,21600" o:spt="202" path="m,l,21600r21600,l21600,xe">
              <v:stroke joinstyle="miter"/>
              <v:path gradientshapeok="t" o:connecttype="rect"/>
            </v:shapetype>
            <v:shape id="Text Box 8" o:spid="_x0000_s1035" type="#_x0000_t202" style="position:absolute;margin-left:750.05pt;margin-top:538.05pt;width:7.05pt;height:12.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" o:allowincell="f" filled="f" stroked="f">
              <v:textbox inset="0,0,0,0">
                <w:txbxContent>
                  <w:p w14:paraId="741585BC" w14:textId="77777777" w:rsidR="00C70381" w:rsidRDefault="00C70381">
                    <w:pPr>
                      <w:pStyle w:val="BodyText"/>
                      <w:kinsoku w:val="0"/>
                      <w:overflowPunct w:val="0"/>
                      <w:spacing w:before="14"/>
                      <w:ind w:left="20"/>
                      <w:rPr>
                        <w:w w:val="99"/>
                        <w:sz w:val="18"/>
                        <w:szCs w:val="18"/>
                      </w:rPr>
                    </w:pPr>
                    <w:r>
                      <w:rPr>
                        <w:w w:val="99"/>
                        <w:sz w:val="18"/>
                        <w:szCs w:val="18"/>
                      </w:rPr>
                      <w:t>9</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0" allowOverlap="1" wp14:anchorId="49D5C98C" wp14:editId="2A8C46B7">
              <wp:simplePos x="0" y="0"/>
              <wp:positionH relativeFrom="page">
                <wp:posOffset>444500</wp:posOffset>
              </wp:positionH>
              <wp:positionV relativeFrom="page">
                <wp:posOffset>6963410</wp:posOffset>
              </wp:positionV>
              <wp:extent cx="3866515" cy="43243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651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1196D" w14:textId="77777777" w:rsidR="00C70381" w:rsidRDefault="00C70381">
                          <w:pPr>
                            <w:pStyle w:val="BodyText"/>
                            <w:kinsoku w:val="0"/>
                            <w:overflowPunct w:val="0"/>
                            <w:spacing w:before="12"/>
                            <w:ind w:left="20"/>
                          </w:pPr>
                          <w:r>
                            <w:t>Individual Student Systems Evaluation Tool version 3.0, March 2012</w:t>
                          </w:r>
                        </w:p>
                        <w:p w14:paraId="7C6934C6" w14:textId="77777777" w:rsidR="00C70381" w:rsidRDefault="00C70381">
                          <w:pPr>
                            <w:pStyle w:val="BodyText"/>
                            <w:kinsoku w:val="0"/>
                            <w:overflowPunct w:val="0"/>
                            <w:spacing w:before="3"/>
                            <w:ind w:left="20" w:right="1286"/>
                            <w:rPr>
                              <w:sz w:val="18"/>
                              <w:szCs w:val="18"/>
                            </w:rPr>
                          </w:pPr>
                          <w:r>
                            <w:rPr>
                              <w:sz w:val="18"/>
                              <w:szCs w:val="18"/>
                            </w:rPr>
                            <w:t>Anderson, Lewis-Palmer, Todd, Horner, Sugai &amp; Sampson Educational and Community Supports, University of Oregon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5C98C" id="Text Box 9" o:spid="_x0000_s1036" type="#_x0000_t202" style="position:absolute;margin-left:35pt;margin-top:548.3pt;width:304.45pt;height:34.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nssAIAALA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" o:allowincell="f" filled="f" stroked="f">
              <v:textbox inset="0,0,0,0">
                <w:txbxContent>
                  <w:p w14:paraId="40F1196D" w14:textId="77777777" w:rsidR="00C70381" w:rsidRDefault="00C70381">
                    <w:pPr>
                      <w:pStyle w:val="BodyText"/>
                      <w:kinsoku w:val="0"/>
                      <w:overflowPunct w:val="0"/>
                      <w:spacing w:before="12"/>
                      <w:ind w:left="20"/>
                    </w:pPr>
                    <w:r>
                      <w:t>Individual Student Systems Evaluation Tool version 3.0, March 2012</w:t>
                    </w:r>
                  </w:p>
                  <w:p w14:paraId="7C6934C6" w14:textId="77777777" w:rsidR="00C70381" w:rsidRDefault="00C70381">
                    <w:pPr>
                      <w:pStyle w:val="BodyText"/>
                      <w:kinsoku w:val="0"/>
                      <w:overflowPunct w:val="0"/>
                      <w:spacing w:before="3"/>
                      <w:ind w:left="20" w:right="1286"/>
                      <w:rPr>
                        <w:sz w:val="18"/>
                        <w:szCs w:val="18"/>
                      </w:rPr>
                    </w:pPr>
                    <w:r>
                      <w:rPr>
                        <w:sz w:val="18"/>
                        <w:szCs w:val="18"/>
                      </w:rPr>
                      <w:t>Anderson, Lewis-Palmer, Todd, Horner, Sugai &amp; Sampson Educational and Community Supports, University of Oregon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EB119" w14:textId="15868E9E" w:rsidR="00C70381" w:rsidRDefault="00375FB6">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7728" behindDoc="1" locked="0" layoutInCell="0" allowOverlap="1" wp14:anchorId="29A1D907" wp14:editId="733D6632">
              <wp:simplePos x="0" y="0"/>
              <wp:positionH relativeFrom="page">
                <wp:posOffset>469900</wp:posOffset>
              </wp:positionH>
              <wp:positionV relativeFrom="page">
                <wp:posOffset>6931025</wp:posOffset>
              </wp:positionV>
              <wp:extent cx="6400800" cy="12700"/>
              <wp:effectExtent l="0" t="0" r="0" b="0"/>
              <wp:wrapNone/>
              <wp:docPr id="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79 w 10080"/>
                          <a:gd name="T3" fmla="*/ 0 h 20"/>
                        </a:gdLst>
                        <a:ahLst/>
                        <a:cxnLst>
                          <a:cxn ang="0">
                            <a:pos x="T0" y="T1"/>
                          </a:cxn>
                          <a:cxn ang="0">
                            <a:pos x="T2" y="T3"/>
                          </a:cxn>
                        </a:cxnLst>
                        <a:rect l="0" t="0" r="r" b="b"/>
                        <a:pathLst>
                          <a:path w="10080" h="20">
                            <a:moveTo>
                              <a:pt x="0" y="0"/>
                            </a:moveTo>
                            <a:lnTo>
                              <a:pt x="100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DA2265" id="Freeform 1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pt,545.75pt,540.95pt,545.75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" o:allowincell="f" filled="f">
              <v:path arrowok="t" o:connecttype="custom" o:connectlocs="0,0;6400165,0" o:connectangles="0,0"/>
              <w10:wrap anchorx="page" anchory="page"/>
            </v:polyline>
          </w:pict>
        </mc:Fallback>
      </mc:AlternateContent>
    </w:r>
    <w:r>
      <w:rPr>
        <w:noProof/>
      </w:rPr>
      <mc:AlternateContent>
        <mc:Choice Requires="wps">
          <w:drawing>
            <wp:anchor distT="0" distB="0" distL="114300" distR="114300" simplePos="0" relativeHeight="251658752" behindDoc="1" locked="0" layoutInCell="0" allowOverlap="1" wp14:anchorId="410F9ADD" wp14:editId="552F771C">
              <wp:simplePos x="0" y="0"/>
              <wp:positionH relativeFrom="page">
                <wp:posOffset>438785</wp:posOffset>
              </wp:positionH>
              <wp:positionV relativeFrom="page">
                <wp:posOffset>6826885</wp:posOffset>
              </wp:positionV>
              <wp:extent cx="9182100" cy="12700"/>
              <wp:effectExtent l="0" t="0" r="0" b="0"/>
              <wp:wrapNone/>
              <wp:docPr id="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82100" cy="12700"/>
                      </a:xfrm>
                      <a:custGeom>
                        <a:avLst/>
                        <a:gdLst>
                          <a:gd name="T0" fmla="*/ 0 w 14460"/>
                          <a:gd name="T1" fmla="*/ 0 h 20"/>
                          <a:gd name="T2" fmla="*/ 14459 w 14460"/>
                          <a:gd name="T3" fmla="*/ 0 h 20"/>
                        </a:gdLst>
                        <a:ahLst/>
                        <a:cxnLst>
                          <a:cxn ang="0">
                            <a:pos x="T0" y="T1"/>
                          </a:cxn>
                          <a:cxn ang="0">
                            <a:pos x="T2" y="T3"/>
                          </a:cxn>
                        </a:cxnLst>
                        <a:rect l="0" t="0" r="r" b="b"/>
                        <a:pathLst>
                          <a:path w="14460" h="20">
                            <a:moveTo>
                              <a:pt x="0" y="0"/>
                            </a:moveTo>
                            <a:lnTo>
                              <a:pt x="14459" y="0"/>
                            </a:lnTo>
                          </a:path>
                        </a:pathLst>
                      </a:custGeom>
                      <a:noFill/>
                      <a:ln w="609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451104" id="Freeform 1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537.55pt,757.5pt,537.55pt" coordsize="144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" o:allowincell="f" filled="f" strokecolor="#d9d9d9" strokeweight=".16931mm">
              <v:path arrowok="t" o:connecttype="custom" o:connectlocs="0,0;9181465,0" o:connectangles="0,0"/>
              <w10:wrap anchorx="page" anchory="page"/>
            </v:polyline>
          </w:pict>
        </mc:Fallback>
      </mc:AlternateContent>
    </w:r>
    <w:r>
      <w:rPr>
        <w:noProof/>
      </w:rPr>
      <mc:AlternateContent>
        <mc:Choice Requires="wps">
          <w:drawing>
            <wp:anchor distT="0" distB="0" distL="114300" distR="114300" simplePos="0" relativeHeight="251659776" behindDoc="1" locked="0" layoutInCell="0" allowOverlap="1" wp14:anchorId="0EB4E867" wp14:editId="11F78AA1">
              <wp:simplePos x="0" y="0"/>
              <wp:positionH relativeFrom="page">
                <wp:posOffset>9436100</wp:posOffset>
              </wp:positionH>
              <wp:positionV relativeFrom="page">
                <wp:posOffset>6833235</wp:posOffset>
              </wp:positionV>
              <wp:extent cx="204470" cy="15367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7B3DA" w14:textId="77777777" w:rsidR="00C70381" w:rsidRDefault="00C70381">
                          <w:pPr>
                            <w:pStyle w:val="BodyText"/>
                            <w:kinsoku w:val="0"/>
                            <w:overflowPunct w:val="0"/>
                            <w:spacing w:before="14"/>
                            <w:ind w:left="60"/>
                            <w:rPr>
                              <w:sz w:val="18"/>
                              <w:szCs w:val="18"/>
                            </w:rPr>
                          </w:pPr>
                          <w:r>
                            <w:rPr>
                              <w:sz w:val="18"/>
                              <w:szCs w:val="18"/>
                            </w:rPr>
                            <w:fldChar w:fldCharType="begin"/>
                          </w:r>
                          <w:r>
                            <w:rPr>
                              <w:sz w:val="18"/>
                              <w:szCs w:val="18"/>
                            </w:rPr>
                            <w:instrText xml:space="preserve"> PAGE </w:instrText>
                          </w:r>
                          <w:r>
                            <w:rPr>
                              <w:sz w:val="18"/>
                              <w:szCs w:val="18"/>
                            </w:rPr>
                            <w:fldChar w:fldCharType="separate"/>
                          </w:r>
                          <w:r w:rsidR="00375FB6">
                            <w:rPr>
                              <w:noProof/>
                              <w:sz w:val="18"/>
                              <w:szCs w:val="18"/>
                            </w:rPr>
                            <w:t>18</w:t>
                          </w:r>
                          <w:r>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4E867" id="_x0000_t202" coordsize="21600,21600" o:spt="202" path="m,l,21600r21600,l21600,xe">
              <v:stroke joinstyle="miter"/>
              <v:path gradientshapeok="t" o:connecttype="rect"/>
            </v:shapetype>
            <v:shape id="Text Box 12" o:spid="_x0000_s1037" type="#_x0000_t202" style="position:absolute;margin-left:743pt;margin-top:538.05pt;width:16.1pt;height:1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3jrw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" o:allowincell="f" filled="f" stroked="f">
              <v:textbox inset="0,0,0,0">
                <w:txbxContent>
                  <w:p w14:paraId="57C7B3DA" w14:textId="77777777" w:rsidR="00C70381" w:rsidRDefault="00C70381">
                    <w:pPr>
                      <w:pStyle w:val="BodyText"/>
                      <w:kinsoku w:val="0"/>
                      <w:overflowPunct w:val="0"/>
                      <w:spacing w:before="14"/>
                      <w:ind w:left="60"/>
                      <w:rPr>
                        <w:sz w:val="18"/>
                        <w:szCs w:val="18"/>
                      </w:rPr>
                    </w:pPr>
                    <w:r>
                      <w:rPr>
                        <w:sz w:val="18"/>
                        <w:szCs w:val="18"/>
                      </w:rPr>
                      <w:fldChar w:fldCharType="begin"/>
                    </w:r>
                    <w:r>
                      <w:rPr>
                        <w:sz w:val="18"/>
                        <w:szCs w:val="18"/>
                      </w:rPr>
                      <w:instrText xml:space="preserve"> PAGE </w:instrText>
                    </w:r>
                    <w:r>
                      <w:rPr>
                        <w:sz w:val="18"/>
                        <w:szCs w:val="18"/>
                      </w:rPr>
                      <w:fldChar w:fldCharType="separate"/>
                    </w:r>
                    <w:r w:rsidR="00375FB6">
                      <w:rPr>
                        <w:noProof/>
                        <w:sz w:val="18"/>
                        <w:szCs w:val="18"/>
                      </w:rPr>
                      <w:t>18</w:t>
                    </w:r>
                    <w:r>
                      <w:rPr>
                        <w:sz w:val="18"/>
                        <w:szCs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0" allowOverlap="1" wp14:anchorId="4D448245" wp14:editId="68BFEBF6">
              <wp:simplePos x="0" y="0"/>
              <wp:positionH relativeFrom="page">
                <wp:posOffset>444500</wp:posOffset>
              </wp:positionH>
              <wp:positionV relativeFrom="page">
                <wp:posOffset>6963410</wp:posOffset>
              </wp:positionV>
              <wp:extent cx="3866515" cy="43243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651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B483D" w14:textId="77777777" w:rsidR="00C70381" w:rsidRDefault="00C70381">
                          <w:pPr>
                            <w:pStyle w:val="BodyText"/>
                            <w:kinsoku w:val="0"/>
                            <w:overflowPunct w:val="0"/>
                            <w:spacing w:before="12"/>
                            <w:ind w:left="20"/>
                          </w:pPr>
                          <w:r>
                            <w:t>Individual Student Systems Evaluation Tool version 3.0, March 2012</w:t>
                          </w:r>
                        </w:p>
                        <w:p w14:paraId="2B7F0209" w14:textId="77777777" w:rsidR="00C70381" w:rsidRDefault="00C70381">
                          <w:pPr>
                            <w:pStyle w:val="BodyText"/>
                            <w:kinsoku w:val="0"/>
                            <w:overflowPunct w:val="0"/>
                            <w:spacing w:before="3"/>
                            <w:ind w:left="20" w:right="1286"/>
                            <w:rPr>
                              <w:sz w:val="18"/>
                              <w:szCs w:val="18"/>
                            </w:rPr>
                          </w:pPr>
                          <w:r>
                            <w:rPr>
                              <w:sz w:val="18"/>
                              <w:szCs w:val="18"/>
                            </w:rPr>
                            <w:t>Anderson, Lewis-Palmer, Todd, Horner, Sugai &amp; Sampson Educational and Community Supports, University of Oregon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48245" id="Text Box 13" o:spid="_x0000_s1038" type="#_x0000_t202" style="position:absolute;margin-left:35pt;margin-top:548.3pt;width:304.45pt;height:34.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kYsQIAALE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" o:allowincell="f" filled="f" stroked="f">
              <v:textbox inset="0,0,0,0">
                <w:txbxContent>
                  <w:p w14:paraId="242B483D" w14:textId="77777777" w:rsidR="00C70381" w:rsidRDefault="00C70381">
                    <w:pPr>
                      <w:pStyle w:val="BodyText"/>
                      <w:kinsoku w:val="0"/>
                      <w:overflowPunct w:val="0"/>
                      <w:spacing w:before="12"/>
                      <w:ind w:left="20"/>
                    </w:pPr>
                    <w:r>
                      <w:t>Individual Student Systems Evaluation Tool version 3.0, March 2012</w:t>
                    </w:r>
                  </w:p>
                  <w:p w14:paraId="2B7F0209" w14:textId="77777777" w:rsidR="00C70381" w:rsidRDefault="00C70381">
                    <w:pPr>
                      <w:pStyle w:val="BodyText"/>
                      <w:kinsoku w:val="0"/>
                      <w:overflowPunct w:val="0"/>
                      <w:spacing w:before="3"/>
                      <w:ind w:left="20" w:right="1286"/>
                      <w:rPr>
                        <w:sz w:val="18"/>
                        <w:szCs w:val="18"/>
                      </w:rPr>
                    </w:pPr>
                    <w:r>
                      <w:rPr>
                        <w:sz w:val="18"/>
                        <w:szCs w:val="18"/>
                      </w:rPr>
                      <w:t>Anderson, Lewis-Palmer, Todd, Horner, Sugai &amp; Sampson Educational and Community Supports, University of Oregon</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F9A49" w14:textId="4348E7DC" w:rsidR="00C70381" w:rsidRDefault="00375FB6">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61824" behindDoc="1" locked="0" layoutInCell="0" allowOverlap="1" wp14:anchorId="58467C83" wp14:editId="7644AA5F">
              <wp:simplePos x="0" y="0"/>
              <wp:positionH relativeFrom="page">
                <wp:posOffset>379095</wp:posOffset>
              </wp:positionH>
              <wp:positionV relativeFrom="page">
                <wp:posOffset>9150350</wp:posOffset>
              </wp:positionV>
              <wp:extent cx="6400800" cy="12700"/>
              <wp:effectExtent l="0" t="0" r="0" b="0"/>
              <wp:wrapNone/>
              <wp:docPr id="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4448D1" id="Freeform 14"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85pt,720.5pt,533.85pt,720.5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" o:allowincell="f" filled="f">
              <v:path arrowok="t" o:connecttype="custom" o:connectlocs="0,0;6400800,0" o:connectangles="0,0"/>
              <w10:wrap anchorx="page" anchory="page"/>
            </v:polyline>
          </w:pict>
        </mc:Fallback>
      </mc:AlternateContent>
    </w:r>
    <w:r>
      <w:rPr>
        <w:noProof/>
      </w:rPr>
      <mc:AlternateContent>
        <mc:Choice Requires="wps">
          <w:drawing>
            <wp:anchor distT="0" distB="0" distL="114300" distR="114300" simplePos="0" relativeHeight="251662848" behindDoc="1" locked="0" layoutInCell="0" allowOverlap="1" wp14:anchorId="23239990" wp14:editId="2D5CFFC9">
              <wp:simplePos x="0" y="0"/>
              <wp:positionH relativeFrom="page">
                <wp:posOffset>7241540</wp:posOffset>
              </wp:positionH>
              <wp:positionV relativeFrom="page">
                <wp:posOffset>9051925</wp:posOffset>
              </wp:positionV>
              <wp:extent cx="204470" cy="15367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0D75A" w14:textId="77777777" w:rsidR="00C70381" w:rsidRDefault="00C70381">
                          <w:pPr>
                            <w:pStyle w:val="BodyText"/>
                            <w:kinsoku w:val="0"/>
                            <w:overflowPunct w:val="0"/>
                            <w:spacing w:before="14"/>
                            <w:ind w:left="60"/>
                            <w:rPr>
                              <w:sz w:val="18"/>
                              <w:szCs w:val="18"/>
                            </w:rPr>
                          </w:pPr>
                          <w:r>
                            <w:rPr>
                              <w:sz w:val="18"/>
                              <w:szCs w:val="18"/>
                            </w:rPr>
                            <w:fldChar w:fldCharType="begin"/>
                          </w:r>
                          <w:r>
                            <w:rPr>
                              <w:sz w:val="18"/>
                              <w:szCs w:val="18"/>
                            </w:rPr>
                            <w:instrText xml:space="preserve"> PAGE </w:instrText>
                          </w:r>
                          <w:r>
                            <w:rPr>
                              <w:sz w:val="18"/>
                              <w:szCs w:val="18"/>
                            </w:rPr>
                            <w:fldChar w:fldCharType="separate"/>
                          </w:r>
                          <w:r w:rsidR="00375FB6">
                            <w:rPr>
                              <w:noProof/>
                              <w:sz w:val="18"/>
                              <w:szCs w:val="18"/>
                            </w:rPr>
                            <w:t>21</w:t>
                          </w:r>
                          <w:r>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39990" id="_x0000_t202" coordsize="21600,21600" o:spt="202" path="m,l,21600r21600,l21600,xe">
              <v:stroke joinstyle="miter"/>
              <v:path gradientshapeok="t" o:connecttype="rect"/>
            </v:shapetype>
            <v:shape id="Text Box 15" o:spid="_x0000_s1039" type="#_x0000_t202" style="position:absolute;margin-left:570.2pt;margin-top:712.75pt;width:16.1pt;height:12.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6yrw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" o:allowincell="f" filled="f" stroked="f">
              <v:textbox inset="0,0,0,0">
                <w:txbxContent>
                  <w:p w14:paraId="71B0D75A" w14:textId="77777777" w:rsidR="00C70381" w:rsidRDefault="00C70381">
                    <w:pPr>
                      <w:pStyle w:val="BodyText"/>
                      <w:kinsoku w:val="0"/>
                      <w:overflowPunct w:val="0"/>
                      <w:spacing w:before="14"/>
                      <w:ind w:left="60"/>
                      <w:rPr>
                        <w:sz w:val="18"/>
                        <w:szCs w:val="18"/>
                      </w:rPr>
                    </w:pPr>
                    <w:r>
                      <w:rPr>
                        <w:sz w:val="18"/>
                        <w:szCs w:val="18"/>
                      </w:rPr>
                      <w:fldChar w:fldCharType="begin"/>
                    </w:r>
                    <w:r>
                      <w:rPr>
                        <w:sz w:val="18"/>
                        <w:szCs w:val="18"/>
                      </w:rPr>
                      <w:instrText xml:space="preserve"> PAGE </w:instrText>
                    </w:r>
                    <w:r>
                      <w:rPr>
                        <w:sz w:val="18"/>
                        <w:szCs w:val="18"/>
                      </w:rPr>
                      <w:fldChar w:fldCharType="separate"/>
                    </w:r>
                    <w:r w:rsidR="00375FB6">
                      <w:rPr>
                        <w:noProof/>
                        <w:sz w:val="18"/>
                        <w:szCs w:val="18"/>
                      </w:rPr>
                      <w:t>21</w:t>
                    </w:r>
                    <w:r>
                      <w:rPr>
                        <w:sz w:val="18"/>
                        <w:szCs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3872" behindDoc="1" locked="0" layoutInCell="0" allowOverlap="1" wp14:anchorId="27C6F956" wp14:editId="74B3A733">
              <wp:simplePos x="0" y="0"/>
              <wp:positionH relativeFrom="page">
                <wp:posOffset>353060</wp:posOffset>
              </wp:positionH>
              <wp:positionV relativeFrom="page">
                <wp:posOffset>9184005</wp:posOffset>
              </wp:positionV>
              <wp:extent cx="3866515" cy="431165"/>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651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88395" w14:textId="77777777" w:rsidR="00C70381" w:rsidRDefault="00C70381">
                          <w:pPr>
                            <w:pStyle w:val="BodyText"/>
                            <w:kinsoku w:val="0"/>
                            <w:overflowPunct w:val="0"/>
                            <w:spacing w:before="12"/>
                            <w:ind w:left="20"/>
                          </w:pPr>
                          <w:r>
                            <w:t>Individual Student Systems Evaluation Tool version 3.0, March 2012</w:t>
                          </w:r>
                        </w:p>
                        <w:p w14:paraId="163CAFEA" w14:textId="77777777" w:rsidR="00C70381" w:rsidRDefault="00C70381">
                          <w:pPr>
                            <w:pStyle w:val="BodyText"/>
                            <w:kinsoku w:val="0"/>
                            <w:overflowPunct w:val="0"/>
                            <w:spacing w:before="3"/>
                            <w:ind w:left="20" w:right="1286"/>
                            <w:rPr>
                              <w:sz w:val="18"/>
                              <w:szCs w:val="18"/>
                            </w:rPr>
                          </w:pPr>
                          <w:r>
                            <w:rPr>
                              <w:sz w:val="18"/>
                              <w:szCs w:val="18"/>
                            </w:rPr>
                            <w:t>Anderson, Lewis-Palmer, Todd, Horner, Sugai &amp; Sampson Educational and Community Supports, University of Oregon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6F956" id="Text Box 16" o:spid="_x0000_s1040" type="#_x0000_t202" style="position:absolute;margin-left:27.8pt;margin-top:723.15pt;width:304.45pt;height:33.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dsA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" o:allowincell="f" filled="f" stroked="f">
              <v:textbox inset="0,0,0,0">
                <w:txbxContent>
                  <w:p w14:paraId="1DD88395" w14:textId="77777777" w:rsidR="00C70381" w:rsidRDefault="00C70381">
                    <w:pPr>
                      <w:pStyle w:val="BodyText"/>
                      <w:kinsoku w:val="0"/>
                      <w:overflowPunct w:val="0"/>
                      <w:spacing w:before="12"/>
                      <w:ind w:left="20"/>
                    </w:pPr>
                    <w:r>
                      <w:t>Individual Student Systems Evaluation Tool version 3.0, March 2012</w:t>
                    </w:r>
                  </w:p>
                  <w:p w14:paraId="163CAFEA" w14:textId="77777777" w:rsidR="00C70381" w:rsidRDefault="00C70381">
                    <w:pPr>
                      <w:pStyle w:val="BodyText"/>
                      <w:kinsoku w:val="0"/>
                      <w:overflowPunct w:val="0"/>
                      <w:spacing w:before="3"/>
                      <w:ind w:left="20" w:right="1286"/>
                      <w:rPr>
                        <w:sz w:val="18"/>
                        <w:szCs w:val="18"/>
                      </w:rPr>
                    </w:pPr>
                    <w:r>
                      <w:rPr>
                        <w:sz w:val="18"/>
                        <w:szCs w:val="18"/>
                      </w:rPr>
                      <w:t>Anderson, Lewis-Palmer, Todd, Horner, Sugai &amp; Sampson Educational and Community Supports, University of Oregon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FEAD1" w14:textId="77777777" w:rsidR="00C70381" w:rsidRDefault="00C70381">
      <w:r>
        <w:separator/>
      </w:r>
    </w:p>
  </w:footnote>
  <w:footnote w:type="continuationSeparator" w:id="0">
    <w:p w14:paraId="53357417" w14:textId="77777777" w:rsidR="00C70381" w:rsidRDefault="00C70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036" w:hanging="360"/>
      </w:pPr>
      <w:rPr>
        <w:rFonts w:ascii="Times New Roman" w:hAnsi="Times New Roman" w:cs="Times New Roman"/>
        <w:b w:val="0"/>
        <w:bCs w:val="0"/>
        <w:spacing w:val="-4"/>
        <w:w w:val="99"/>
        <w:sz w:val="24"/>
        <w:szCs w:val="24"/>
      </w:rPr>
    </w:lvl>
    <w:lvl w:ilvl="1">
      <w:numFmt w:val="bullet"/>
      <w:lvlText w:val="•"/>
      <w:lvlJc w:val="left"/>
      <w:pPr>
        <w:ind w:left="2082" w:hanging="360"/>
      </w:pPr>
    </w:lvl>
    <w:lvl w:ilvl="2">
      <w:numFmt w:val="bullet"/>
      <w:lvlText w:val="•"/>
      <w:lvlJc w:val="left"/>
      <w:pPr>
        <w:ind w:left="3124" w:hanging="360"/>
      </w:pPr>
    </w:lvl>
    <w:lvl w:ilvl="3">
      <w:numFmt w:val="bullet"/>
      <w:lvlText w:val="•"/>
      <w:lvlJc w:val="left"/>
      <w:pPr>
        <w:ind w:left="4166" w:hanging="360"/>
      </w:pPr>
    </w:lvl>
    <w:lvl w:ilvl="4">
      <w:numFmt w:val="bullet"/>
      <w:lvlText w:val="•"/>
      <w:lvlJc w:val="left"/>
      <w:pPr>
        <w:ind w:left="5208" w:hanging="360"/>
      </w:pPr>
    </w:lvl>
    <w:lvl w:ilvl="5">
      <w:numFmt w:val="bullet"/>
      <w:lvlText w:val="•"/>
      <w:lvlJc w:val="left"/>
      <w:pPr>
        <w:ind w:left="6250" w:hanging="360"/>
      </w:pPr>
    </w:lvl>
    <w:lvl w:ilvl="6">
      <w:numFmt w:val="bullet"/>
      <w:lvlText w:val="•"/>
      <w:lvlJc w:val="left"/>
      <w:pPr>
        <w:ind w:left="7292" w:hanging="360"/>
      </w:pPr>
    </w:lvl>
    <w:lvl w:ilvl="7">
      <w:numFmt w:val="bullet"/>
      <w:lvlText w:val="•"/>
      <w:lvlJc w:val="left"/>
      <w:pPr>
        <w:ind w:left="8334" w:hanging="360"/>
      </w:pPr>
    </w:lvl>
    <w:lvl w:ilvl="8">
      <w:numFmt w:val="bullet"/>
      <w:lvlText w:val="•"/>
      <w:lvlJc w:val="left"/>
      <w:pPr>
        <w:ind w:left="9376" w:hanging="360"/>
      </w:pPr>
    </w:lvl>
  </w:abstractNum>
  <w:abstractNum w:abstractNumId="1" w15:restartNumberingAfterBreak="0">
    <w:nsid w:val="00000403"/>
    <w:multiLevelType w:val="multilevel"/>
    <w:tmpl w:val="00000886"/>
    <w:lvl w:ilvl="0">
      <w:start w:val="1"/>
      <w:numFmt w:val="upperLetter"/>
      <w:lvlText w:val="%1."/>
      <w:lvlJc w:val="left"/>
      <w:pPr>
        <w:ind w:left="730" w:hanging="243"/>
      </w:pPr>
      <w:rPr>
        <w:rFonts w:ascii="Arial" w:hAnsi="Arial" w:cs="Arial"/>
        <w:b w:val="0"/>
        <w:bCs w:val="0"/>
        <w:spacing w:val="-1"/>
        <w:w w:val="99"/>
        <w:sz w:val="20"/>
        <w:szCs w:val="20"/>
      </w:rPr>
    </w:lvl>
    <w:lvl w:ilvl="1">
      <w:numFmt w:val="bullet"/>
      <w:lvlText w:val="•"/>
      <w:lvlJc w:val="left"/>
      <w:pPr>
        <w:ind w:left="1032" w:hanging="243"/>
      </w:pPr>
    </w:lvl>
    <w:lvl w:ilvl="2">
      <w:numFmt w:val="bullet"/>
      <w:lvlText w:val="•"/>
      <w:lvlJc w:val="left"/>
      <w:pPr>
        <w:ind w:left="1324" w:hanging="243"/>
      </w:pPr>
    </w:lvl>
    <w:lvl w:ilvl="3">
      <w:numFmt w:val="bullet"/>
      <w:lvlText w:val="•"/>
      <w:lvlJc w:val="left"/>
      <w:pPr>
        <w:ind w:left="1616" w:hanging="243"/>
      </w:pPr>
    </w:lvl>
    <w:lvl w:ilvl="4">
      <w:numFmt w:val="bullet"/>
      <w:lvlText w:val="•"/>
      <w:lvlJc w:val="left"/>
      <w:pPr>
        <w:ind w:left="1908" w:hanging="243"/>
      </w:pPr>
    </w:lvl>
    <w:lvl w:ilvl="5">
      <w:numFmt w:val="bullet"/>
      <w:lvlText w:val="•"/>
      <w:lvlJc w:val="left"/>
      <w:pPr>
        <w:ind w:left="2200" w:hanging="243"/>
      </w:pPr>
    </w:lvl>
    <w:lvl w:ilvl="6">
      <w:numFmt w:val="bullet"/>
      <w:lvlText w:val="•"/>
      <w:lvlJc w:val="left"/>
      <w:pPr>
        <w:ind w:left="2492" w:hanging="243"/>
      </w:pPr>
    </w:lvl>
    <w:lvl w:ilvl="7">
      <w:numFmt w:val="bullet"/>
      <w:lvlText w:val="•"/>
      <w:lvlJc w:val="left"/>
      <w:pPr>
        <w:ind w:left="2784" w:hanging="243"/>
      </w:pPr>
    </w:lvl>
    <w:lvl w:ilvl="8">
      <w:numFmt w:val="bullet"/>
      <w:lvlText w:val="•"/>
      <w:lvlJc w:val="left"/>
      <w:pPr>
        <w:ind w:left="3076" w:hanging="243"/>
      </w:pPr>
    </w:lvl>
  </w:abstractNum>
  <w:abstractNum w:abstractNumId="2" w15:restartNumberingAfterBreak="0">
    <w:nsid w:val="00000404"/>
    <w:multiLevelType w:val="multilevel"/>
    <w:tmpl w:val="00000887"/>
    <w:lvl w:ilvl="0">
      <w:start w:val="5"/>
      <w:numFmt w:val="upperLetter"/>
      <w:lvlText w:val="%1."/>
      <w:lvlJc w:val="left"/>
      <w:pPr>
        <w:ind w:left="730" w:hanging="243"/>
      </w:pPr>
      <w:rPr>
        <w:rFonts w:ascii="Arial" w:hAnsi="Arial" w:cs="Arial"/>
        <w:b w:val="0"/>
        <w:bCs w:val="0"/>
        <w:spacing w:val="-1"/>
        <w:w w:val="99"/>
        <w:sz w:val="20"/>
        <w:szCs w:val="20"/>
      </w:rPr>
    </w:lvl>
    <w:lvl w:ilvl="1">
      <w:numFmt w:val="bullet"/>
      <w:lvlText w:val="•"/>
      <w:lvlJc w:val="left"/>
      <w:pPr>
        <w:ind w:left="1032" w:hanging="243"/>
      </w:pPr>
    </w:lvl>
    <w:lvl w:ilvl="2">
      <w:numFmt w:val="bullet"/>
      <w:lvlText w:val="•"/>
      <w:lvlJc w:val="left"/>
      <w:pPr>
        <w:ind w:left="1324" w:hanging="243"/>
      </w:pPr>
    </w:lvl>
    <w:lvl w:ilvl="3">
      <w:numFmt w:val="bullet"/>
      <w:lvlText w:val="•"/>
      <w:lvlJc w:val="left"/>
      <w:pPr>
        <w:ind w:left="1616" w:hanging="243"/>
      </w:pPr>
    </w:lvl>
    <w:lvl w:ilvl="4">
      <w:numFmt w:val="bullet"/>
      <w:lvlText w:val="•"/>
      <w:lvlJc w:val="left"/>
      <w:pPr>
        <w:ind w:left="1908" w:hanging="243"/>
      </w:pPr>
    </w:lvl>
    <w:lvl w:ilvl="5">
      <w:numFmt w:val="bullet"/>
      <w:lvlText w:val="•"/>
      <w:lvlJc w:val="left"/>
      <w:pPr>
        <w:ind w:left="2200" w:hanging="243"/>
      </w:pPr>
    </w:lvl>
    <w:lvl w:ilvl="6">
      <w:numFmt w:val="bullet"/>
      <w:lvlText w:val="•"/>
      <w:lvlJc w:val="left"/>
      <w:pPr>
        <w:ind w:left="2492" w:hanging="243"/>
      </w:pPr>
    </w:lvl>
    <w:lvl w:ilvl="7">
      <w:numFmt w:val="bullet"/>
      <w:lvlText w:val="•"/>
      <w:lvlJc w:val="left"/>
      <w:pPr>
        <w:ind w:left="2784" w:hanging="243"/>
      </w:pPr>
    </w:lvl>
    <w:lvl w:ilvl="8">
      <w:numFmt w:val="bullet"/>
      <w:lvlText w:val="•"/>
      <w:lvlJc w:val="left"/>
      <w:pPr>
        <w:ind w:left="3076" w:hanging="243"/>
      </w:pPr>
    </w:lvl>
  </w:abstractNum>
  <w:abstractNum w:abstractNumId="3" w15:restartNumberingAfterBreak="0">
    <w:nsid w:val="00000405"/>
    <w:multiLevelType w:val="multilevel"/>
    <w:tmpl w:val="00000888"/>
    <w:lvl w:ilvl="0">
      <w:start w:val="7"/>
      <w:numFmt w:val="upperLetter"/>
      <w:lvlText w:val="%1."/>
      <w:lvlJc w:val="left"/>
      <w:pPr>
        <w:ind w:left="754" w:hanging="267"/>
      </w:pPr>
      <w:rPr>
        <w:rFonts w:ascii="Arial" w:hAnsi="Arial" w:cs="Arial"/>
        <w:b w:val="0"/>
        <w:bCs w:val="0"/>
        <w:w w:val="99"/>
        <w:sz w:val="20"/>
        <w:szCs w:val="20"/>
      </w:rPr>
    </w:lvl>
    <w:lvl w:ilvl="1">
      <w:numFmt w:val="bullet"/>
      <w:lvlText w:val="•"/>
      <w:lvlJc w:val="left"/>
      <w:pPr>
        <w:ind w:left="1050" w:hanging="267"/>
      </w:pPr>
    </w:lvl>
    <w:lvl w:ilvl="2">
      <w:numFmt w:val="bullet"/>
      <w:lvlText w:val="•"/>
      <w:lvlJc w:val="left"/>
      <w:pPr>
        <w:ind w:left="1340" w:hanging="267"/>
      </w:pPr>
    </w:lvl>
    <w:lvl w:ilvl="3">
      <w:numFmt w:val="bullet"/>
      <w:lvlText w:val="•"/>
      <w:lvlJc w:val="left"/>
      <w:pPr>
        <w:ind w:left="1630" w:hanging="267"/>
      </w:pPr>
    </w:lvl>
    <w:lvl w:ilvl="4">
      <w:numFmt w:val="bullet"/>
      <w:lvlText w:val="•"/>
      <w:lvlJc w:val="left"/>
      <w:pPr>
        <w:ind w:left="1920" w:hanging="267"/>
      </w:pPr>
    </w:lvl>
    <w:lvl w:ilvl="5">
      <w:numFmt w:val="bullet"/>
      <w:lvlText w:val="•"/>
      <w:lvlJc w:val="left"/>
      <w:pPr>
        <w:ind w:left="2210" w:hanging="267"/>
      </w:pPr>
    </w:lvl>
    <w:lvl w:ilvl="6">
      <w:numFmt w:val="bullet"/>
      <w:lvlText w:val="•"/>
      <w:lvlJc w:val="left"/>
      <w:pPr>
        <w:ind w:left="2500" w:hanging="267"/>
      </w:pPr>
    </w:lvl>
    <w:lvl w:ilvl="7">
      <w:numFmt w:val="bullet"/>
      <w:lvlText w:val="•"/>
      <w:lvlJc w:val="left"/>
      <w:pPr>
        <w:ind w:left="2790" w:hanging="267"/>
      </w:pPr>
    </w:lvl>
    <w:lvl w:ilvl="8">
      <w:numFmt w:val="bullet"/>
      <w:lvlText w:val="•"/>
      <w:lvlJc w:val="left"/>
      <w:pPr>
        <w:ind w:left="3080" w:hanging="267"/>
      </w:pPr>
    </w:lvl>
  </w:abstractNum>
  <w:abstractNum w:abstractNumId="4" w15:restartNumberingAfterBreak="0">
    <w:nsid w:val="00000406"/>
    <w:multiLevelType w:val="multilevel"/>
    <w:tmpl w:val="00000889"/>
    <w:lvl w:ilvl="0">
      <w:numFmt w:val="bullet"/>
      <w:lvlText w:val=""/>
      <w:lvlJc w:val="left"/>
      <w:pPr>
        <w:ind w:left="1096" w:hanging="361"/>
      </w:pPr>
      <w:rPr>
        <w:rFonts w:ascii="Symbol" w:hAnsi="Symbol"/>
        <w:b w:val="0"/>
        <w:w w:val="99"/>
        <w:sz w:val="20"/>
      </w:rPr>
    </w:lvl>
    <w:lvl w:ilvl="1">
      <w:numFmt w:val="bullet"/>
      <w:lvlText w:val="•"/>
      <w:lvlJc w:val="left"/>
      <w:pPr>
        <w:ind w:left="2136" w:hanging="361"/>
      </w:pPr>
    </w:lvl>
    <w:lvl w:ilvl="2">
      <w:numFmt w:val="bullet"/>
      <w:lvlText w:val="•"/>
      <w:lvlJc w:val="left"/>
      <w:pPr>
        <w:ind w:left="3172" w:hanging="361"/>
      </w:pPr>
    </w:lvl>
    <w:lvl w:ilvl="3">
      <w:numFmt w:val="bullet"/>
      <w:lvlText w:val="•"/>
      <w:lvlJc w:val="left"/>
      <w:pPr>
        <w:ind w:left="4208" w:hanging="361"/>
      </w:pPr>
    </w:lvl>
    <w:lvl w:ilvl="4">
      <w:numFmt w:val="bullet"/>
      <w:lvlText w:val="•"/>
      <w:lvlJc w:val="left"/>
      <w:pPr>
        <w:ind w:left="5244" w:hanging="361"/>
      </w:pPr>
    </w:lvl>
    <w:lvl w:ilvl="5">
      <w:numFmt w:val="bullet"/>
      <w:lvlText w:val="•"/>
      <w:lvlJc w:val="left"/>
      <w:pPr>
        <w:ind w:left="6280" w:hanging="361"/>
      </w:pPr>
    </w:lvl>
    <w:lvl w:ilvl="6">
      <w:numFmt w:val="bullet"/>
      <w:lvlText w:val="•"/>
      <w:lvlJc w:val="left"/>
      <w:pPr>
        <w:ind w:left="7316" w:hanging="361"/>
      </w:pPr>
    </w:lvl>
    <w:lvl w:ilvl="7">
      <w:numFmt w:val="bullet"/>
      <w:lvlText w:val="•"/>
      <w:lvlJc w:val="left"/>
      <w:pPr>
        <w:ind w:left="8352" w:hanging="361"/>
      </w:pPr>
    </w:lvl>
    <w:lvl w:ilvl="8">
      <w:numFmt w:val="bullet"/>
      <w:lvlText w:val="•"/>
      <w:lvlJc w:val="left"/>
      <w:pPr>
        <w:ind w:left="9388" w:hanging="361"/>
      </w:pPr>
    </w:lvl>
  </w:abstractNum>
  <w:abstractNum w:abstractNumId="5" w15:restartNumberingAfterBreak="0">
    <w:nsid w:val="00000407"/>
    <w:multiLevelType w:val="multilevel"/>
    <w:tmpl w:val="0000088A"/>
    <w:lvl w:ilvl="0">
      <w:start w:val="1"/>
      <w:numFmt w:val="decimal"/>
      <w:lvlText w:val="%1."/>
      <w:lvlJc w:val="left"/>
      <w:pPr>
        <w:ind w:left="1036" w:hanging="360"/>
      </w:pPr>
      <w:rPr>
        <w:rFonts w:ascii="Arial" w:hAnsi="Arial" w:cs="Arial"/>
        <w:b w:val="0"/>
        <w:bCs w:val="0"/>
        <w:spacing w:val="-1"/>
        <w:w w:val="99"/>
        <w:sz w:val="20"/>
        <w:szCs w:val="20"/>
      </w:rPr>
    </w:lvl>
    <w:lvl w:ilvl="1">
      <w:start w:val="1"/>
      <w:numFmt w:val="lowerLetter"/>
      <w:lvlText w:val="%2."/>
      <w:lvlJc w:val="left"/>
      <w:pPr>
        <w:ind w:left="1756" w:hanging="360"/>
      </w:pPr>
      <w:rPr>
        <w:rFonts w:ascii="Arial" w:hAnsi="Arial" w:cs="Arial"/>
        <w:b w:val="0"/>
        <w:bCs w:val="0"/>
        <w:spacing w:val="-1"/>
        <w:w w:val="99"/>
        <w:sz w:val="20"/>
        <w:szCs w:val="20"/>
      </w:rPr>
    </w:lvl>
    <w:lvl w:ilvl="2">
      <w:numFmt w:val="bullet"/>
      <w:lvlText w:val="•"/>
      <w:lvlJc w:val="left"/>
      <w:pPr>
        <w:ind w:left="2837" w:hanging="360"/>
      </w:pPr>
    </w:lvl>
    <w:lvl w:ilvl="3">
      <w:numFmt w:val="bullet"/>
      <w:lvlText w:val="•"/>
      <w:lvlJc w:val="left"/>
      <w:pPr>
        <w:ind w:left="3915" w:hanging="360"/>
      </w:pPr>
    </w:lvl>
    <w:lvl w:ilvl="4">
      <w:numFmt w:val="bullet"/>
      <w:lvlText w:val="•"/>
      <w:lvlJc w:val="left"/>
      <w:pPr>
        <w:ind w:left="4993" w:hanging="360"/>
      </w:pPr>
    </w:lvl>
    <w:lvl w:ilvl="5">
      <w:numFmt w:val="bullet"/>
      <w:lvlText w:val="•"/>
      <w:lvlJc w:val="left"/>
      <w:pPr>
        <w:ind w:left="6071" w:hanging="360"/>
      </w:pPr>
    </w:lvl>
    <w:lvl w:ilvl="6">
      <w:numFmt w:val="bullet"/>
      <w:lvlText w:val="•"/>
      <w:lvlJc w:val="left"/>
      <w:pPr>
        <w:ind w:left="7148" w:hanging="360"/>
      </w:pPr>
    </w:lvl>
    <w:lvl w:ilvl="7">
      <w:numFmt w:val="bullet"/>
      <w:lvlText w:val="•"/>
      <w:lvlJc w:val="left"/>
      <w:pPr>
        <w:ind w:left="8226" w:hanging="360"/>
      </w:pPr>
    </w:lvl>
    <w:lvl w:ilvl="8">
      <w:numFmt w:val="bullet"/>
      <w:lvlText w:val="•"/>
      <w:lvlJc w:val="left"/>
      <w:pPr>
        <w:ind w:left="9304" w:hanging="360"/>
      </w:pPr>
    </w:lvl>
  </w:abstractNum>
  <w:abstractNum w:abstractNumId="6" w15:restartNumberingAfterBreak="0">
    <w:nsid w:val="00000408"/>
    <w:multiLevelType w:val="multilevel"/>
    <w:tmpl w:val="0000088B"/>
    <w:lvl w:ilvl="0">
      <w:numFmt w:val="bullet"/>
      <w:lvlText w:val=""/>
      <w:lvlJc w:val="left"/>
      <w:pPr>
        <w:ind w:left="1396" w:hanging="361"/>
      </w:pPr>
      <w:rPr>
        <w:rFonts w:ascii="Symbol" w:hAnsi="Symbol"/>
        <w:b w:val="0"/>
        <w:w w:val="99"/>
        <w:sz w:val="20"/>
      </w:rPr>
    </w:lvl>
    <w:lvl w:ilvl="1">
      <w:numFmt w:val="bullet"/>
      <w:lvlText w:val="o"/>
      <w:lvlJc w:val="left"/>
      <w:pPr>
        <w:ind w:left="2116" w:hanging="360"/>
      </w:pPr>
      <w:rPr>
        <w:rFonts w:ascii="Courier New" w:hAnsi="Courier New"/>
        <w:b w:val="0"/>
        <w:w w:val="99"/>
        <w:sz w:val="20"/>
      </w:rPr>
    </w:lvl>
    <w:lvl w:ilvl="2">
      <w:numFmt w:val="bullet"/>
      <w:lvlText w:val="•"/>
      <w:lvlJc w:val="left"/>
      <w:pPr>
        <w:ind w:left="3157" w:hanging="360"/>
      </w:pPr>
    </w:lvl>
    <w:lvl w:ilvl="3">
      <w:numFmt w:val="bullet"/>
      <w:lvlText w:val="•"/>
      <w:lvlJc w:val="left"/>
      <w:pPr>
        <w:ind w:left="4195" w:hanging="360"/>
      </w:pPr>
    </w:lvl>
    <w:lvl w:ilvl="4">
      <w:numFmt w:val="bullet"/>
      <w:lvlText w:val="•"/>
      <w:lvlJc w:val="left"/>
      <w:pPr>
        <w:ind w:left="5233" w:hanging="360"/>
      </w:pPr>
    </w:lvl>
    <w:lvl w:ilvl="5">
      <w:numFmt w:val="bullet"/>
      <w:lvlText w:val="•"/>
      <w:lvlJc w:val="left"/>
      <w:pPr>
        <w:ind w:left="6271" w:hanging="360"/>
      </w:pPr>
    </w:lvl>
    <w:lvl w:ilvl="6">
      <w:numFmt w:val="bullet"/>
      <w:lvlText w:val="•"/>
      <w:lvlJc w:val="left"/>
      <w:pPr>
        <w:ind w:left="7308" w:hanging="360"/>
      </w:pPr>
    </w:lvl>
    <w:lvl w:ilvl="7">
      <w:numFmt w:val="bullet"/>
      <w:lvlText w:val="•"/>
      <w:lvlJc w:val="left"/>
      <w:pPr>
        <w:ind w:left="8346" w:hanging="360"/>
      </w:pPr>
    </w:lvl>
    <w:lvl w:ilvl="8">
      <w:numFmt w:val="bullet"/>
      <w:lvlText w:val="•"/>
      <w:lvlJc w:val="left"/>
      <w:pPr>
        <w:ind w:left="9384" w:hanging="360"/>
      </w:pPr>
    </w:lvl>
  </w:abstractNum>
  <w:abstractNum w:abstractNumId="7" w15:restartNumberingAfterBreak="0">
    <w:nsid w:val="00000409"/>
    <w:multiLevelType w:val="multilevel"/>
    <w:tmpl w:val="0000088C"/>
    <w:lvl w:ilvl="0">
      <w:start w:val="1"/>
      <w:numFmt w:val="decimal"/>
      <w:lvlText w:val="%1)"/>
      <w:lvlJc w:val="left"/>
      <w:pPr>
        <w:ind w:left="676" w:hanging="360"/>
      </w:pPr>
      <w:rPr>
        <w:rFonts w:ascii="Arial" w:hAnsi="Arial" w:cs="Arial"/>
        <w:b w:val="0"/>
        <w:bCs w:val="0"/>
        <w:spacing w:val="-1"/>
        <w:w w:val="99"/>
        <w:sz w:val="20"/>
        <w:szCs w:val="20"/>
      </w:rPr>
    </w:lvl>
    <w:lvl w:ilvl="1">
      <w:numFmt w:val="bullet"/>
      <w:lvlText w:val="•"/>
      <w:lvlJc w:val="left"/>
      <w:pPr>
        <w:ind w:left="1758" w:hanging="360"/>
      </w:pPr>
    </w:lvl>
    <w:lvl w:ilvl="2">
      <w:numFmt w:val="bullet"/>
      <w:lvlText w:val="•"/>
      <w:lvlJc w:val="left"/>
      <w:pPr>
        <w:ind w:left="2836" w:hanging="360"/>
      </w:pPr>
    </w:lvl>
    <w:lvl w:ilvl="3">
      <w:numFmt w:val="bullet"/>
      <w:lvlText w:val="•"/>
      <w:lvlJc w:val="left"/>
      <w:pPr>
        <w:ind w:left="3914" w:hanging="360"/>
      </w:pPr>
    </w:lvl>
    <w:lvl w:ilvl="4">
      <w:numFmt w:val="bullet"/>
      <w:lvlText w:val="•"/>
      <w:lvlJc w:val="left"/>
      <w:pPr>
        <w:ind w:left="4992" w:hanging="360"/>
      </w:pPr>
    </w:lvl>
    <w:lvl w:ilvl="5">
      <w:numFmt w:val="bullet"/>
      <w:lvlText w:val="•"/>
      <w:lvlJc w:val="left"/>
      <w:pPr>
        <w:ind w:left="6070" w:hanging="360"/>
      </w:pPr>
    </w:lvl>
    <w:lvl w:ilvl="6">
      <w:numFmt w:val="bullet"/>
      <w:lvlText w:val="•"/>
      <w:lvlJc w:val="left"/>
      <w:pPr>
        <w:ind w:left="7148" w:hanging="360"/>
      </w:pPr>
    </w:lvl>
    <w:lvl w:ilvl="7">
      <w:numFmt w:val="bullet"/>
      <w:lvlText w:val="•"/>
      <w:lvlJc w:val="left"/>
      <w:pPr>
        <w:ind w:left="8226" w:hanging="360"/>
      </w:pPr>
    </w:lvl>
    <w:lvl w:ilvl="8">
      <w:numFmt w:val="bullet"/>
      <w:lvlText w:val="•"/>
      <w:lvlJc w:val="left"/>
      <w:pPr>
        <w:ind w:left="9304" w:hanging="360"/>
      </w:pPr>
    </w:lvl>
  </w:abstractNum>
  <w:abstractNum w:abstractNumId="8" w15:restartNumberingAfterBreak="0">
    <w:nsid w:val="0000040A"/>
    <w:multiLevelType w:val="multilevel"/>
    <w:tmpl w:val="0000088D"/>
    <w:lvl w:ilvl="0">
      <w:start w:val="1"/>
      <w:numFmt w:val="decimal"/>
      <w:lvlText w:val="%1)"/>
      <w:lvlJc w:val="left"/>
      <w:pPr>
        <w:ind w:left="659" w:hanging="344"/>
      </w:pPr>
      <w:rPr>
        <w:rFonts w:ascii="Arial" w:hAnsi="Arial" w:cs="Arial"/>
        <w:b w:val="0"/>
        <w:bCs w:val="0"/>
        <w:w w:val="99"/>
        <w:sz w:val="20"/>
        <w:szCs w:val="20"/>
      </w:rPr>
    </w:lvl>
    <w:lvl w:ilvl="1">
      <w:start w:val="1"/>
      <w:numFmt w:val="lowerLetter"/>
      <w:lvlText w:val="%2."/>
      <w:lvlJc w:val="left"/>
      <w:pPr>
        <w:ind w:left="1756" w:hanging="360"/>
      </w:pPr>
      <w:rPr>
        <w:rFonts w:ascii="Arial" w:hAnsi="Arial" w:cs="Arial"/>
        <w:b w:val="0"/>
        <w:bCs w:val="0"/>
        <w:spacing w:val="-1"/>
        <w:w w:val="99"/>
        <w:sz w:val="20"/>
        <w:szCs w:val="20"/>
      </w:rPr>
    </w:lvl>
    <w:lvl w:ilvl="2">
      <w:numFmt w:val="bullet"/>
      <w:lvlText w:val="•"/>
      <w:lvlJc w:val="left"/>
      <w:pPr>
        <w:ind w:left="2837" w:hanging="360"/>
      </w:pPr>
    </w:lvl>
    <w:lvl w:ilvl="3">
      <w:numFmt w:val="bullet"/>
      <w:lvlText w:val="•"/>
      <w:lvlJc w:val="left"/>
      <w:pPr>
        <w:ind w:left="3915" w:hanging="360"/>
      </w:pPr>
    </w:lvl>
    <w:lvl w:ilvl="4">
      <w:numFmt w:val="bullet"/>
      <w:lvlText w:val="•"/>
      <w:lvlJc w:val="left"/>
      <w:pPr>
        <w:ind w:left="4993" w:hanging="360"/>
      </w:pPr>
    </w:lvl>
    <w:lvl w:ilvl="5">
      <w:numFmt w:val="bullet"/>
      <w:lvlText w:val="•"/>
      <w:lvlJc w:val="left"/>
      <w:pPr>
        <w:ind w:left="6071" w:hanging="360"/>
      </w:pPr>
    </w:lvl>
    <w:lvl w:ilvl="6">
      <w:numFmt w:val="bullet"/>
      <w:lvlText w:val="•"/>
      <w:lvlJc w:val="left"/>
      <w:pPr>
        <w:ind w:left="7148" w:hanging="360"/>
      </w:pPr>
    </w:lvl>
    <w:lvl w:ilvl="7">
      <w:numFmt w:val="bullet"/>
      <w:lvlText w:val="•"/>
      <w:lvlJc w:val="left"/>
      <w:pPr>
        <w:ind w:left="8226" w:hanging="360"/>
      </w:pPr>
    </w:lvl>
    <w:lvl w:ilvl="8">
      <w:numFmt w:val="bullet"/>
      <w:lvlText w:val="•"/>
      <w:lvlJc w:val="left"/>
      <w:pPr>
        <w:ind w:left="9304" w:hanging="360"/>
      </w:pPr>
    </w:lvl>
  </w:abstractNum>
  <w:abstractNum w:abstractNumId="9" w15:restartNumberingAfterBreak="0">
    <w:nsid w:val="0000040B"/>
    <w:multiLevelType w:val="multilevel"/>
    <w:tmpl w:val="0000088E"/>
    <w:lvl w:ilvl="0">
      <w:numFmt w:val="bullet"/>
      <w:lvlText w:val=""/>
      <w:lvlJc w:val="left"/>
      <w:pPr>
        <w:ind w:left="680" w:hanging="432"/>
      </w:pPr>
      <w:rPr>
        <w:rFonts w:ascii="Wingdings" w:hAnsi="Wingdings"/>
        <w:b w:val="0"/>
        <w:w w:val="100"/>
        <w:sz w:val="16"/>
      </w:rPr>
    </w:lvl>
    <w:lvl w:ilvl="1">
      <w:numFmt w:val="bullet"/>
      <w:lvlText w:val="•"/>
      <w:lvlJc w:val="left"/>
      <w:pPr>
        <w:ind w:left="927" w:hanging="432"/>
      </w:pPr>
    </w:lvl>
    <w:lvl w:ilvl="2">
      <w:numFmt w:val="bullet"/>
      <w:lvlText w:val="•"/>
      <w:lvlJc w:val="left"/>
      <w:pPr>
        <w:ind w:left="1174" w:hanging="432"/>
      </w:pPr>
    </w:lvl>
    <w:lvl w:ilvl="3">
      <w:numFmt w:val="bullet"/>
      <w:lvlText w:val="•"/>
      <w:lvlJc w:val="left"/>
      <w:pPr>
        <w:ind w:left="1421" w:hanging="432"/>
      </w:pPr>
    </w:lvl>
    <w:lvl w:ilvl="4">
      <w:numFmt w:val="bullet"/>
      <w:lvlText w:val="•"/>
      <w:lvlJc w:val="left"/>
      <w:pPr>
        <w:ind w:left="1668" w:hanging="432"/>
      </w:pPr>
    </w:lvl>
    <w:lvl w:ilvl="5">
      <w:numFmt w:val="bullet"/>
      <w:lvlText w:val="•"/>
      <w:lvlJc w:val="left"/>
      <w:pPr>
        <w:ind w:left="1915" w:hanging="432"/>
      </w:pPr>
    </w:lvl>
    <w:lvl w:ilvl="6">
      <w:numFmt w:val="bullet"/>
      <w:lvlText w:val="•"/>
      <w:lvlJc w:val="left"/>
      <w:pPr>
        <w:ind w:left="2162" w:hanging="432"/>
      </w:pPr>
    </w:lvl>
    <w:lvl w:ilvl="7">
      <w:numFmt w:val="bullet"/>
      <w:lvlText w:val="•"/>
      <w:lvlJc w:val="left"/>
      <w:pPr>
        <w:ind w:left="2409" w:hanging="432"/>
      </w:pPr>
    </w:lvl>
    <w:lvl w:ilvl="8">
      <w:numFmt w:val="bullet"/>
      <w:lvlText w:val="•"/>
      <w:lvlJc w:val="left"/>
      <w:pPr>
        <w:ind w:left="2656" w:hanging="432"/>
      </w:pPr>
    </w:lvl>
  </w:abstractNum>
  <w:abstractNum w:abstractNumId="10" w15:restartNumberingAfterBreak="0">
    <w:nsid w:val="0000040C"/>
    <w:multiLevelType w:val="multilevel"/>
    <w:tmpl w:val="0000088F"/>
    <w:lvl w:ilvl="0">
      <w:start w:val="1"/>
      <w:numFmt w:val="decimal"/>
      <w:lvlText w:val="%1."/>
      <w:lvlJc w:val="left"/>
      <w:pPr>
        <w:ind w:left="825" w:hanging="360"/>
      </w:pPr>
      <w:rPr>
        <w:rFonts w:ascii="Arial" w:hAnsi="Arial" w:cs="Arial"/>
        <w:b w:val="0"/>
        <w:bCs w:val="0"/>
        <w:spacing w:val="-1"/>
        <w:w w:val="100"/>
        <w:sz w:val="16"/>
        <w:szCs w:val="16"/>
      </w:rPr>
    </w:lvl>
    <w:lvl w:ilvl="1">
      <w:numFmt w:val="bullet"/>
      <w:lvlText w:val="•"/>
      <w:lvlJc w:val="left"/>
      <w:pPr>
        <w:ind w:left="1055" w:hanging="360"/>
      </w:pPr>
    </w:lvl>
    <w:lvl w:ilvl="2">
      <w:numFmt w:val="bullet"/>
      <w:lvlText w:val="•"/>
      <w:lvlJc w:val="left"/>
      <w:pPr>
        <w:ind w:left="1290" w:hanging="360"/>
      </w:pPr>
    </w:lvl>
    <w:lvl w:ilvl="3">
      <w:numFmt w:val="bullet"/>
      <w:lvlText w:val="•"/>
      <w:lvlJc w:val="left"/>
      <w:pPr>
        <w:ind w:left="1525" w:hanging="360"/>
      </w:pPr>
    </w:lvl>
    <w:lvl w:ilvl="4">
      <w:numFmt w:val="bullet"/>
      <w:lvlText w:val="•"/>
      <w:lvlJc w:val="left"/>
      <w:pPr>
        <w:ind w:left="1760" w:hanging="360"/>
      </w:pPr>
    </w:lvl>
    <w:lvl w:ilvl="5">
      <w:numFmt w:val="bullet"/>
      <w:lvlText w:val="•"/>
      <w:lvlJc w:val="left"/>
      <w:pPr>
        <w:ind w:left="1995" w:hanging="360"/>
      </w:pPr>
    </w:lvl>
    <w:lvl w:ilvl="6">
      <w:numFmt w:val="bullet"/>
      <w:lvlText w:val="•"/>
      <w:lvlJc w:val="left"/>
      <w:pPr>
        <w:ind w:left="2230" w:hanging="360"/>
      </w:pPr>
    </w:lvl>
    <w:lvl w:ilvl="7">
      <w:numFmt w:val="bullet"/>
      <w:lvlText w:val="•"/>
      <w:lvlJc w:val="left"/>
      <w:pPr>
        <w:ind w:left="2465" w:hanging="360"/>
      </w:pPr>
    </w:lvl>
    <w:lvl w:ilvl="8">
      <w:numFmt w:val="bullet"/>
      <w:lvlText w:val="•"/>
      <w:lvlJc w:val="left"/>
      <w:pPr>
        <w:ind w:left="2700" w:hanging="360"/>
      </w:pPr>
    </w:lvl>
  </w:abstractNum>
  <w:abstractNum w:abstractNumId="11" w15:restartNumberingAfterBreak="0">
    <w:nsid w:val="0000040D"/>
    <w:multiLevelType w:val="multilevel"/>
    <w:tmpl w:val="00000890"/>
    <w:lvl w:ilvl="0">
      <w:start w:val="1"/>
      <w:numFmt w:val="decimal"/>
      <w:lvlText w:val="%1."/>
      <w:lvlJc w:val="left"/>
      <w:pPr>
        <w:ind w:left="856" w:hanging="360"/>
      </w:pPr>
      <w:rPr>
        <w:rFonts w:ascii="Times New Roman" w:hAnsi="Times New Roman" w:cs="Times New Roman"/>
        <w:b w:val="0"/>
        <w:bCs w:val="0"/>
        <w:spacing w:val="-3"/>
        <w:w w:val="100"/>
        <w:sz w:val="24"/>
        <w:szCs w:val="24"/>
      </w:rPr>
    </w:lvl>
    <w:lvl w:ilvl="1">
      <w:numFmt w:val="bullet"/>
      <w:lvlText w:val="•"/>
      <w:lvlJc w:val="left"/>
      <w:pPr>
        <w:ind w:left="1900" w:hanging="360"/>
      </w:pPr>
    </w:lvl>
    <w:lvl w:ilvl="2">
      <w:numFmt w:val="bullet"/>
      <w:lvlText w:val="•"/>
      <w:lvlJc w:val="left"/>
      <w:pPr>
        <w:ind w:left="2940" w:hanging="360"/>
      </w:pPr>
    </w:lvl>
    <w:lvl w:ilvl="3">
      <w:numFmt w:val="bullet"/>
      <w:lvlText w:val="•"/>
      <w:lvlJc w:val="left"/>
      <w:pPr>
        <w:ind w:left="3980" w:hanging="360"/>
      </w:pPr>
    </w:lvl>
    <w:lvl w:ilvl="4">
      <w:numFmt w:val="bullet"/>
      <w:lvlText w:val="•"/>
      <w:lvlJc w:val="left"/>
      <w:pPr>
        <w:ind w:left="5020" w:hanging="360"/>
      </w:pPr>
    </w:lvl>
    <w:lvl w:ilvl="5">
      <w:numFmt w:val="bullet"/>
      <w:lvlText w:val="•"/>
      <w:lvlJc w:val="left"/>
      <w:pPr>
        <w:ind w:left="6060" w:hanging="360"/>
      </w:pPr>
    </w:lvl>
    <w:lvl w:ilvl="6">
      <w:numFmt w:val="bullet"/>
      <w:lvlText w:val="•"/>
      <w:lvlJc w:val="left"/>
      <w:pPr>
        <w:ind w:left="7100" w:hanging="360"/>
      </w:pPr>
    </w:lvl>
    <w:lvl w:ilvl="7">
      <w:numFmt w:val="bullet"/>
      <w:lvlText w:val="•"/>
      <w:lvlJc w:val="left"/>
      <w:pPr>
        <w:ind w:left="8140" w:hanging="360"/>
      </w:pPr>
    </w:lvl>
    <w:lvl w:ilvl="8">
      <w:numFmt w:val="bullet"/>
      <w:lvlText w:val="•"/>
      <w:lvlJc w:val="left"/>
      <w:pPr>
        <w:ind w:left="9180" w:hanging="360"/>
      </w:pPr>
    </w:lvl>
  </w:abstractNum>
  <w:abstractNum w:abstractNumId="12" w15:restartNumberingAfterBreak="0">
    <w:nsid w:val="0000040E"/>
    <w:multiLevelType w:val="multilevel"/>
    <w:tmpl w:val="00000891"/>
    <w:lvl w:ilvl="0">
      <w:start w:val="1"/>
      <w:numFmt w:val="decimal"/>
      <w:lvlText w:val="%1."/>
      <w:lvlJc w:val="left"/>
      <w:pPr>
        <w:ind w:left="496" w:hanging="360"/>
      </w:pPr>
      <w:rPr>
        <w:rFonts w:ascii="Arial" w:hAnsi="Arial" w:cs="Arial"/>
        <w:b w:val="0"/>
        <w:bCs w:val="0"/>
        <w:spacing w:val="-1"/>
        <w:w w:val="99"/>
        <w:sz w:val="20"/>
        <w:szCs w:val="20"/>
      </w:rPr>
    </w:lvl>
    <w:lvl w:ilvl="1">
      <w:start w:val="1"/>
      <w:numFmt w:val="lowerLetter"/>
      <w:lvlText w:val="%2."/>
      <w:lvlJc w:val="left"/>
      <w:pPr>
        <w:ind w:left="856" w:hanging="360"/>
      </w:pPr>
      <w:rPr>
        <w:rFonts w:ascii="Arial" w:hAnsi="Arial" w:cs="Arial"/>
        <w:b w:val="0"/>
        <w:bCs w:val="0"/>
        <w:spacing w:val="-1"/>
        <w:w w:val="99"/>
        <w:sz w:val="20"/>
        <w:szCs w:val="20"/>
      </w:rPr>
    </w:lvl>
    <w:lvl w:ilvl="2">
      <w:start w:val="1"/>
      <w:numFmt w:val="lowerRoman"/>
      <w:lvlText w:val="%3."/>
      <w:lvlJc w:val="left"/>
      <w:pPr>
        <w:ind w:left="1216" w:hanging="361"/>
      </w:pPr>
      <w:rPr>
        <w:rFonts w:ascii="Arial" w:hAnsi="Arial" w:cs="Arial"/>
        <w:b w:val="0"/>
        <w:bCs w:val="0"/>
        <w:spacing w:val="-2"/>
        <w:w w:val="99"/>
        <w:sz w:val="20"/>
        <w:szCs w:val="20"/>
      </w:rPr>
    </w:lvl>
    <w:lvl w:ilvl="3">
      <w:start w:val="1"/>
      <w:numFmt w:val="decimal"/>
      <w:lvlText w:val="%4."/>
      <w:lvlJc w:val="left"/>
      <w:pPr>
        <w:ind w:left="1756" w:hanging="360"/>
      </w:pPr>
      <w:rPr>
        <w:rFonts w:ascii="Arial" w:hAnsi="Arial" w:cs="Arial"/>
        <w:b w:val="0"/>
        <w:bCs w:val="0"/>
        <w:spacing w:val="-1"/>
        <w:w w:val="99"/>
        <w:sz w:val="20"/>
        <w:szCs w:val="20"/>
      </w:rPr>
    </w:lvl>
    <w:lvl w:ilvl="4">
      <w:numFmt w:val="bullet"/>
      <w:lvlText w:val="•"/>
      <w:lvlJc w:val="left"/>
      <w:pPr>
        <w:ind w:left="3117" w:hanging="360"/>
      </w:pPr>
    </w:lvl>
    <w:lvl w:ilvl="5">
      <w:numFmt w:val="bullet"/>
      <w:lvlText w:val="•"/>
      <w:lvlJc w:val="left"/>
      <w:pPr>
        <w:ind w:left="4474" w:hanging="360"/>
      </w:pPr>
    </w:lvl>
    <w:lvl w:ilvl="6">
      <w:numFmt w:val="bullet"/>
      <w:lvlText w:val="•"/>
      <w:lvlJc w:val="left"/>
      <w:pPr>
        <w:ind w:left="5831" w:hanging="360"/>
      </w:pPr>
    </w:lvl>
    <w:lvl w:ilvl="7">
      <w:numFmt w:val="bullet"/>
      <w:lvlText w:val="•"/>
      <w:lvlJc w:val="left"/>
      <w:pPr>
        <w:ind w:left="7188" w:hanging="360"/>
      </w:pPr>
    </w:lvl>
    <w:lvl w:ilvl="8">
      <w:numFmt w:val="bullet"/>
      <w:lvlText w:val="•"/>
      <w:lvlJc w:val="left"/>
      <w:pPr>
        <w:ind w:left="8545" w:hanging="360"/>
      </w:pPr>
    </w:lvl>
  </w:abstractNum>
  <w:abstractNum w:abstractNumId="13" w15:restartNumberingAfterBreak="0">
    <w:nsid w:val="0000040F"/>
    <w:multiLevelType w:val="multilevel"/>
    <w:tmpl w:val="00000892"/>
    <w:lvl w:ilvl="0">
      <w:start w:val="1"/>
      <w:numFmt w:val="decimal"/>
      <w:lvlText w:val="%1."/>
      <w:lvlJc w:val="left"/>
      <w:pPr>
        <w:ind w:left="496" w:hanging="360"/>
      </w:pPr>
      <w:rPr>
        <w:rFonts w:ascii="Arial" w:hAnsi="Arial" w:cs="Arial"/>
        <w:b w:val="0"/>
        <w:bCs w:val="0"/>
        <w:spacing w:val="-1"/>
        <w:w w:val="99"/>
        <w:sz w:val="20"/>
        <w:szCs w:val="20"/>
      </w:rPr>
    </w:lvl>
    <w:lvl w:ilvl="1">
      <w:start w:val="1"/>
      <w:numFmt w:val="lowerLetter"/>
      <w:lvlText w:val="%2."/>
      <w:lvlJc w:val="left"/>
      <w:pPr>
        <w:ind w:left="856" w:hanging="360"/>
      </w:pPr>
      <w:rPr>
        <w:rFonts w:ascii="Arial" w:hAnsi="Arial" w:cs="Arial"/>
        <w:b w:val="0"/>
        <w:bCs w:val="0"/>
        <w:spacing w:val="-1"/>
        <w:w w:val="99"/>
        <w:sz w:val="20"/>
        <w:szCs w:val="20"/>
      </w:rPr>
    </w:lvl>
    <w:lvl w:ilvl="2">
      <w:numFmt w:val="bullet"/>
      <w:lvlText w:val="•"/>
      <w:lvlJc w:val="left"/>
      <w:pPr>
        <w:ind w:left="2015" w:hanging="360"/>
      </w:pPr>
    </w:lvl>
    <w:lvl w:ilvl="3">
      <w:numFmt w:val="bullet"/>
      <w:lvlText w:val="•"/>
      <w:lvlJc w:val="left"/>
      <w:pPr>
        <w:ind w:left="3171" w:hanging="360"/>
      </w:pPr>
    </w:lvl>
    <w:lvl w:ilvl="4">
      <w:numFmt w:val="bullet"/>
      <w:lvlText w:val="•"/>
      <w:lvlJc w:val="left"/>
      <w:pPr>
        <w:ind w:left="4326" w:hanging="360"/>
      </w:pPr>
    </w:lvl>
    <w:lvl w:ilvl="5">
      <w:numFmt w:val="bullet"/>
      <w:lvlText w:val="•"/>
      <w:lvlJc w:val="left"/>
      <w:pPr>
        <w:ind w:left="5482" w:hanging="360"/>
      </w:pPr>
    </w:lvl>
    <w:lvl w:ilvl="6">
      <w:numFmt w:val="bullet"/>
      <w:lvlText w:val="•"/>
      <w:lvlJc w:val="left"/>
      <w:pPr>
        <w:ind w:left="6637" w:hanging="360"/>
      </w:pPr>
    </w:lvl>
    <w:lvl w:ilvl="7">
      <w:numFmt w:val="bullet"/>
      <w:lvlText w:val="•"/>
      <w:lvlJc w:val="left"/>
      <w:pPr>
        <w:ind w:left="7793" w:hanging="360"/>
      </w:pPr>
    </w:lvl>
    <w:lvl w:ilvl="8">
      <w:numFmt w:val="bullet"/>
      <w:lvlText w:val="•"/>
      <w:lvlJc w:val="left"/>
      <w:pPr>
        <w:ind w:left="8948" w:hanging="360"/>
      </w:pPr>
    </w:lvl>
  </w:abstractNum>
  <w:num w:numId="1">
    <w:abstractNumId w:val="13"/>
  </w:num>
  <w:num w:numId="2">
    <w:abstractNumId w:val="12"/>
  </w:num>
  <w:num w:numId="3">
    <w:abstractNumId w:val="11"/>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1sTQ3Mjc1tTQzMjFU0lEKTi0uzszPAykwrAUAyDeoWCwAAAA="/>
  </w:docVars>
  <w:rsids>
    <w:rsidRoot w:val="00F2278D"/>
    <w:rsid w:val="00375FB6"/>
    <w:rsid w:val="003B7CC3"/>
    <w:rsid w:val="00C70381"/>
    <w:rsid w:val="00F227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shapelayout v:ext="edit">
      <o:idmap v:ext="edit" data="1"/>
    </o:shapelayout>
  </w:shapeDefaults>
  <w:decimalSymbol w:val="."/>
  <w:listSeparator w:val=","/>
  <w14:docId w14:val="4FA47E7A"/>
  <w14:defaultImageDpi w14:val="96"/>
  <w15:docId w15:val="{C5F65DEC-A3BD-4B4C-999D-0704A217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4645"/>
      <w:outlineLvl w:val="0"/>
    </w:pPr>
    <w:rPr>
      <w:rFonts w:ascii="Times New Roman" w:hAnsi="Times New Roman" w:cs="Times New Roman"/>
      <w:b/>
      <w:bCs/>
      <w:sz w:val="24"/>
      <w:szCs w:val="24"/>
    </w:rPr>
  </w:style>
  <w:style w:type="paragraph" w:styleId="Heading2">
    <w:name w:val="heading 2"/>
    <w:basedOn w:val="Normal"/>
    <w:next w:val="Normal"/>
    <w:link w:val="Heading2Char"/>
    <w:uiPriority w:val="1"/>
    <w:qFormat/>
    <w:pPr>
      <w:spacing w:before="120"/>
      <w:ind w:left="1036"/>
      <w:outlineLvl w:val="1"/>
    </w:pPr>
    <w:rPr>
      <w:rFonts w:ascii="Times New Roman" w:hAnsi="Times New Roman" w:cs="Times New Roman"/>
      <w:sz w:val="24"/>
      <w:szCs w:val="24"/>
    </w:rPr>
  </w:style>
  <w:style w:type="paragraph" w:styleId="Heading3">
    <w:name w:val="heading 3"/>
    <w:basedOn w:val="Normal"/>
    <w:next w:val="Normal"/>
    <w:link w:val="Heading3Char"/>
    <w:uiPriority w:val="1"/>
    <w:qFormat/>
    <w:pPr>
      <w:ind w:left="316" w:right="97"/>
      <w:outlineLvl w:val="2"/>
    </w:pPr>
    <w:rPr>
      <w:rFonts w:ascii="Times New Roman" w:hAnsi="Times New Roman" w:cs="Times New Roman"/>
      <w:b/>
      <w:bCs/>
    </w:rPr>
  </w:style>
  <w:style w:type="paragraph" w:styleId="Heading4">
    <w:name w:val="heading 4"/>
    <w:basedOn w:val="Normal"/>
    <w:next w:val="Normal"/>
    <w:link w:val="Heading4Char"/>
    <w:uiPriority w:val="1"/>
    <w:qFormat/>
    <w:pPr>
      <w:ind w:left="316"/>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ind w:left="1756" w:hanging="361"/>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AB5D008664BB4A935FE22DD8C1AB19" ma:contentTypeVersion="13" ma:contentTypeDescription="Create a new document." ma:contentTypeScope="" ma:versionID="997b25537cbf27e22efdfec7bfbb6678">
  <xsd:schema xmlns:xsd="http://www.w3.org/2001/XMLSchema" xmlns:xs="http://www.w3.org/2001/XMLSchema" xmlns:p="http://schemas.microsoft.com/office/2006/metadata/properties" xmlns:ns3="bfa75ccd-0fae-45c6-aa20-e63fcbe4d187" xmlns:ns4="6b7f1e13-fd44-4fb8-8f17-b09f1269066c" targetNamespace="http://schemas.microsoft.com/office/2006/metadata/properties" ma:root="true" ma:fieldsID="00bf09f34709c6eff26d4612edbb9878" ns3:_="" ns4:_="">
    <xsd:import namespace="bfa75ccd-0fae-45c6-aa20-e63fcbe4d187"/>
    <xsd:import namespace="6b7f1e13-fd44-4fb8-8f17-b09f126906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75ccd-0fae-45c6-aa20-e63fcbe4d1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f1e13-fd44-4fb8-8f17-b09f126906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677735-4EF5-4C61-B4E6-79AC08AD9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75ccd-0fae-45c6-aa20-e63fcbe4d187"/>
    <ds:schemaRef ds:uri="6b7f1e13-fd44-4fb8-8f17-b09f12690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9FBB7D-37D0-4A60-96C6-B62B712B90FA}">
  <ds:schemaRefs>
    <ds:schemaRef ds:uri="http://schemas.microsoft.com/sharepoint/v3/contenttype/forms"/>
  </ds:schemaRefs>
</ds:datastoreItem>
</file>

<file path=customXml/itemProps3.xml><?xml version="1.0" encoding="utf-8"?>
<ds:datastoreItem xmlns:ds="http://schemas.openxmlformats.org/officeDocument/2006/customXml" ds:itemID="{5F830B66-47FB-47D1-AE6B-84BDF8543FF0}">
  <ds:schemaRefs>
    <ds:schemaRef ds:uri="http://purl.org/dc/elements/1.1/"/>
    <ds:schemaRef ds:uri="bfa75ccd-0fae-45c6-aa20-e63fcbe4d187"/>
    <ds:schemaRef ds:uri="http://schemas.microsoft.com/office/2006/metadata/properties"/>
    <ds:schemaRef ds:uri="http://purl.org/dc/terms/"/>
    <ds:schemaRef ds:uri="6b7f1e13-fd44-4fb8-8f17-b09f1269066c"/>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6587</Words>
  <Characters>37547</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Individual Student Systems Evaluation Tool</vt:lpstr>
    </vt:vector>
  </TitlesOfParts>
  <Company/>
  <LinksUpToDate>false</LinksUpToDate>
  <CharactersWithSpaces>44046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Student Systems Evaluation Tool</dc:title>
  <dc:subject/>
  <dc:creator>Nadia Sampson</dc:creator>
  <cp:keywords/>
  <dc:description/>
  <cp:lastModifiedBy>Brett Salakas</cp:lastModifiedBy>
  <cp:revision>2</cp:revision>
  <dcterms:created xsi:type="dcterms:W3CDTF">2021-04-22T07:22:00Z</dcterms:created>
  <dcterms:modified xsi:type="dcterms:W3CDTF">2021-04-22T07:22:00Z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y fmtid="{D5CDD505-2E9C-101B-9397-08002B2CF9AE}" pid="3" name="ContentTypeId">
    <vt:lpwstr>0x01010016AB5D008664BB4A935FE22DD8C1AB19</vt:lpwstr>
  </property>
</Properties>
</file>